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jc w:val="center"/>
        <w:tblInd w:w="-3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49"/>
        <w:gridCol w:w="8811"/>
      </w:tblGrid>
      <w:tr w:rsidR="004E31E9" w:rsidRPr="004E31E9" w:rsidTr="004E31E9">
        <w:trPr>
          <w:trHeight w:val="1418"/>
          <w:jc w:val="center"/>
        </w:trPr>
        <w:tc>
          <w:tcPr>
            <w:tcW w:w="1149" w:type="dxa"/>
          </w:tcPr>
          <w:p w:rsidR="004E31E9" w:rsidRPr="004E31E9" w:rsidRDefault="004E31E9" w:rsidP="00CD2B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 w:eastAsia="zh-CN"/>
              </w:rPr>
            </w:pPr>
            <w:r w:rsidRPr="004E31E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45pt;height:33.65pt" o:ole="">
                  <v:imagedata r:id="rId6" o:title=""/>
                </v:shape>
                <o:OLEObject Type="Embed" ProgID="MSDraw" ShapeID="_x0000_i1025" DrawAspect="Content" ObjectID="_1558257120" r:id="rId7"/>
              </w:object>
            </w:r>
          </w:p>
          <w:p w:rsidR="004E31E9" w:rsidRPr="004E31E9" w:rsidRDefault="004E31E9" w:rsidP="00CD2B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4E31E9" w:rsidRPr="004E31E9" w:rsidRDefault="004E31E9" w:rsidP="00CD2B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E31E9">
              <w:rPr>
                <w:rFonts w:ascii="Times New Roman" w:hAnsi="Times New Roman" w:cs="Times New Roman"/>
                <w:b/>
                <w:bCs/>
              </w:rPr>
              <w:t>К</w:t>
            </w:r>
            <w:r w:rsidRPr="004E31E9">
              <w:rPr>
                <w:rFonts w:ascii="Times New Roman" w:hAnsi="Times New Roman" w:cs="Times New Roman"/>
                <w:b/>
                <w:bCs/>
                <w:sz w:val="16"/>
              </w:rPr>
              <w:t xml:space="preserve"> </w:t>
            </w:r>
            <w:r w:rsidRPr="004E31E9">
              <w:rPr>
                <w:rFonts w:ascii="Times New Roman" w:hAnsi="Times New Roman" w:cs="Times New Roman"/>
                <w:b/>
                <w:bCs/>
              </w:rPr>
              <w:t>Г</w:t>
            </w:r>
            <w:r w:rsidRPr="004E31E9">
              <w:rPr>
                <w:rFonts w:ascii="Times New Roman" w:hAnsi="Times New Roman" w:cs="Times New Roman"/>
                <w:b/>
                <w:bCs/>
                <w:sz w:val="16"/>
              </w:rPr>
              <w:t xml:space="preserve"> </w:t>
            </w:r>
            <w:r w:rsidRPr="004E31E9">
              <w:rPr>
                <w:rFonts w:ascii="Times New Roman" w:hAnsi="Times New Roman" w:cs="Times New Roman"/>
                <w:b/>
                <w:bCs/>
              </w:rPr>
              <w:t>Э</w:t>
            </w:r>
            <w:r w:rsidRPr="004E31E9">
              <w:rPr>
                <w:rFonts w:ascii="Times New Roman" w:hAnsi="Times New Roman" w:cs="Times New Roman"/>
                <w:b/>
                <w:bCs/>
                <w:sz w:val="16"/>
              </w:rPr>
              <w:t xml:space="preserve"> </w:t>
            </w:r>
            <w:r w:rsidRPr="004E31E9"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8807" w:type="dxa"/>
            <w:hideMark/>
          </w:tcPr>
          <w:p w:rsidR="004E31E9" w:rsidRPr="004E31E9" w:rsidRDefault="004E31E9" w:rsidP="00CD2B4B">
            <w:pPr>
              <w:widowControl w:val="0"/>
              <w:tabs>
                <w:tab w:val="left" w:pos="6495"/>
              </w:tabs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4E31E9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4E31E9" w:rsidRPr="004E31E9" w:rsidRDefault="004E31E9" w:rsidP="00CD2B4B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4E31E9">
              <w:rPr>
                <w:rFonts w:ascii="Times New Roman" w:hAnsi="Times New Roman" w:cs="Times New Roman"/>
                <w:b/>
                <w:bCs/>
              </w:rPr>
              <w:t xml:space="preserve">Федеральное государственное бюджетное образовательное </w:t>
            </w:r>
          </w:p>
          <w:p w:rsidR="004E31E9" w:rsidRPr="004E31E9" w:rsidRDefault="004E31E9" w:rsidP="00CD2B4B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1E9">
              <w:rPr>
                <w:rFonts w:ascii="Times New Roman" w:hAnsi="Times New Roman" w:cs="Times New Roman"/>
                <w:b/>
                <w:bCs/>
              </w:rPr>
              <w:t>учреждение высшего образования</w:t>
            </w:r>
          </w:p>
          <w:p w:rsidR="004E31E9" w:rsidRPr="004E31E9" w:rsidRDefault="004E31E9" w:rsidP="00CD2B4B">
            <w:pPr>
              <w:widowControl w:val="0"/>
              <w:spacing w:after="0" w:line="240" w:lineRule="auto"/>
              <w:ind w:hanging="180"/>
              <w:jc w:val="center"/>
              <w:outlineLvl w:val="0"/>
              <w:rPr>
                <w:rFonts w:ascii="Times New Roman" w:hAnsi="Times New Roman" w:cs="Times New Roman"/>
                <w:bCs/>
                <w:i/>
                <w:spacing w:val="-4"/>
                <w:sz w:val="24"/>
                <w:szCs w:val="24"/>
              </w:rPr>
            </w:pPr>
            <w:r w:rsidRPr="004E31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4E31E9" w:rsidRPr="004E31E9" w:rsidRDefault="004E31E9" w:rsidP="00CD2B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4"/>
                <w:lang w:eastAsia="zh-CN"/>
              </w:rPr>
            </w:pPr>
            <w:r w:rsidRPr="004E31E9">
              <w:rPr>
                <w:rFonts w:ascii="Times New Roman" w:hAnsi="Times New Roman" w:cs="Times New Roman"/>
                <w:bCs/>
                <w:sz w:val="24"/>
                <w:szCs w:val="24"/>
              </w:rPr>
              <w:t>(ФГБОУ ВО «КГЭУ»)</w:t>
            </w:r>
          </w:p>
        </w:tc>
      </w:tr>
    </w:tbl>
    <w:p w:rsidR="004E31E9" w:rsidRPr="004E31E9" w:rsidRDefault="004E31E9" w:rsidP="00CD2B4B">
      <w:pPr>
        <w:pStyle w:val="11"/>
        <w:widowControl w:val="0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4E31E9" w:rsidRPr="004E31E9" w:rsidRDefault="004E31E9" w:rsidP="00CD2B4B">
      <w:pPr>
        <w:pStyle w:val="11"/>
        <w:widowControl w:val="0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6175"/>
        <w:gridCol w:w="3678"/>
      </w:tblGrid>
      <w:tr w:rsidR="004E31E9" w:rsidRPr="004E31E9" w:rsidTr="004E31E9">
        <w:tc>
          <w:tcPr>
            <w:tcW w:w="6629" w:type="dxa"/>
          </w:tcPr>
          <w:p w:rsidR="004E31E9" w:rsidRPr="004E31E9" w:rsidRDefault="004E31E9" w:rsidP="00CD2B4B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3792" w:type="dxa"/>
          </w:tcPr>
          <w:p w:rsidR="004E31E9" w:rsidRPr="004E31E9" w:rsidRDefault="004E31E9" w:rsidP="00CD2B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zh-CN"/>
              </w:rPr>
            </w:pPr>
            <w:r w:rsidRPr="004E31E9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4E31E9" w:rsidRPr="004E31E9" w:rsidRDefault="00CF618F" w:rsidP="00CD2B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Проректор по УР</w:t>
            </w:r>
          </w:p>
          <w:p w:rsidR="004E31E9" w:rsidRPr="004E31E9" w:rsidRDefault="004E31E9" w:rsidP="00CD2B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E31E9">
              <w:rPr>
                <w:rFonts w:ascii="Times New Roman" w:hAnsi="Times New Roman" w:cs="Times New Roman"/>
                <w:sz w:val="28"/>
              </w:rPr>
              <w:t xml:space="preserve">__________ </w:t>
            </w:r>
            <w:r w:rsidR="00B475CE">
              <w:rPr>
                <w:rFonts w:ascii="Times New Roman" w:hAnsi="Times New Roman" w:cs="Times New Roman"/>
                <w:sz w:val="28"/>
              </w:rPr>
              <w:t>А.В.Леонтьев</w:t>
            </w:r>
          </w:p>
          <w:p w:rsidR="004E31E9" w:rsidRPr="004E31E9" w:rsidRDefault="004E31E9" w:rsidP="00CD2B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E31E9" w:rsidRPr="004E31E9" w:rsidRDefault="00B475CE" w:rsidP="00CD2B4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</w:rPr>
              <w:t>«____» __________2015</w:t>
            </w:r>
            <w:r w:rsidR="004E31E9" w:rsidRPr="004E31E9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4E31E9" w:rsidRPr="004E31E9" w:rsidRDefault="004E31E9" w:rsidP="00CD2B4B">
      <w:pPr>
        <w:pStyle w:val="11"/>
        <w:widowControl w:val="0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4E31E9" w:rsidRPr="004E31E9" w:rsidRDefault="004E31E9" w:rsidP="00CD2B4B">
      <w:pPr>
        <w:pStyle w:val="11"/>
        <w:widowControl w:val="0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4E31E9" w:rsidRPr="004E31E9" w:rsidRDefault="004E31E9" w:rsidP="00CD2B4B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E31E9" w:rsidRPr="004E31E9" w:rsidRDefault="004E31E9" w:rsidP="00CD2B4B">
      <w:pPr>
        <w:pStyle w:val="1"/>
        <w:keepNext w:val="0"/>
        <w:numPr>
          <w:ilvl w:val="0"/>
          <w:numId w:val="1"/>
        </w:numPr>
        <w:ind w:left="0"/>
      </w:pPr>
      <w:r w:rsidRPr="004E31E9">
        <w:t xml:space="preserve">РАБОЧАЯ ПРОГРАММА </w:t>
      </w:r>
      <w:r w:rsidR="00D641DE">
        <w:t xml:space="preserve">ФАКУЛЬТАТИВНОЙ </w:t>
      </w:r>
      <w:r w:rsidRPr="004E31E9">
        <w:t xml:space="preserve">ДИСЦИПЛИНЫ </w:t>
      </w:r>
    </w:p>
    <w:p w:rsidR="004E31E9" w:rsidRPr="004E31E9" w:rsidRDefault="004E31E9" w:rsidP="00CD2B4B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9570"/>
      </w:tblGrid>
      <w:tr w:rsidR="004E31E9" w:rsidRPr="004E31E9" w:rsidTr="004E31E9">
        <w:tc>
          <w:tcPr>
            <w:tcW w:w="9570" w:type="dxa"/>
            <w:hideMark/>
          </w:tcPr>
          <w:p w:rsidR="004E31E9" w:rsidRDefault="004E31E9" w:rsidP="00CD2B4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31E9"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r w:rsidR="004C0D87">
              <w:rPr>
                <w:rFonts w:ascii="Times New Roman" w:hAnsi="Times New Roman" w:cs="Times New Roman"/>
                <w:b/>
                <w:sz w:val="28"/>
              </w:rPr>
              <w:t>СОВРЕМЕННЫЙ ИНОСТРАННЫЙ ЯЗЫК</w:t>
            </w:r>
            <w:r w:rsidRPr="004E31E9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3C5525" w:rsidRPr="004E31E9" w:rsidRDefault="003C5525" w:rsidP="00CD2B4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(английский, французский, немецкий языки)</w:t>
            </w:r>
          </w:p>
          <w:p w:rsidR="004E31E9" w:rsidRPr="004E31E9" w:rsidRDefault="004E31E9" w:rsidP="0021022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</w:tr>
    </w:tbl>
    <w:p w:rsidR="004E31E9" w:rsidRPr="004E31E9" w:rsidRDefault="004E31E9" w:rsidP="00CD2B4B">
      <w:pPr>
        <w:widowControl w:val="0"/>
        <w:spacing w:after="0"/>
        <w:jc w:val="center"/>
        <w:rPr>
          <w:rFonts w:ascii="Times New Roman" w:hAnsi="Times New Roman" w:cs="Times New Roman"/>
          <w:sz w:val="28"/>
          <w:lang w:eastAsia="zh-CN"/>
        </w:rPr>
      </w:pPr>
    </w:p>
    <w:p w:rsidR="004E31E9" w:rsidRPr="004E31E9" w:rsidRDefault="004E31E9" w:rsidP="00CD2B4B">
      <w:pPr>
        <w:widowControl w:val="0"/>
        <w:spacing w:after="0"/>
        <w:jc w:val="center"/>
        <w:rPr>
          <w:rFonts w:ascii="Times New Roman" w:hAnsi="Times New Roman" w:cs="Times New Roman"/>
          <w:sz w:val="28"/>
          <w:lang w:eastAsia="zh-CN"/>
        </w:rPr>
      </w:pPr>
    </w:p>
    <w:p w:rsidR="004E31E9" w:rsidRPr="007F7005" w:rsidRDefault="004E31E9" w:rsidP="00CD2B4B">
      <w:pPr>
        <w:widowControl w:val="0"/>
        <w:spacing w:after="0"/>
        <w:rPr>
          <w:rFonts w:ascii="Times New Roman" w:hAnsi="Times New Roman" w:cs="Times New Roman"/>
          <w:sz w:val="28"/>
        </w:rPr>
      </w:pPr>
      <w:r w:rsidRPr="007F7005">
        <w:rPr>
          <w:rFonts w:ascii="Times New Roman" w:hAnsi="Times New Roman" w:cs="Times New Roman"/>
          <w:sz w:val="28"/>
        </w:rPr>
        <w:t>Направление подготовки</w:t>
      </w:r>
      <w:r w:rsidR="00D641DE" w:rsidRPr="007F7005">
        <w:rPr>
          <w:rFonts w:ascii="Times New Roman" w:hAnsi="Times New Roman" w:cs="Times New Roman"/>
          <w:sz w:val="28"/>
        </w:rPr>
        <w:t xml:space="preserve">: </w:t>
      </w:r>
      <w:r w:rsidR="007F7005" w:rsidRPr="007F7005">
        <w:rPr>
          <w:rFonts w:ascii="Times New Roman" w:hAnsi="Times New Roman" w:cs="Times New Roman"/>
          <w:sz w:val="28"/>
        </w:rPr>
        <w:t>09.04.01 Информатика и вычислительная техника</w:t>
      </w:r>
    </w:p>
    <w:p w:rsidR="004E31E9" w:rsidRPr="004E31E9" w:rsidRDefault="004E31E9" w:rsidP="00CD2B4B">
      <w:pPr>
        <w:widowControl w:val="0"/>
        <w:spacing w:after="0"/>
        <w:jc w:val="center"/>
        <w:rPr>
          <w:rFonts w:ascii="Times New Roman" w:hAnsi="Times New Roman" w:cs="Times New Roman"/>
          <w:sz w:val="28"/>
        </w:rPr>
      </w:pPr>
    </w:p>
    <w:p w:rsidR="00D641DE" w:rsidRDefault="00D641DE" w:rsidP="00F25152">
      <w:pPr>
        <w:widowControl w:val="0"/>
        <w:spacing w:after="0"/>
        <w:rPr>
          <w:rFonts w:ascii="Times New Roman" w:hAnsi="Times New Roman" w:cs="Times New Roman"/>
          <w:spacing w:val="-4"/>
          <w:sz w:val="28"/>
        </w:rPr>
      </w:pPr>
    </w:p>
    <w:p w:rsidR="002C05C4" w:rsidRDefault="002C05C4" w:rsidP="00F25152">
      <w:pPr>
        <w:widowControl w:val="0"/>
        <w:spacing w:after="0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 xml:space="preserve">                                                                      </w:t>
      </w:r>
    </w:p>
    <w:p w:rsidR="004E31E9" w:rsidRDefault="002C05C4" w:rsidP="00F25152">
      <w:pPr>
        <w:widowControl w:val="0"/>
        <w:spacing w:after="0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 xml:space="preserve">                                                </w:t>
      </w:r>
      <w:r w:rsidR="00F25152">
        <w:rPr>
          <w:rFonts w:ascii="Times New Roman" w:hAnsi="Times New Roman" w:cs="Times New Roman"/>
          <w:spacing w:val="-4"/>
          <w:sz w:val="28"/>
        </w:rPr>
        <w:t xml:space="preserve">                      </w:t>
      </w:r>
    </w:p>
    <w:p w:rsidR="002C05C4" w:rsidRDefault="002C05C4" w:rsidP="00CD2B4B">
      <w:pPr>
        <w:widowControl w:val="0"/>
        <w:spacing w:after="0"/>
        <w:rPr>
          <w:rFonts w:ascii="Times New Roman" w:hAnsi="Times New Roman" w:cs="Times New Roman"/>
          <w:sz w:val="28"/>
        </w:rPr>
      </w:pPr>
    </w:p>
    <w:p w:rsidR="002C05C4" w:rsidRDefault="002C05C4" w:rsidP="00CD2B4B">
      <w:pPr>
        <w:widowControl w:val="0"/>
        <w:spacing w:after="0"/>
        <w:rPr>
          <w:rFonts w:ascii="Times New Roman" w:hAnsi="Times New Roman" w:cs="Times New Roman"/>
          <w:sz w:val="28"/>
        </w:rPr>
      </w:pPr>
    </w:p>
    <w:p w:rsidR="00210220" w:rsidRDefault="00210220" w:rsidP="00CD2B4B">
      <w:pPr>
        <w:widowControl w:val="0"/>
        <w:spacing w:after="0"/>
        <w:rPr>
          <w:rFonts w:ascii="Times New Roman" w:hAnsi="Times New Roman" w:cs="Times New Roman"/>
          <w:sz w:val="28"/>
        </w:rPr>
      </w:pPr>
    </w:p>
    <w:p w:rsidR="002C05C4" w:rsidRDefault="002C05C4" w:rsidP="00CD2B4B">
      <w:pPr>
        <w:widowControl w:val="0"/>
        <w:spacing w:after="0"/>
        <w:rPr>
          <w:rFonts w:ascii="Times New Roman" w:hAnsi="Times New Roman" w:cs="Times New Roman"/>
          <w:sz w:val="28"/>
        </w:rPr>
      </w:pPr>
    </w:p>
    <w:p w:rsidR="002C05C4" w:rsidRDefault="002C05C4" w:rsidP="00CD2B4B">
      <w:pPr>
        <w:widowControl w:val="0"/>
        <w:spacing w:after="0"/>
        <w:rPr>
          <w:rFonts w:ascii="Times New Roman" w:hAnsi="Times New Roman" w:cs="Times New Roman"/>
          <w:sz w:val="28"/>
        </w:rPr>
      </w:pPr>
    </w:p>
    <w:p w:rsidR="002C05C4" w:rsidRDefault="002C05C4" w:rsidP="00CD2B4B">
      <w:pPr>
        <w:widowControl w:val="0"/>
        <w:spacing w:after="0"/>
        <w:rPr>
          <w:rFonts w:ascii="Times New Roman" w:hAnsi="Times New Roman" w:cs="Times New Roman"/>
          <w:sz w:val="28"/>
        </w:rPr>
      </w:pPr>
    </w:p>
    <w:p w:rsidR="00CD2B4B" w:rsidRPr="004E31E9" w:rsidRDefault="00CD2B4B" w:rsidP="00CD2B4B">
      <w:pPr>
        <w:widowControl w:val="0"/>
        <w:spacing w:after="0"/>
        <w:rPr>
          <w:rFonts w:ascii="Times New Roman" w:hAnsi="Times New Roman" w:cs="Times New Roman"/>
          <w:sz w:val="28"/>
        </w:rPr>
      </w:pPr>
    </w:p>
    <w:p w:rsidR="004E31E9" w:rsidRPr="004E31E9" w:rsidRDefault="004E31E9" w:rsidP="00CD2B4B">
      <w:pPr>
        <w:widowControl w:val="0"/>
        <w:spacing w:after="0"/>
        <w:rPr>
          <w:rFonts w:ascii="Times New Roman" w:hAnsi="Times New Roman" w:cs="Times New Roman"/>
          <w:sz w:val="28"/>
        </w:rPr>
      </w:pPr>
      <w:r w:rsidRPr="004E31E9">
        <w:rPr>
          <w:rFonts w:ascii="Times New Roman" w:hAnsi="Times New Roman" w:cs="Times New Roman"/>
          <w:sz w:val="28"/>
        </w:rPr>
        <w:t xml:space="preserve">Квалификация выпускника </w:t>
      </w:r>
    </w:p>
    <w:tbl>
      <w:tblPr>
        <w:tblpPr w:leftFromText="180" w:rightFromText="180" w:vertAnchor="text" w:horzAnchor="margin" w:tblpXSpec="right" w:tblpY="-45"/>
        <w:tblW w:w="0" w:type="auto"/>
        <w:tblLook w:val="04A0"/>
      </w:tblPr>
      <w:tblGrid>
        <w:gridCol w:w="6622"/>
      </w:tblGrid>
      <w:tr w:rsidR="004E31E9" w:rsidRPr="004E31E9" w:rsidTr="004E31E9">
        <w:tc>
          <w:tcPr>
            <w:tcW w:w="6622" w:type="dxa"/>
            <w:hideMark/>
          </w:tcPr>
          <w:p w:rsidR="004E31E9" w:rsidRPr="004E31E9" w:rsidRDefault="00233F82" w:rsidP="0021022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210220">
              <w:rPr>
                <w:rFonts w:ascii="Times New Roman" w:hAnsi="Times New Roman" w:cs="Times New Roman"/>
                <w:sz w:val="28"/>
              </w:rPr>
              <w:t>агистр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4E31E9" w:rsidRPr="004E31E9" w:rsidRDefault="004E31E9" w:rsidP="00CD2B4B">
      <w:pPr>
        <w:widowControl w:val="0"/>
        <w:spacing w:after="0"/>
        <w:rPr>
          <w:rFonts w:ascii="Times New Roman" w:hAnsi="Times New Roman" w:cs="Times New Roman"/>
          <w:sz w:val="28"/>
          <w:lang w:eastAsia="zh-CN"/>
        </w:rPr>
      </w:pPr>
    </w:p>
    <w:p w:rsidR="004E31E9" w:rsidRPr="004E31E9" w:rsidRDefault="004E31E9" w:rsidP="00CD2B4B">
      <w:pPr>
        <w:widowControl w:val="0"/>
        <w:spacing w:after="0"/>
        <w:rPr>
          <w:rFonts w:ascii="Times New Roman" w:hAnsi="Times New Roman" w:cs="Times New Roman"/>
          <w:sz w:val="28"/>
        </w:rPr>
      </w:pPr>
      <w:r w:rsidRPr="004E31E9">
        <w:rPr>
          <w:rFonts w:ascii="Times New Roman" w:hAnsi="Times New Roman" w:cs="Times New Roman"/>
          <w:sz w:val="28"/>
          <w:vertAlign w:val="superscript"/>
        </w:rPr>
        <w:t xml:space="preserve"> </w:t>
      </w:r>
    </w:p>
    <w:tbl>
      <w:tblPr>
        <w:tblpPr w:leftFromText="180" w:rightFromText="180" w:vertAnchor="text" w:horzAnchor="margin" w:tblpXSpec="right" w:tblpY="-45"/>
        <w:tblW w:w="0" w:type="auto"/>
        <w:tblLook w:val="04A0"/>
      </w:tblPr>
      <w:tblGrid>
        <w:gridCol w:w="6412"/>
      </w:tblGrid>
      <w:tr w:rsidR="004E31E9" w:rsidRPr="004E31E9" w:rsidTr="004E31E9">
        <w:tc>
          <w:tcPr>
            <w:tcW w:w="6412" w:type="dxa"/>
            <w:hideMark/>
          </w:tcPr>
          <w:p w:rsidR="004E31E9" w:rsidRPr="004E31E9" w:rsidRDefault="00233F82" w:rsidP="00CD2B4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0D3C9A">
              <w:rPr>
                <w:rFonts w:ascii="Times New Roman" w:hAnsi="Times New Roman" w:cs="Times New Roman"/>
                <w:sz w:val="28"/>
              </w:rPr>
              <w:t>а</w:t>
            </w:r>
            <w:r w:rsidR="004E31E9" w:rsidRPr="004E31E9">
              <w:rPr>
                <w:rFonts w:ascii="Times New Roman" w:hAnsi="Times New Roman" w:cs="Times New Roman"/>
                <w:sz w:val="28"/>
              </w:rPr>
              <w:t>очная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4E31E9" w:rsidRPr="004E31E9" w:rsidRDefault="004E31E9" w:rsidP="00CD2B4B">
      <w:pPr>
        <w:widowControl w:val="0"/>
        <w:spacing w:after="0"/>
        <w:rPr>
          <w:rFonts w:ascii="Times New Roman" w:hAnsi="Times New Roman" w:cs="Times New Roman"/>
          <w:sz w:val="28"/>
          <w:lang w:eastAsia="zh-CN"/>
        </w:rPr>
      </w:pPr>
      <w:r w:rsidRPr="004E31E9">
        <w:rPr>
          <w:rFonts w:ascii="Times New Roman" w:hAnsi="Times New Roman" w:cs="Times New Roman"/>
          <w:sz w:val="28"/>
        </w:rPr>
        <w:t xml:space="preserve">Форма обучения </w:t>
      </w:r>
    </w:p>
    <w:p w:rsidR="004E31E9" w:rsidRPr="004E31E9" w:rsidRDefault="004E31E9" w:rsidP="00CD2B4B">
      <w:pPr>
        <w:widowControl w:val="0"/>
        <w:spacing w:after="0"/>
        <w:rPr>
          <w:rFonts w:ascii="Times New Roman" w:hAnsi="Times New Roman" w:cs="Times New Roman"/>
          <w:sz w:val="28"/>
          <w:vertAlign w:val="superscript"/>
        </w:rPr>
      </w:pPr>
      <w:r w:rsidRPr="004E31E9">
        <w:rPr>
          <w:rFonts w:ascii="Times New Roman" w:hAnsi="Times New Roman" w:cs="Times New Roman"/>
          <w:sz w:val="28"/>
          <w:vertAlign w:val="superscript"/>
        </w:rPr>
        <w:t xml:space="preserve"> </w:t>
      </w:r>
    </w:p>
    <w:p w:rsidR="004E31E9" w:rsidRPr="004E31E9" w:rsidRDefault="00283230" w:rsidP="00CD2B4B">
      <w:pPr>
        <w:widowControl w:val="0"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Казань, 2015</w:t>
      </w:r>
    </w:p>
    <w:p w:rsidR="004E31E9" w:rsidRPr="004E31E9" w:rsidRDefault="004E31E9" w:rsidP="00CD2B4B">
      <w:pPr>
        <w:widowControl w:val="0"/>
        <w:spacing w:after="0"/>
        <w:rPr>
          <w:rFonts w:ascii="Times New Roman" w:hAnsi="Times New Roman" w:cs="Times New Roman"/>
          <w:b/>
          <w:sz w:val="28"/>
        </w:rPr>
      </w:pPr>
    </w:p>
    <w:p w:rsidR="00E246AB" w:rsidRPr="000D3C9A" w:rsidRDefault="00E246AB" w:rsidP="00CD2B4B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1E9" w:rsidRPr="00CD2B4B" w:rsidRDefault="004E31E9" w:rsidP="00CD2B4B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B4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D2B4B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освоения дисциплины </w:t>
      </w:r>
    </w:p>
    <w:p w:rsidR="004E31E9" w:rsidRPr="00CD2B4B" w:rsidRDefault="004E31E9" w:rsidP="00CD2B4B">
      <w:pPr>
        <w:widowControl w:val="0"/>
        <w:tabs>
          <w:tab w:val="right" w:leader="underscore" w:pos="93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B4B">
        <w:rPr>
          <w:rFonts w:ascii="Times New Roman" w:hAnsi="Times New Roman" w:cs="Times New Roman"/>
          <w:b/>
          <w:sz w:val="24"/>
          <w:szCs w:val="24"/>
        </w:rPr>
        <w:t>Целью</w:t>
      </w:r>
      <w:r w:rsidRPr="00CD2B4B">
        <w:rPr>
          <w:rFonts w:ascii="Times New Roman" w:hAnsi="Times New Roman" w:cs="Times New Roman"/>
          <w:sz w:val="24"/>
          <w:szCs w:val="24"/>
        </w:rPr>
        <w:t xml:space="preserve"> дисциплины «</w:t>
      </w:r>
      <w:r w:rsidR="007F7005">
        <w:rPr>
          <w:rFonts w:ascii="Times New Roman" w:hAnsi="Times New Roman" w:cs="Times New Roman"/>
          <w:sz w:val="24"/>
          <w:szCs w:val="24"/>
        </w:rPr>
        <w:t>Современный иностранный язык</w:t>
      </w:r>
      <w:r w:rsidR="00210220">
        <w:rPr>
          <w:rFonts w:ascii="Times New Roman" w:hAnsi="Times New Roman" w:cs="Times New Roman"/>
          <w:sz w:val="24"/>
          <w:szCs w:val="24"/>
        </w:rPr>
        <w:t xml:space="preserve">» </w:t>
      </w:r>
      <w:r w:rsidRPr="00CD2B4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10220">
        <w:rPr>
          <w:rFonts w:ascii="Times New Roman" w:hAnsi="Times New Roman" w:cs="Times New Roman"/>
          <w:sz w:val="24"/>
          <w:szCs w:val="24"/>
        </w:rPr>
        <w:t xml:space="preserve">магистратуры </w:t>
      </w:r>
      <w:r w:rsidRPr="00CD2B4B">
        <w:rPr>
          <w:rFonts w:ascii="Times New Roman" w:hAnsi="Times New Roman" w:cs="Times New Roman"/>
          <w:sz w:val="24"/>
          <w:szCs w:val="24"/>
        </w:rPr>
        <w:t xml:space="preserve">является формирование у студентов иноязычной коммуникативной компетенции, а именно: лингвистической, социолингвистической, </w:t>
      </w:r>
      <w:proofErr w:type="spellStart"/>
      <w:r w:rsidRPr="00CD2B4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CD2B4B">
        <w:rPr>
          <w:rFonts w:ascii="Times New Roman" w:hAnsi="Times New Roman" w:cs="Times New Roman"/>
          <w:sz w:val="24"/>
          <w:szCs w:val="24"/>
        </w:rPr>
        <w:t>, дискурсивной, а также формирование компетенций, необходимых для использования английского языка в учебной, научной и профессиональной деятельности.</w:t>
      </w:r>
    </w:p>
    <w:p w:rsidR="004E31E9" w:rsidRPr="00CD2B4B" w:rsidRDefault="004E31E9" w:rsidP="00CD2B4B">
      <w:pPr>
        <w:widowControl w:val="0"/>
        <w:tabs>
          <w:tab w:val="left" w:pos="0"/>
          <w:tab w:val="right" w:leader="underscore" w:pos="9639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B4B">
        <w:rPr>
          <w:rFonts w:ascii="Times New Roman" w:hAnsi="Times New Roman" w:cs="Times New Roman"/>
          <w:b/>
          <w:bCs/>
          <w:sz w:val="24"/>
          <w:szCs w:val="24"/>
        </w:rPr>
        <w:t xml:space="preserve">Задачи дисциплины: </w:t>
      </w:r>
    </w:p>
    <w:p w:rsidR="004E31E9" w:rsidRPr="00CD2B4B" w:rsidRDefault="004E31E9" w:rsidP="00CD2B4B">
      <w:pPr>
        <w:widowControl w:val="0"/>
        <w:numPr>
          <w:ilvl w:val="0"/>
          <w:numId w:val="3"/>
        </w:numPr>
        <w:tabs>
          <w:tab w:val="clear" w:pos="1885"/>
          <w:tab w:val="left" w:pos="0"/>
          <w:tab w:val="left" w:pos="720"/>
          <w:tab w:val="num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B4B">
        <w:rPr>
          <w:rFonts w:ascii="Times New Roman" w:hAnsi="Times New Roman" w:cs="Times New Roman"/>
          <w:bCs/>
          <w:sz w:val="24"/>
          <w:szCs w:val="24"/>
        </w:rPr>
        <w:t xml:space="preserve">формировать у студентов способность и готовность к речевой коммуникации (усвоение умений и навыков опосредованного письменного (чтение, письмо) и непосредственного устного (говорение, </w:t>
      </w:r>
      <w:proofErr w:type="spellStart"/>
      <w:r w:rsidRPr="00CD2B4B"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 w:rsidRPr="00CD2B4B">
        <w:rPr>
          <w:rFonts w:ascii="Times New Roman" w:hAnsi="Times New Roman" w:cs="Times New Roman"/>
          <w:bCs/>
          <w:sz w:val="24"/>
          <w:szCs w:val="24"/>
        </w:rPr>
        <w:t>) иноязычного общения;</w:t>
      </w:r>
    </w:p>
    <w:p w:rsidR="004E31E9" w:rsidRPr="00CD2B4B" w:rsidRDefault="004E31E9" w:rsidP="00CD2B4B">
      <w:pPr>
        <w:widowControl w:val="0"/>
        <w:numPr>
          <w:ilvl w:val="0"/>
          <w:numId w:val="3"/>
        </w:numPr>
        <w:tabs>
          <w:tab w:val="clear" w:pos="1885"/>
          <w:tab w:val="left" w:pos="0"/>
          <w:tab w:val="left" w:pos="720"/>
          <w:tab w:val="num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B4B">
        <w:rPr>
          <w:rFonts w:ascii="Times New Roman" w:hAnsi="Times New Roman" w:cs="Times New Roman"/>
          <w:bCs/>
          <w:sz w:val="24"/>
          <w:szCs w:val="24"/>
        </w:rPr>
        <w:t>знакомить с определенными когнитивными приемами, позволяющими осуществлять познавательную коммуникативную деятельность и развивающими способности к социальному взаимодействию;</w:t>
      </w:r>
    </w:p>
    <w:p w:rsidR="004E31E9" w:rsidRPr="00CD2B4B" w:rsidRDefault="004E31E9" w:rsidP="00CD2B4B">
      <w:pPr>
        <w:widowControl w:val="0"/>
        <w:numPr>
          <w:ilvl w:val="0"/>
          <w:numId w:val="3"/>
        </w:numPr>
        <w:tabs>
          <w:tab w:val="clear" w:pos="1885"/>
          <w:tab w:val="left" w:pos="0"/>
          <w:tab w:val="left" w:pos="720"/>
          <w:tab w:val="num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B4B">
        <w:rPr>
          <w:rFonts w:ascii="Times New Roman" w:hAnsi="Times New Roman" w:cs="Times New Roman"/>
          <w:bCs/>
          <w:sz w:val="24"/>
          <w:szCs w:val="24"/>
        </w:rPr>
        <w:t>развивать личностные потребности и интересы, общий интеллектуальный потенциал студентов в процессе знакомства с иностранным языком, культурой и менталитетом стран изучаемого языка; формировать уважительное отношение к духовным и материальным ценностям других стран и народов.</w:t>
      </w:r>
    </w:p>
    <w:p w:rsidR="004E31E9" w:rsidRPr="00CD2B4B" w:rsidRDefault="004E31E9" w:rsidP="00CD2B4B">
      <w:pPr>
        <w:widowControl w:val="0"/>
        <w:numPr>
          <w:ilvl w:val="0"/>
          <w:numId w:val="3"/>
        </w:numPr>
        <w:tabs>
          <w:tab w:val="clear" w:pos="1885"/>
          <w:tab w:val="left" w:pos="0"/>
          <w:tab w:val="left" w:pos="720"/>
          <w:tab w:val="num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B4B">
        <w:rPr>
          <w:rFonts w:ascii="Times New Roman" w:hAnsi="Times New Roman" w:cs="Times New Roman"/>
          <w:bCs/>
          <w:sz w:val="24"/>
          <w:szCs w:val="24"/>
        </w:rPr>
        <w:t>усвоить лексический минимум в объеме 2000 единиц бытового, терминологического, общенаучного и официального характера;</w:t>
      </w:r>
    </w:p>
    <w:p w:rsidR="004E31E9" w:rsidRPr="00CD2B4B" w:rsidRDefault="004E31E9" w:rsidP="00CD2B4B">
      <w:pPr>
        <w:widowControl w:val="0"/>
        <w:numPr>
          <w:ilvl w:val="0"/>
          <w:numId w:val="3"/>
        </w:numPr>
        <w:tabs>
          <w:tab w:val="clear" w:pos="1885"/>
          <w:tab w:val="left" w:pos="0"/>
          <w:tab w:val="left" w:pos="720"/>
          <w:tab w:val="num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B4B">
        <w:rPr>
          <w:rFonts w:ascii="Times New Roman" w:hAnsi="Times New Roman" w:cs="Times New Roman"/>
          <w:bCs/>
          <w:sz w:val="24"/>
          <w:szCs w:val="24"/>
        </w:rPr>
        <w:t>использовать и опознавать различные грамматические структуры в письменных и устных текстах общекультурного и профессионально-технического характера;</w:t>
      </w:r>
    </w:p>
    <w:p w:rsidR="004E31E9" w:rsidRPr="00CD2B4B" w:rsidRDefault="004E31E9" w:rsidP="00CD2B4B">
      <w:pPr>
        <w:widowControl w:val="0"/>
        <w:numPr>
          <w:ilvl w:val="0"/>
          <w:numId w:val="3"/>
        </w:numPr>
        <w:tabs>
          <w:tab w:val="clear" w:pos="1885"/>
          <w:tab w:val="left" w:pos="0"/>
          <w:tab w:val="left" w:pos="720"/>
          <w:tab w:val="num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B4B">
        <w:rPr>
          <w:rFonts w:ascii="Times New Roman" w:hAnsi="Times New Roman" w:cs="Times New Roman"/>
          <w:bCs/>
          <w:sz w:val="24"/>
          <w:szCs w:val="24"/>
        </w:rPr>
        <w:t>приобрести навыки чтения и перевода оригинальных текстов средней трудности с минимальным использованием словаря;</w:t>
      </w:r>
    </w:p>
    <w:p w:rsidR="004E31E9" w:rsidRPr="00CD2B4B" w:rsidRDefault="004E31E9" w:rsidP="00CD2B4B">
      <w:pPr>
        <w:widowControl w:val="0"/>
        <w:numPr>
          <w:ilvl w:val="0"/>
          <w:numId w:val="3"/>
        </w:numPr>
        <w:tabs>
          <w:tab w:val="clear" w:pos="1885"/>
          <w:tab w:val="left" w:pos="0"/>
          <w:tab w:val="left" w:pos="720"/>
          <w:tab w:val="num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B4B">
        <w:rPr>
          <w:rFonts w:ascii="Times New Roman" w:hAnsi="Times New Roman" w:cs="Times New Roman"/>
          <w:bCs/>
          <w:sz w:val="24"/>
          <w:szCs w:val="24"/>
        </w:rPr>
        <w:t xml:space="preserve">научиться </w:t>
      </w:r>
      <w:proofErr w:type="gramStart"/>
      <w:r w:rsidRPr="00CD2B4B">
        <w:rPr>
          <w:rFonts w:ascii="Times New Roman" w:hAnsi="Times New Roman" w:cs="Times New Roman"/>
          <w:bCs/>
          <w:sz w:val="24"/>
          <w:szCs w:val="24"/>
        </w:rPr>
        <w:t>грамотно</w:t>
      </w:r>
      <w:proofErr w:type="gramEnd"/>
      <w:r w:rsidRPr="00CD2B4B">
        <w:rPr>
          <w:rFonts w:ascii="Times New Roman" w:hAnsi="Times New Roman" w:cs="Times New Roman"/>
          <w:bCs/>
          <w:sz w:val="24"/>
          <w:szCs w:val="24"/>
        </w:rPr>
        <w:t xml:space="preserve"> строить высказывание на английском языке, вести беседы на темы, связанные со специальностью, на общекультурные, бытовые темы;</w:t>
      </w:r>
    </w:p>
    <w:p w:rsidR="004E31E9" w:rsidRPr="00CD2B4B" w:rsidRDefault="004E31E9" w:rsidP="00CD2B4B">
      <w:pPr>
        <w:widowControl w:val="0"/>
        <w:numPr>
          <w:ilvl w:val="0"/>
          <w:numId w:val="3"/>
        </w:numPr>
        <w:tabs>
          <w:tab w:val="clear" w:pos="1885"/>
          <w:tab w:val="left" w:pos="0"/>
          <w:tab w:val="left" w:pos="720"/>
          <w:tab w:val="num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B4B">
        <w:rPr>
          <w:rFonts w:ascii="Times New Roman" w:hAnsi="Times New Roman" w:cs="Times New Roman"/>
          <w:bCs/>
          <w:sz w:val="24"/>
          <w:szCs w:val="24"/>
        </w:rPr>
        <w:t>приобрести навыки создания таких речевых произведений, как аннотация, реферат, тезисы, сообщения, биографии.</w:t>
      </w:r>
    </w:p>
    <w:p w:rsidR="004E31E9" w:rsidRPr="00CD2B4B" w:rsidRDefault="004E31E9" w:rsidP="00CD2B4B">
      <w:pPr>
        <w:widowControl w:val="0"/>
        <w:tabs>
          <w:tab w:val="left" w:pos="284"/>
          <w:tab w:val="left" w:pos="851"/>
          <w:tab w:val="right" w:leader="underscore" w:pos="93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B4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 </w:t>
      </w:r>
    </w:p>
    <w:p w:rsidR="004E31E9" w:rsidRPr="00CD2B4B" w:rsidRDefault="004E31E9" w:rsidP="00CD2B4B">
      <w:pPr>
        <w:widowControl w:val="0"/>
        <w:tabs>
          <w:tab w:val="left" w:pos="708"/>
          <w:tab w:val="right" w:leader="underscore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B4B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7F7005" w:rsidRPr="00CD2B4B">
        <w:rPr>
          <w:rFonts w:ascii="Times New Roman" w:hAnsi="Times New Roman" w:cs="Times New Roman"/>
          <w:sz w:val="24"/>
          <w:szCs w:val="24"/>
        </w:rPr>
        <w:t>«</w:t>
      </w:r>
      <w:r w:rsidR="007F7005">
        <w:rPr>
          <w:rFonts w:ascii="Times New Roman" w:hAnsi="Times New Roman" w:cs="Times New Roman"/>
          <w:sz w:val="24"/>
          <w:szCs w:val="24"/>
        </w:rPr>
        <w:t xml:space="preserve">Современный иностранный язык» </w:t>
      </w:r>
      <w:r w:rsidRPr="00CD2B4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CD2B4B">
        <w:rPr>
          <w:rFonts w:ascii="Times New Roman" w:hAnsi="Times New Roman" w:cs="Times New Roman"/>
          <w:sz w:val="24"/>
          <w:szCs w:val="24"/>
        </w:rPr>
        <w:t xml:space="preserve">факультативной </w:t>
      </w:r>
      <w:r w:rsidRPr="00CD2B4B">
        <w:rPr>
          <w:rFonts w:ascii="Times New Roman" w:hAnsi="Times New Roman" w:cs="Times New Roman"/>
          <w:sz w:val="24"/>
          <w:szCs w:val="24"/>
        </w:rPr>
        <w:t xml:space="preserve">дисциплиной </w:t>
      </w:r>
      <w:r w:rsidR="00CD2B4B">
        <w:rPr>
          <w:rFonts w:ascii="Times New Roman" w:hAnsi="Times New Roman" w:cs="Times New Roman"/>
          <w:sz w:val="24"/>
          <w:szCs w:val="24"/>
        </w:rPr>
        <w:t>комплексного модуля</w:t>
      </w:r>
      <w:r w:rsidRPr="00CD2B4B">
        <w:rPr>
          <w:rFonts w:ascii="Times New Roman" w:hAnsi="Times New Roman" w:cs="Times New Roman"/>
          <w:sz w:val="24"/>
          <w:szCs w:val="24"/>
        </w:rPr>
        <w:t xml:space="preserve"> «</w:t>
      </w:r>
      <w:r w:rsidR="00CD2B4B">
        <w:rPr>
          <w:rFonts w:ascii="Times New Roman" w:hAnsi="Times New Roman" w:cs="Times New Roman"/>
          <w:sz w:val="24"/>
          <w:szCs w:val="24"/>
        </w:rPr>
        <w:t>Языки межкультурной коммуникации</w:t>
      </w:r>
      <w:r w:rsidRPr="00CD2B4B">
        <w:rPr>
          <w:rFonts w:ascii="Times New Roman" w:hAnsi="Times New Roman" w:cs="Times New Roman"/>
          <w:sz w:val="24"/>
          <w:szCs w:val="24"/>
        </w:rPr>
        <w:t xml:space="preserve">». </w:t>
      </w:r>
      <w:r w:rsidR="00CD2B4B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Pr="00CD2B4B">
        <w:rPr>
          <w:rFonts w:ascii="Times New Roman" w:hAnsi="Times New Roman" w:cs="Times New Roman"/>
          <w:sz w:val="24"/>
          <w:szCs w:val="24"/>
        </w:rPr>
        <w:t>для освоения в</w:t>
      </w:r>
      <w:r w:rsidR="00946C50">
        <w:rPr>
          <w:rFonts w:ascii="Times New Roman" w:hAnsi="Times New Roman" w:cs="Times New Roman"/>
          <w:sz w:val="24"/>
          <w:szCs w:val="24"/>
        </w:rPr>
        <w:t>о</w:t>
      </w:r>
      <w:r w:rsidR="00565B98">
        <w:rPr>
          <w:rFonts w:ascii="Times New Roman" w:hAnsi="Times New Roman" w:cs="Times New Roman"/>
          <w:sz w:val="24"/>
          <w:szCs w:val="24"/>
        </w:rPr>
        <w:t xml:space="preserve"> 2 </w:t>
      </w:r>
      <w:r w:rsidRPr="00CD2B4B">
        <w:rPr>
          <w:rFonts w:ascii="Times New Roman" w:hAnsi="Times New Roman" w:cs="Times New Roman"/>
          <w:sz w:val="24"/>
          <w:szCs w:val="24"/>
        </w:rPr>
        <w:t>семестр</w:t>
      </w:r>
      <w:r w:rsidR="00565B98">
        <w:rPr>
          <w:rFonts w:ascii="Times New Roman" w:hAnsi="Times New Roman" w:cs="Times New Roman"/>
          <w:sz w:val="24"/>
          <w:szCs w:val="24"/>
        </w:rPr>
        <w:t>е</w:t>
      </w:r>
      <w:r w:rsidRPr="00CD2B4B">
        <w:rPr>
          <w:rFonts w:ascii="Times New Roman" w:hAnsi="Times New Roman" w:cs="Times New Roman"/>
          <w:sz w:val="24"/>
          <w:szCs w:val="24"/>
        </w:rPr>
        <w:t>.</w:t>
      </w:r>
    </w:p>
    <w:p w:rsidR="004E31E9" w:rsidRPr="00CD2B4B" w:rsidRDefault="004E31E9" w:rsidP="00CD2B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1E9" w:rsidRPr="00CD2B4B" w:rsidRDefault="004E31E9" w:rsidP="00CD2B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B4B">
        <w:rPr>
          <w:rFonts w:ascii="Times New Roman" w:hAnsi="Times New Roman" w:cs="Times New Roman"/>
          <w:b/>
          <w:sz w:val="24"/>
          <w:szCs w:val="24"/>
        </w:rPr>
        <w:t>3. Входные требования для освоения дисциплины, предварительные условия</w:t>
      </w:r>
    </w:p>
    <w:p w:rsidR="004E31E9" w:rsidRPr="00CD2B4B" w:rsidRDefault="004E31E9" w:rsidP="00CD2B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B4B">
        <w:rPr>
          <w:rFonts w:ascii="Times New Roman" w:hAnsi="Times New Roman" w:cs="Times New Roman"/>
          <w:sz w:val="24"/>
          <w:szCs w:val="24"/>
        </w:rPr>
        <w:t xml:space="preserve">До освоения дисциплины </w:t>
      </w:r>
      <w:proofErr w:type="gramStart"/>
      <w:r w:rsidRPr="00CD2B4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D2B4B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4E31E9" w:rsidRPr="00CD2B4B" w:rsidRDefault="004E31E9" w:rsidP="00CD2B4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31E9" w:rsidRPr="00CD2B4B" w:rsidRDefault="004E31E9" w:rsidP="00CD2B4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2B4B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4E31E9" w:rsidRPr="00CD2B4B" w:rsidRDefault="004E31E9" w:rsidP="00CD2B4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B4B">
        <w:rPr>
          <w:rFonts w:ascii="Times New Roman" w:hAnsi="Times New Roman" w:cs="Times New Roman"/>
          <w:sz w:val="24"/>
          <w:szCs w:val="24"/>
        </w:rPr>
        <w:t xml:space="preserve">изученные лексические единицы (слова, словосочетания, реплики-клише речевого этикета), в том числе многозначные, в пределах тематики </w:t>
      </w:r>
      <w:r w:rsidR="009A4107">
        <w:rPr>
          <w:rFonts w:ascii="Times New Roman" w:hAnsi="Times New Roman" w:cs="Times New Roman"/>
          <w:sz w:val="24"/>
          <w:szCs w:val="24"/>
        </w:rPr>
        <w:t>университета</w:t>
      </w:r>
      <w:r w:rsidRPr="00CD2B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31E9" w:rsidRPr="00CD2B4B" w:rsidRDefault="004E31E9" w:rsidP="00CD2B4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B4B">
        <w:rPr>
          <w:rFonts w:ascii="Times New Roman" w:hAnsi="Times New Roman" w:cs="Times New Roman"/>
          <w:sz w:val="24"/>
          <w:szCs w:val="24"/>
        </w:rPr>
        <w:t xml:space="preserve">существующие в английском языке нормы лексической сочетаемости; </w:t>
      </w:r>
    </w:p>
    <w:p w:rsidR="004E31E9" w:rsidRPr="00CD2B4B" w:rsidRDefault="004E31E9" w:rsidP="00CD2B4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B4B">
        <w:rPr>
          <w:rFonts w:ascii="Times New Roman" w:hAnsi="Times New Roman" w:cs="Times New Roman"/>
          <w:sz w:val="24"/>
          <w:szCs w:val="24"/>
        </w:rPr>
        <w:t>орфографию и синтаксис английского языка;</w:t>
      </w:r>
    </w:p>
    <w:p w:rsidR="004E31E9" w:rsidRPr="00CD2B4B" w:rsidRDefault="004E31E9" w:rsidP="00CD2B4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B4B">
        <w:rPr>
          <w:rFonts w:ascii="Times New Roman" w:hAnsi="Times New Roman" w:cs="Times New Roman"/>
          <w:sz w:val="24"/>
          <w:szCs w:val="24"/>
        </w:rPr>
        <w:t>грамматические структуры изучаемого языка;</w:t>
      </w:r>
    </w:p>
    <w:p w:rsidR="004E31E9" w:rsidRPr="00CD2B4B" w:rsidRDefault="004E31E9" w:rsidP="00CD2B4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B4B">
        <w:rPr>
          <w:rFonts w:ascii="Times New Roman" w:hAnsi="Times New Roman" w:cs="Times New Roman"/>
          <w:sz w:val="24"/>
          <w:szCs w:val="24"/>
        </w:rPr>
        <w:t xml:space="preserve">различие между явлениями синонимии и антонимии; </w:t>
      </w:r>
    </w:p>
    <w:p w:rsidR="004E31E9" w:rsidRPr="00CD2B4B" w:rsidRDefault="004E31E9" w:rsidP="00CD2B4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</w:p>
    <w:p w:rsidR="004E31E9" w:rsidRPr="00CD2B4B" w:rsidRDefault="004E31E9" w:rsidP="00CD2B4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2B4B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4E31E9" w:rsidRPr="00CD2B4B" w:rsidRDefault="004E31E9" w:rsidP="00CD2B4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B4B">
        <w:rPr>
          <w:rFonts w:ascii="Times New Roman" w:hAnsi="Times New Roman" w:cs="Times New Roman"/>
          <w:sz w:val="24"/>
          <w:szCs w:val="24"/>
        </w:rPr>
        <w:t xml:space="preserve"> образовывать родственные слова с использованием основных способов словообразования (аффиксации, конверсии) в пределах тематики </w:t>
      </w:r>
      <w:r w:rsidR="009A4107">
        <w:rPr>
          <w:rFonts w:ascii="Times New Roman" w:hAnsi="Times New Roman" w:cs="Times New Roman"/>
          <w:sz w:val="24"/>
          <w:szCs w:val="24"/>
        </w:rPr>
        <w:t>университета</w:t>
      </w:r>
      <w:r w:rsidRPr="00CD2B4B">
        <w:rPr>
          <w:rFonts w:ascii="Times New Roman" w:hAnsi="Times New Roman" w:cs="Times New Roman"/>
          <w:sz w:val="24"/>
          <w:szCs w:val="24"/>
        </w:rPr>
        <w:t xml:space="preserve"> в соответствии с решаемой коммуникативной задачей; </w:t>
      </w:r>
    </w:p>
    <w:p w:rsidR="004E31E9" w:rsidRPr="00CD2B4B" w:rsidRDefault="004E31E9" w:rsidP="00CD2B4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B4B">
        <w:rPr>
          <w:rFonts w:ascii="Times New Roman" w:hAnsi="Times New Roman" w:cs="Times New Roman"/>
          <w:sz w:val="24"/>
          <w:szCs w:val="24"/>
        </w:rPr>
        <w:t xml:space="preserve">вести комбинированный диалог в стандартных ситуациях неофициального </w:t>
      </w:r>
      <w:r w:rsidRPr="00CD2B4B">
        <w:rPr>
          <w:rFonts w:ascii="Times New Roman" w:hAnsi="Times New Roman" w:cs="Times New Roman"/>
          <w:sz w:val="24"/>
          <w:szCs w:val="24"/>
        </w:rPr>
        <w:lastRenderedPageBreak/>
        <w:t>общения, соблюдая нормы речевого этикета, принятые в стране изучаемого языка;</w:t>
      </w:r>
    </w:p>
    <w:p w:rsidR="004E31E9" w:rsidRPr="00CD2B4B" w:rsidRDefault="004E31E9" w:rsidP="00CD2B4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B4B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свое</w:t>
      </w:r>
      <w:r w:rsidR="009A4107">
        <w:rPr>
          <w:rFonts w:ascii="Times New Roman" w:hAnsi="Times New Roman" w:cs="Times New Roman"/>
          <w:sz w:val="24"/>
          <w:szCs w:val="24"/>
        </w:rPr>
        <w:t>м</w:t>
      </w:r>
      <w:r w:rsidRPr="00CD2B4B">
        <w:rPr>
          <w:rFonts w:ascii="Times New Roman" w:hAnsi="Times New Roman" w:cs="Times New Roman"/>
          <w:sz w:val="24"/>
          <w:szCs w:val="24"/>
        </w:rPr>
        <w:t xml:space="preserve"> </w:t>
      </w:r>
      <w:r w:rsidR="009A4107">
        <w:rPr>
          <w:rFonts w:ascii="Times New Roman" w:hAnsi="Times New Roman" w:cs="Times New Roman"/>
          <w:sz w:val="24"/>
          <w:szCs w:val="24"/>
        </w:rPr>
        <w:t>университете</w:t>
      </w:r>
      <w:r w:rsidRPr="00CD2B4B">
        <w:rPr>
          <w:rFonts w:ascii="Times New Roman" w:hAnsi="Times New Roman" w:cs="Times New Roman"/>
          <w:sz w:val="24"/>
          <w:szCs w:val="24"/>
        </w:rPr>
        <w:t xml:space="preserve">, своих интересах, планах на будущее; о своем городе/селе, о своей стране и странах изучаемого языка с опорой на зрительную наглядность и/или вербальные опоры (ключевые слова, план, вопросы); </w:t>
      </w:r>
    </w:p>
    <w:p w:rsidR="004E31E9" w:rsidRPr="00CD2B4B" w:rsidRDefault="004E31E9" w:rsidP="00CD2B4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B4B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4E31E9" w:rsidRPr="00CD2B4B" w:rsidRDefault="004E31E9" w:rsidP="00CD2B4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B4B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4E31E9" w:rsidRPr="00CD2B4B" w:rsidRDefault="004E31E9" w:rsidP="00CD2B4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B4B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</w:t>
      </w:r>
      <w:proofErr w:type="gramStart"/>
      <w:r w:rsidRPr="00CD2B4B">
        <w:rPr>
          <w:rFonts w:ascii="Times New Roman" w:hAnsi="Times New Roman" w:cs="Times New Roman"/>
          <w:sz w:val="24"/>
          <w:szCs w:val="24"/>
        </w:rPr>
        <w:t>кст/ кл</w:t>
      </w:r>
      <w:proofErr w:type="gramEnd"/>
      <w:r w:rsidRPr="00CD2B4B">
        <w:rPr>
          <w:rFonts w:ascii="Times New Roman" w:hAnsi="Times New Roman" w:cs="Times New Roman"/>
          <w:sz w:val="24"/>
          <w:szCs w:val="24"/>
        </w:rPr>
        <w:t>ючевые слова/ план/вопросы;</w:t>
      </w:r>
    </w:p>
    <w:p w:rsidR="004E31E9" w:rsidRPr="00CD2B4B" w:rsidRDefault="004E31E9" w:rsidP="00CD2B4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B4B">
        <w:rPr>
          <w:rFonts w:ascii="Times New Roman" w:hAnsi="Times New Roman" w:cs="Times New Roman"/>
          <w:sz w:val="24"/>
          <w:szCs w:val="24"/>
        </w:rPr>
        <w:t xml:space="preserve">делать сообщение на заданную тему на основе </w:t>
      </w:r>
      <w:proofErr w:type="gramStart"/>
      <w:r w:rsidRPr="00CD2B4B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CD2B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31E9" w:rsidRPr="00CD2B4B" w:rsidRDefault="004E31E9" w:rsidP="00CD2B4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B4B">
        <w:rPr>
          <w:rFonts w:ascii="Times New Roman" w:hAnsi="Times New Roman" w:cs="Times New Roman"/>
          <w:sz w:val="24"/>
          <w:szCs w:val="24"/>
        </w:rPr>
        <w:t xml:space="preserve">комментировать факты из прочитанного/прослушанного текста, аргументировать своѐ отношение к </w:t>
      </w:r>
      <w:proofErr w:type="gramStart"/>
      <w:r w:rsidRPr="00CD2B4B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CD2B4B">
        <w:rPr>
          <w:rFonts w:ascii="Times New Roman" w:hAnsi="Times New Roman" w:cs="Times New Roman"/>
          <w:sz w:val="24"/>
          <w:szCs w:val="24"/>
        </w:rPr>
        <w:t xml:space="preserve">/прослушанному; </w:t>
      </w:r>
    </w:p>
    <w:p w:rsidR="004E31E9" w:rsidRPr="00CD2B4B" w:rsidRDefault="004E31E9" w:rsidP="00CD2B4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B4B">
        <w:rPr>
          <w:rFonts w:ascii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4E31E9" w:rsidRPr="00CD2B4B" w:rsidRDefault="004E31E9" w:rsidP="00CD2B4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B4B">
        <w:rPr>
          <w:rFonts w:ascii="Times New Roman" w:hAnsi="Times New Roman" w:cs="Times New Roman"/>
          <w:sz w:val="24"/>
          <w:szCs w:val="24"/>
        </w:rPr>
        <w:t>кратко излагать результаты выполненной проектной работы;</w:t>
      </w:r>
    </w:p>
    <w:p w:rsidR="004E31E9" w:rsidRPr="00CD2B4B" w:rsidRDefault="004E31E9" w:rsidP="00CD2B4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B4B">
        <w:rPr>
          <w:rFonts w:ascii="Times New Roman" w:hAnsi="Times New Roman" w:cs="Times New Roman"/>
          <w:sz w:val="24"/>
          <w:szCs w:val="24"/>
        </w:rPr>
        <w:t xml:space="preserve">читать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4E31E9" w:rsidRPr="00CD2B4B" w:rsidRDefault="004E31E9" w:rsidP="00CD2B4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B4B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4E31E9" w:rsidRPr="00CD2B4B" w:rsidRDefault="004E31E9" w:rsidP="00CD2B4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B4B">
        <w:rPr>
          <w:rFonts w:ascii="Times New Roman" w:hAnsi="Times New Roman" w:cs="Times New Roman"/>
          <w:sz w:val="24"/>
          <w:szCs w:val="24"/>
        </w:rPr>
        <w:t>выделять основную мысль в воспринимаемом на слух тексте;</w:t>
      </w:r>
    </w:p>
    <w:p w:rsidR="004E31E9" w:rsidRPr="00CD2B4B" w:rsidRDefault="004E31E9" w:rsidP="00CD2B4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B4B">
        <w:rPr>
          <w:rFonts w:ascii="Times New Roman" w:hAnsi="Times New Roman" w:cs="Times New Roman"/>
          <w:sz w:val="24"/>
          <w:szCs w:val="24"/>
        </w:rPr>
        <w:t xml:space="preserve">заполнять анкеты и формуляры в соответствии с нормами, принятыми в стране изучаемого языка; </w:t>
      </w:r>
    </w:p>
    <w:p w:rsidR="004E31E9" w:rsidRPr="00CD2B4B" w:rsidRDefault="004E31E9" w:rsidP="00CD2B4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B4B">
        <w:rPr>
          <w:rFonts w:ascii="Times New Roman" w:hAnsi="Times New Roman" w:cs="Times New Roman"/>
          <w:sz w:val="24"/>
          <w:szCs w:val="24"/>
        </w:rPr>
        <w:t>писать личное письмо в ответ на письмо с употреблением формул речевого этикета, принятых в стране изучаемого языка;</w:t>
      </w:r>
    </w:p>
    <w:p w:rsidR="004E31E9" w:rsidRPr="00CD2B4B" w:rsidRDefault="004E31E9" w:rsidP="00CD2B4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B4B">
        <w:rPr>
          <w:rFonts w:ascii="Times New Roman" w:hAnsi="Times New Roman" w:cs="Times New Roman"/>
          <w:sz w:val="24"/>
          <w:szCs w:val="24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4E31E9" w:rsidRPr="00CD2B4B" w:rsidRDefault="004E31E9" w:rsidP="00CD2B4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B4B">
        <w:rPr>
          <w:rFonts w:ascii="Times New Roman" w:hAnsi="Times New Roman" w:cs="Times New Roman"/>
          <w:sz w:val="24"/>
          <w:szCs w:val="24"/>
        </w:rPr>
        <w:t xml:space="preserve">составлять план/ тезисы устного или письменного сообщения; </w:t>
      </w:r>
    </w:p>
    <w:p w:rsidR="004E31E9" w:rsidRPr="00CD2B4B" w:rsidRDefault="004E31E9" w:rsidP="00CD2B4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</w:p>
    <w:p w:rsidR="004E31E9" w:rsidRPr="00CD2B4B" w:rsidRDefault="004E31E9" w:rsidP="00CD2B4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2B4B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Pr="00CD2B4B">
        <w:rPr>
          <w:rFonts w:ascii="Times New Roman" w:hAnsi="Times New Roman" w:cs="Times New Roman"/>
          <w:sz w:val="24"/>
          <w:szCs w:val="24"/>
        </w:rPr>
        <w:t xml:space="preserve"> навыками</w:t>
      </w:r>
      <w:r w:rsidRPr="00CD2B4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E31E9" w:rsidRPr="00CD2B4B" w:rsidRDefault="004E31E9" w:rsidP="00CD2B4B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B4B">
        <w:rPr>
          <w:rFonts w:ascii="Times New Roman" w:hAnsi="Times New Roman" w:cs="Times New Roman"/>
          <w:sz w:val="24"/>
          <w:szCs w:val="24"/>
        </w:rPr>
        <w:t xml:space="preserve">различения на слух и произнесения без фонематических ошибок всех звуков английского языка, ведущих к сбою коммуникации; </w:t>
      </w:r>
    </w:p>
    <w:p w:rsidR="004E31E9" w:rsidRPr="00CD2B4B" w:rsidRDefault="004E31E9" w:rsidP="00CD2B4B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B4B">
        <w:rPr>
          <w:rFonts w:ascii="Times New Roman" w:hAnsi="Times New Roman" w:cs="Times New Roman"/>
          <w:sz w:val="24"/>
          <w:szCs w:val="24"/>
        </w:rPr>
        <w:t>оперирования в процессе устного и письменного общения основных синтаксических конструкций и морфологических форм английского языка в соответствии с коммуникативной задачей в коммуникативно-значимом контексте.</w:t>
      </w:r>
    </w:p>
    <w:p w:rsidR="004E31E9" w:rsidRPr="00CD2B4B" w:rsidRDefault="004E31E9" w:rsidP="00CD2B4B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C0504D"/>
          <w:sz w:val="24"/>
          <w:szCs w:val="24"/>
        </w:rPr>
      </w:pPr>
    </w:p>
    <w:p w:rsidR="004E31E9" w:rsidRDefault="004E31E9" w:rsidP="00CD2B4B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4E31E9">
        <w:rPr>
          <w:rFonts w:ascii="Times New Roman" w:hAnsi="Times New Roman" w:cs="Times New Roman"/>
          <w:b/>
          <w:bCs/>
        </w:rPr>
        <w:t xml:space="preserve">4. Планируемые результаты </w:t>
      </w:r>
      <w:proofErr w:type="gramStart"/>
      <w:r w:rsidRPr="004E31E9">
        <w:rPr>
          <w:rFonts w:ascii="Times New Roman" w:hAnsi="Times New Roman" w:cs="Times New Roman"/>
          <w:b/>
          <w:bCs/>
        </w:rPr>
        <w:t>обучения по дисциплине</w:t>
      </w:r>
      <w:proofErr w:type="gramEnd"/>
      <w:r w:rsidRPr="004E31E9">
        <w:rPr>
          <w:rFonts w:ascii="Times New Roman" w:hAnsi="Times New Roman" w:cs="Times New Roman"/>
          <w:b/>
          <w:bCs/>
        </w:rPr>
        <w:t>, соотнесенные с планируемыми результатами освоения 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769"/>
      </w:tblGrid>
      <w:tr w:rsidR="004E31E9" w:rsidRPr="004E31E9" w:rsidTr="00E80D67">
        <w:trPr>
          <w:cantSplit/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E9" w:rsidRPr="004E31E9" w:rsidRDefault="004E31E9" w:rsidP="00CD2B4B">
            <w:pPr>
              <w:pStyle w:val="a6"/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</w:rPr>
            </w:pPr>
            <w:r w:rsidRPr="004E31E9">
              <w:rPr>
                <w:sz w:val="20"/>
              </w:rPr>
              <w:t>Формируемые компетенции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E9" w:rsidRPr="004E31E9" w:rsidRDefault="004E31E9" w:rsidP="00CD2B4B">
            <w:pPr>
              <w:pStyle w:val="a6"/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</w:rPr>
            </w:pPr>
            <w:r w:rsidRPr="004E31E9">
              <w:rPr>
                <w:sz w:val="20"/>
              </w:rPr>
              <w:t xml:space="preserve">Планируемые результаты обучения дисциплине, характеризующие этапы формирования компетенций </w:t>
            </w:r>
          </w:p>
        </w:tc>
      </w:tr>
      <w:tr w:rsidR="00E80D67" w:rsidRPr="004E31E9" w:rsidTr="00E80D67">
        <w:trPr>
          <w:cantSplit/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67" w:rsidRDefault="00E80D67" w:rsidP="00B12CEE">
            <w:pPr>
              <w:pStyle w:val="a6"/>
              <w:widowControl w:val="0"/>
              <w:suppressAutoHyphens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способность к самостоятельному обучению новым методам исследования, к изменению научного и научно-производственного профиля своей профессиональной деятельности </w:t>
            </w:r>
          </w:p>
          <w:p w:rsidR="00E80D67" w:rsidRPr="004E31E9" w:rsidRDefault="00E80D67" w:rsidP="00B12CEE">
            <w:pPr>
              <w:pStyle w:val="a6"/>
              <w:widowControl w:val="0"/>
              <w:suppressAutoHyphens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(ОК-3);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67" w:rsidRPr="004E31E9" w:rsidRDefault="00E80D67" w:rsidP="00E80D67">
            <w:pPr>
              <w:pStyle w:val="a6"/>
              <w:widowControl w:val="0"/>
              <w:suppressAutoHyphens w:val="0"/>
              <w:spacing w:line="240" w:lineRule="auto"/>
              <w:ind w:firstLine="0"/>
              <w:jc w:val="left"/>
              <w:rPr>
                <w:sz w:val="20"/>
              </w:rPr>
            </w:pPr>
            <w:r w:rsidRPr="004E31E9">
              <w:rPr>
                <w:b/>
                <w:bCs/>
                <w:i/>
                <w:iCs/>
                <w:sz w:val="20"/>
                <w:lang w:eastAsia="en-US"/>
              </w:rPr>
              <w:t>Знать</w:t>
            </w:r>
            <w:r w:rsidRPr="004E31E9">
              <w:rPr>
                <w:sz w:val="20"/>
              </w:rPr>
              <w:t>:</w:t>
            </w:r>
          </w:p>
          <w:p w:rsidR="00E80D67" w:rsidRPr="004E31E9" w:rsidRDefault="00E80D67" w:rsidP="00E80D67">
            <w:pPr>
              <w:pStyle w:val="a6"/>
              <w:widowControl w:val="0"/>
              <w:suppressAutoHyphens w:val="0"/>
              <w:spacing w:line="240" w:lineRule="auto"/>
              <w:ind w:firstLine="0"/>
              <w:jc w:val="left"/>
              <w:rPr>
                <w:sz w:val="20"/>
              </w:rPr>
            </w:pPr>
            <w:r w:rsidRPr="004E31E9">
              <w:rPr>
                <w:b/>
                <w:sz w:val="20"/>
              </w:rPr>
              <w:t xml:space="preserve">- </w:t>
            </w:r>
            <w:r w:rsidRPr="004E31E9">
              <w:rPr>
                <w:sz w:val="20"/>
              </w:rPr>
              <w:t>правила чтения английских слов и исключений из них, а также особенности интонационного оформления высказываний разного типа</w:t>
            </w:r>
            <w:r w:rsidRPr="004E31E9">
              <w:rPr>
                <w:b/>
                <w:sz w:val="20"/>
              </w:rPr>
              <w:t xml:space="preserve"> </w:t>
            </w:r>
            <w:r w:rsidRPr="004E31E9">
              <w:rPr>
                <w:sz w:val="20"/>
              </w:rPr>
              <w:t>(З</w:t>
            </w:r>
            <w:proofErr w:type="gramStart"/>
            <w:r w:rsidRPr="004E31E9">
              <w:rPr>
                <w:sz w:val="20"/>
                <w:vertAlign w:val="subscript"/>
              </w:rPr>
              <w:t>1</w:t>
            </w:r>
            <w:proofErr w:type="gramEnd"/>
            <w:r w:rsidRPr="004E31E9">
              <w:rPr>
                <w:sz w:val="20"/>
              </w:rPr>
              <w:t>);</w:t>
            </w:r>
          </w:p>
          <w:p w:rsidR="00E80D67" w:rsidRPr="004E31E9" w:rsidRDefault="00E80D67" w:rsidP="00E80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4E31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Уметь: </w:t>
            </w:r>
          </w:p>
          <w:p w:rsidR="00E80D67" w:rsidRPr="004E31E9" w:rsidRDefault="00E80D67" w:rsidP="00E80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E31E9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полученные </w:t>
            </w:r>
            <w:r w:rsidRPr="004E31E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-</w:t>
            </w:r>
            <w:r w:rsidRPr="004E31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теоретические знания по фонетике, словообразованию, грамматике на практике (</w:t>
            </w:r>
            <w:r w:rsidRPr="004E31E9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У</w:t>
            </w:r>
            <w:proofErr w:type="gramStart"/>
            <w:r w:rsidRPr="004E31E9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bscript"/>
                <w:lang w:eastAsia="en-US"/>
              </w:rPr>
              <w:t>1</w:t>
            </w:r>
            <w:proofErr w:type="gramEnd"/>
            <w:r w:rsidRPr="004E31E9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)</w:t>
            </w:r>
          </w:p>
          <w:p w:rsidR="00E80D67" w:rsidRPr="004E31E9" w:rsidRDefault="00E80D67" w:rsidP="00E80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4E31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E80D67" w:rsidRPr="004E31E9" w:rsidRDefault="00E80D67" w:rsidP="00E80D67">
            <w:pPr>
              <w:widowControl w:val="0"/>
              <w:spacing w:after="0" w:line="240" w:lineRule="auto"/>
              <w:rPr>
                <w:sz w:val="20"/>
              </w:rPr>
            </w:pPr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- системой сведений об изучаемом языке по его уровням: фонетика, лексика, состав слова и словообразование, морфология, синтаксис простого и сложного предложения (В</w:t>
            </w:r>
            <w:proofErr w:type="gramStart"/>
            <w:r w:rsidRPr="004E31E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</w:tr>
      <w:tr w:rsidR="00E80D67" w:rsidRPr="004E31E9" w:rsidTr="00E80D67">
        <w:trPr>
          <w:cantSplit/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67" w:rsidRDefault="00E80D67" w:rsidP="00B12CEE">
            <w:pPr>
              <w:pStyle w:val="a6"/>
              <w:widowControl w:val="0"/>
              <w:suppressAutoHyphens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</w:t>
            </w:r>
          </w:p>
          <w:p w:rsidR="00E80D67" w:rsidRPr="004E31E9" w:rsidRDefault="00E80D67" w:rsidP="00B12CEE">
            <w:pPr>
              <w:pStyle w:val="a6"/>
              <w:widowControl w:val="0"/>
              <w:suppressAutoHyphens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(ОК-7);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67" w:rsidRPr="004E31E9" w:rsidRDefault="00E80D67" w:rsidP="006C07E7">
            <w:pPr>
              <w:pStyle w:val="a6"/>
              <w:widowControl w:val="0"/>
              <w:suppressAutoHyphens w:val="0"/>
              <w:spacing w:line="240" w:lineRule="auto"/>
              <w:ind w:firstLine="0"/>
              <w:jc w:val="left"/>
              <w:rPr>
                <w:sz w:val="20"/>
              </w:rPr>
            </w:pPr>
            <w:r w:rsidRPr="004E31E9">
              <w:rPr>
                <w:b/>
                <w:bCs/>
                <w:i/>
                <w:iCs/>
                <w:sz w:val="20"/>
                <w:lang w:eastAsia="en-US"/>
              </w:rPr>
              <w:t>Знать</w:t>
            </w:r>
            <w:r w:rsidRPr="004E31E9">
              <w:rPr>
                <w:sz w:val="20"/>
              </w:rPr>
              <w:t>:</w:t>
            </w:r>
          </w:p>
          <w:p w:rsidR="00E80D67" w:rsidRPr="004E31E9" w:rsidRDefault="00E80D67" w:rsidP="006C07E7">
            <w:pPr>
              <w:pStyle w:val="a6"/>
              <w:widowControl w:val="0"/>
              <w:suppressAutoHyphens w:val="0"/>
              <w:spacing w:line="240" w:lineRule="auto"/>
              <w:ind w:firstLine="0"/>
              <w:jc w:val="left"/>
              <w:rPr>
                <w:sz w:val="20"/>
              </w:rPr>
            </w:pPr>
            <w:r w:rsidRPr="004E31E9">
              <w:rPr>
                <w:sz w:val="20"/>
              </w:rPr>
              <w:t>- не менее 2000 лексических единиц, относящихся к общему языку, интернациональной лексике и терминологии различных областей специальности студента</w:t>
            </w:r>
            <w:r w:rsidRPr="004E31E9">
              <w:rPr>
                <w:b/>
                <w:sz w:val="20"/>
              </w:rPr>
              <w:t xml:space="preserve"> </w:t>
            </w:r>
            <w:r w:rsidRPr="004E31E9">
              <w:rPr>
                <w:sz w:val="20"/>
              </w:rPr>
              <w:t>(З</w:t>
            </w:r>
            <w:proofErr w:type="gramStart"/>
            <w:r w:rsidR="00614572">
              <w:rPr>
                <w:sz w:val="20"/>
                <w:vertAlign w:val="subscript"/>
              </w:rPr>
              <w:t>1</w:t>
            </w:r>
            <w:proofErr w:type="gramEnd"/>
            <w:r w:rsidRPr="004E31E9">
              <w:rPr>
                <w:sz w:val="20"/>
              </w:rPr>
              <w:t>);</w:t>
            </w:r>
          </w:p>
          <w:p w:rsidR="00E80D67" w:rsidRPr="004E31E9" w:rsidRDefault="00E80D67" w:rsidP="006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4E31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Уметь: </w:t>
            </w:r>
          </w:p>
          <w:p w:rsidR="00E80D67" w:rsidRPr="004E31E9" w:rsidRDefault="00E80D67" w:rsidP="006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- самостоятельно читать оригинальную литературу средней степени сложности по специальности и быстро извлекать из нее необходимую информацию (У</w:t>
            </w:r>
            <w:proofErr w:type="gramStart"/>
            <w:r w:rsidR="0061457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D67" w:rsidRPr="004E31E9" w:rsidRDefault="00E80D67" w:rsidP="006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4E31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E80D67" w:rsidRPr="004E31E9" w:rsidRDefault="00E80D67" w:rsidP="00614572">
            <w:pPr>
              <w:widowControl w:val="0"/>
              <w:spacing w:after="0" w:line="240" w:lineRule="auto"/>
              <w:rPr>
                <w:sz w:val="20"/>
              </w:rPr>
            </w:pPr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- навыками изучения текстов литературного, информативного и общенаучного характера (В</w:t>
            </w:r>
            <w:proofErr w:type="gramStart"/>
            <w:r w:rsidR="0061457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</w:tr>
      <w:tr w:rsidR="00E80D67" w:rsidRPr="004E31E9" w:rsidTr="00E80D67">
        <w:trPr>
          <w:cantSplit/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67" w:rsidRDefault="00E80D67" w:rsidP="00B12CEE">
            <w:pPr>
              <w:pStyle w:val="a6"/>
              <w:widowControl w:val="0"/>
              <w:suppressAutoHyphens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умение оформлять отчеты о проведенной научно-исследовательской работе и подготавливать публикации по результатам исследования </w:t>
            </w:r>
          </w:p>
          <w:p w:rsidR="00E80D67" w:rsidRPr="004E31E9" w:rsidRDefault="00E80D67" w:rsidP="00B12CEE">
            <w:pPr>
              <w:pStyle w:val="a6"/>
              <w:widowControl w:val="0"/>
              <w:suppressAutoHyphens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(ОК-9);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67" w:rsidRPr="004E31E9" w:rsidRDefault="00E80D67" w:rsidP="006C07E7">
            <w:pPr>
              <w:pStyle w:val="a6"/>
              <w:widowControl w:val="0"/>
              <w:suppressAutoHyphens w:val="0"/>
              <w:spacing w:line="240" w:lineRule="auto"/>
              <w:ind w:firstLine="0"/>
              <w:jc w:val="left"/>
              <w:rPr>
                <w:sz w:val="20"/>
              </w:rPr>
            </w:pPr>
            <w:r w:rsidRPr="004E31E9">
              <w:rPr>
                <w:b/>
                <w:bCs/>
                <w:i/>
                <w:iCs/>
                <w:sz w:val="20"/>
                <w:lang w:eastAsia="en-US"/>
              </w:rPr>
              <w:t>Знать</w:t>
            </w:r>
            <w:r w:rsidRPr="004E31E9">
              <w:rPr>
                <w:sz w:val="20"/>
              </w:rPr>
              <w:t>:</w:t>
            </w:r>
          </w:p>
          <w:p w:rsidR="00E80D67" w:rsidRPr="004E31E9" w:rsidRDefault="00E80D67" w:rsidP="006C07E7">
            <w:pPr>
              <w:pStyle w:val="a6"/>
              <w:widowControl w:val="0"/>
              <w:suppressAutoHyphens w:val="0"/>
              <w:spacing w:line="240" w:lineRule="auto"/>
              <w:ind w:firstLine="0"/>
              <w:jc w:val="left"/>
              <w:rPr>
                <w:sz w:val="20"/>
              </w:rPr>
            </w:pPr>
            <w:r w:rsidRPr="004E31E9">
              <w:rPr>
                <w:sz w:val="20"/>
              </w:rPr>
              <w:t>- грамматические правила и модели, позволяющие понимать достаточно сложные тексты и правильно, грамотно строить собственную речь в разнообразных видовременных формах и в различной модальности</w:t>
            </w:r>
            <w:r w:rsidRPr="004E31E9">
              <w:rPr>
                <w:b/>
                <w:sz w:val="20"/>
              </w:rPr>
              <w:t xml:space="preserve"> </w:t>
            </w:r>
            <w:r w:rsidRPr="004E31E9">
              <w:rPr>
                <w:sz w:val="20"/>
              </w:rPr>
              <w:t>(З</w:t>
            </w:r>
            <w:proofErr w:type="gramStart"/>
            <w:r w:rsidR="00614572">
              <w:rPr>
                <w:sz w:val="20"/>
                <w:vertAlign w:val="subscript"/>
              </w:rPr>
              <w:t>1</w:t>
            </w:r>
            <w:proofErr w:type="gramEnd"/>
            <w:r w:rsidRPr="004E31E9">
              <w:rPr>
                <w:sz w:val="20"/>
              </w:rPr>
              <w:t>);</w:t>
            </w:r>
          </w:p>
          <w:p w:rsidR="00E80D67" w:rsidRPr="004E31E9" w:rsidRDefault="00E80D67" w:rsidP="006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4E31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Уметь: </w:t>
            </w:r>
          </w:p>
          <w:p w:rsidR="00E80D67" w:rsidRPr="004E31E9" w:rsidRDefault="00E80D67" w:rsidP="006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аудировать</w:t>
            </w:r>
            <w:proofErr w:type="spellEnd"/>
            <w:r w:rsidRPr="004E31E9">
              <w:rPr>
                <w:rFonts w:ascii="Times New Roman" w:hAnsi="Times New Roman" w:cs="Times New Roman"/>
                <w:sz w:val="20"/>
                <w:szCs w:val="20"/>
              </w:rPr>
              <w:t xml:space="preserve"> тексты общего и профессионального иноязычного характера с извлечением общей и специальной информации (У</w:t>
            </w:r>
            <w:proofErr w:type="gramStart"/>
            <w:r w:rsidR="0061457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D67" w:rsidRPr="004E31E9" w:rsidRDefault="00E80D67" w:rsidP="006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4E31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E80D67" w:rsidRPr="004E31E9" w:rsidRDefault="00E80D67" w:rsidP="00614572">
            <w:pPr>
              <w:widowControl w:val="0"/>
              <w:spacing w:after="0" w:line="240" w:lineRule="auto"/>
              <w:rPr>
                <w:sz w:val="20"/>
              </w:rPr>
            </w:pPr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- приемами и методами перевода текста по специальности</w:t>
            </w:r>
            <w:r w:rsidRPr="004E3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proofErr w:type="gramStart"/>
            <w:r w:rsidR="0061457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</w:tr>
      <w:tr w:rsidR="00E80D67" w:rsidRPr="004E31E9" w:rsidTr="00E80D67">
        <w:trPr>
          <w:cantSplit/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67" w:rsidRDefault="00E80D67" w:rsidP="00B12CEE">
            <w:pPr>
              <w:pStyle w:val="a6"/>
              <w:widowControl w:val="0"/>
              <w:suppressAutoHyphens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способность анализировать и оценивать уровни своих компетенций в сочетании со способностью  и готовностью к саморегулированию дальнейшего самообразования и профессиональной мобильностью (ОПК -3);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67" w:rsidRPr="004E31E9" w:rsidRDefault="00E80D67" w:rsidP="006C07E7">
            <w:pPr>
              <w:pStyle w:val="a6"/>
              <w:widowControl w:val="0"/>
              <w:suppressAutoHyphens w:val="0"/>
              <w:spacing w:line="240" w:lineRule="auto"/>
              <w:ind w:firstLine="0"/>
              <w:jc w:val="left"/>
              <w:rPr>
                <w:sz w:val="20"/>
              </w:rPr>
            </w:pPr>
            <w:r w:rsidRPr="004E31E9">
              <w:rPr>
                <w:b/>
                <w:bCs/>
                <w:i/>
                <w:iCs/>
                <w:sz w:val="20"/>
                <w:lang w:eastAsia="en-US"/>
              </w:rPr>
              <w:t>Знать</w:t>
            </w:r>
            <w:r w:rsidRPr="004E31E9">
              <w:rPr>
                <w:sz w:val="20"/>
              </w:rPr>
              <w:t>:</w:t>
            </w:r>
          </w:p>
          <w:p w:rsidR="00E80D67" w:rsidRDefault="00E80D67" w:rsidP="006C07E7">
            <w:pPr>
              <w:pStyle w:val="a6"/>
              <w:widowControl w:val="0"/>
              <w:suppressAutoHyphens w:val="0"/>
              <w:spacing w:line="240" w:lineRule="auto"/>
              <w:ind w:firstLine="0"/>
              <w:jc w:val="left"/>
              <w:rPr>
                <w:sz w:val="20"/>
              </w:rPr>
            </w:pPr>
            <w:r w:rsidRPr="004E31E9">
              <w:rPr>
                <w:sz w:val="20"/>
              </w:rPr>
              <w:t>- нормы и представления, принятые в иной культуре, их сходства и различия в сравнении с родной языковой культурой</w:t>
            </w:r>
            <w:r w:rsidRPr="004E31E9">
              <w:rPr>
                <w:b/>
                <w:sz w:val="20"/>
              </w:rPr>
              <w:t xml:space="preserve"> </w:t>
            </w:r>
            <w:r w:rsidRPr="004E31E9">
              <w:rPr>
                <w:sz w:val="20"/>
              </w:rPr>
              <w:t>(З</w:t>
            </w:r>
            <w:proofErr w:type="gramStart"/>
            <w:r w:rsidR="00614572">
              <w:rPr>
                <w:sz w:val="20"/>
                <w:vertAlign w:val="subscript"/>
              </w:rPr>
              <w:t>1</w:t>
            </w:r>
            <w:proofErr w:type="gramEnd"/>
            <w:r w:rsidRPr="004E31E9">
              <w:rPr>
                <w:sz w:val="20"/>
              </w:rPr>
              <w:t>)</w:t>
            </w:r>
          </w:p>
          <w:p w:rsidR="00E80D67" w:rsidRPr="004E31E9" w:rsidRDefault="00E80D67" w:rsidP="006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4E31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Уметь: </w:t>
            </w:r>
          </w:p>
          <w:p w:rsidR="00E80D67" w:rsidRPr="004E31E9" w:rsidRDefault="00E80D67" w:rsidP="006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- вести научную беседу с использованием профессиональной терминологии и выражений речевого этикета (У</w:t>
            </w:r>
            <w:proofErr w:type="gramStart"/>
            <w:r w:rsidR="0061457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D67" w:rsidRPr="004E31E9" w:rsidRDefault="00E80D67" w:rsidP="006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4E31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E80D67" w:rsidRPr="004E31E9" w:rsidRDefault="00E80D67" w:rsidP="00614572">
            <w:pPr>
              <w:widowControl w:val="0"/>
              <w:spacing w:after="0" w:line="240" w:lineRule="auto"/>
              <w:rPr>
                <w:sz w:val="20"/>
              </w:rPr>
            </w:pPr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- навыками составления различных видов письменных текстов, принципами реферирования, аннотирования и составления тезисов</w:t>
            </w:r>
            <w:r w:rsidRPr="004E3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proofErr w:type="gramStart"/>
            <w:r w:rsidR="00614572" w:rsidRPr="0061457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</w:tr>
      <w:tr w:rsidR="00E80D67" w:rsidRPr="004E31E9" w:rsidTr="00E80D67">
        <w:trPr>
          <w:cantSplit/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67" w:rsidRPr="004E31E9" w:rsidRDefault="00E80D67" w:rsidP="00BC5BB5">
            <w:pPr>
              <w:pStyle w:val="a6"/>
              <w:widowControl w:val="0"/>
              <w:suppressAutoHyphens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владение, по крайней мере, одним из иностранных языков на уровне социального и профессионального общения, способность применять специальную лексику и профессиональную терминологию языка (ОПК-4).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67" w:rsidRPr="004E31E9" w:rsidRDefault="00E80D67" w:rsidP="006C07E7">
            <w:pPr>
              <w:pStyle w:val="a6"/>
              <w:widowControl w:val="0"/>
              <w:suppressAutoHyphens w:val="0"/>
              <w:spacing w:line="240" w:lineRule="auto"/>
              <w:ind w:firstLine="0"/>
              <w:jc w:val="left"/>
              <w:rPr>
                <w:sz w:val="20"/>
              </w:rPr>
            </w:pPr>
            <w:r w:rsidRPr="004E31E9">
              <w:rPr>
                <w:b/>
                <w:bCs/>
                <w:i/>
                <w:iCs/>
                <w:sz w:val="20"/>
                <w:lang w:eastAsia="en-US"/>
              </w:rPr>
              <w:t>Знать</w:t>
            </w:r>
            <w:r w:rsidRPr="004E31E9">
              <w:rPr>
                <w:sz w:val="20"/>
              </w:rPr>
              <w:t>:</w:t>
            </w:r>
          </w:p>
          <w:p w:rsidR="00E80D67" w:rsidRDefault="00E80D67" w:rsidP="006C07E7">
            <w:pPr>
              <w:pStyle w:val="a6"/>
              <w:widowControl w:val="0"/>
              <w:suppressAutoHyphens w:val="0"/>
              <w:spacing w:line="240" w:lineRule="auto"/>
              <w:ind w:firstLine="0"/>
              <w:jc w:val="left"/>
              <w:rPr>
                <w:sz w:val="20"/>
              </w:rPr>
            </w:pPr>
            <w:r w:rsidRPr="004E31E9">
              <w:rPr>
                <w:sz w:val="20"/>
              </w:rPr>
              <w:t>- нормы и представления, принятые в иной культуре, их сходства и различия в сравнении с родной языковой культурой</w:t>
            </w:r>
            <w:r w:rsidRPr="004E31E9">
              <w:rPr>
                <w:b/>
                <w:sz w:val="20"/>
              </w:rPr>
              <w:t xml:space="preserve"> </w:t>
            </w:r>
            <w:r w:rsidRPr="004E31E9">
              <w:rPr>
                <w:sz w:val="20"/>
              </w:rPr>
              <w:t>(З</w:t>
            </w:r>
            <w:proofErr w:type="gramStart"/>
            <w:r w:rsidR="00614572">
              <w:rPr>
                <w:sz w:val="20"/>
                <w:vertAlign w:val="subscript"/>
              </w:rPr>
              <w:t>1</w:t>
            </w:r>
            <w:proofErr w:type="gramEnd"/>
            <w:r w:rsidRPr="004E31E9">
              <w:rPr>
                <w:sz w:val="20"/>
              </w:rPr>
              <w:t>)</w:t>
            </w:r>
          </w:p>
          <w:p w:rsidR="00E80D67" w:rsidRPr="004E31E9" w:rsidRDefault="00E80D67" w:rsidP="006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4E31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Уметь: </w:t>
            </w:r>
          </w:p>
          <w:p w:rsidR="00E80D67" w:rsidRDefault="00E80D67" w:rsidP="006C07E7">
            <w:pPr>
              <w:pStyle w:val="a6"/>
              <w:widowControl w:val="0"/>
              <w:suppressAutoHyphens w:val="0"/>
              <w:spacing w:line="240" w:lineRule="auto"/>
              <w:ind w:firstLine="0"/>
              <w:jc w:val="left"/>
              <w:rPr>
                <w:sz w:val="20"/>
              </w:rPr>
            </w:pPr>
            <w:r w:rsidRPr="004E31E9">
              <w:rPr>
                <w:sz w:val="20"/>
              </w:rPr>
              <w:t>- составлять аннотации и рефераты на английском языке (У</w:t>
            </w:r>
            <w:proofErr w:type="gramStart"/>
            <w:r w:rsidR="00614572">
              <w:rPr>
                <w:sz w:val="20"/>
                <w:vertAlign w:val="subscript"/>
              </w:rPr>
              <w:t>1</w:t>
            </w:r>
            <w:proofErr w:type="gramEnd"/>
            <w:r w:rsidRPr="004E31E9">
              <w:rPr>
                <w:sz w:val="20"/>
              </w:rPr>
              <w:t>)</w:t>
            </w:r>
          </w:p>
          <w:p w:rsidR="00E80D67" w:rsidRPr="004E31E9" w:rsidRDefault="00E80D67" w:rsidP="006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4E31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E80D67" w:rsidRPr="004E31E9" w:rsidRDefault="00E80D67" w:rsidP="006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общенаучные темы</w:t>
            </w:r>
            <w:r w:rsidRPr="004E3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proofErr w:type="gramStart"/>
            <w:r w:rsidR="0061457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80D67" w:rsidRPr="004E31E9" w:rsidRDefault="00E80D67" w:rsidP="006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- навыками определять компоненты ситуации, или речевые условия, которые диктуют говорящему выбор слов и грамматических средств</w:t>
            </w:r>
            <w:r w:rsidRPr="004E3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proofErr w:type="gramStart"/>
            <w:r w:rsidR="0061457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80D67" w:rsidRPr="004E31E9" w:rsidRDefault="00E80D67" w:rsidP="00614572">
            <w:pPr>
              <w:pStyle w:val="a6"/>
              <w:widowControl w:val="0"/>
              <w:suppressAutoHyphens w:val="0"/>
              <w:spacing w:line="240" w:lineRule="auto"/>
              <w:ind w:firstLine="0"/>
              <w:jc w:val="left"/>
              <w:rPr>
                <w:sz w:val="20"/>
              </w:rPr>
            </w:pPr>
            <w:r w:rsidRPr="004E31E9">
              <w:rPr>
                <w:b/>
                <w:sz w:val="20"/>
              </w:rPr>
              <w:t>-</w:t>
            </w:r>
            <w:r w:rsidRPr="004E31E9">
              <w:rPr>
                <w:sz w:val="20"/>
              </w:rPr>
              <w:t xml:space="preserve">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(В</w:t>
            </w:r>
            <w:r w:rsidR="00614572">
              <w:rPr>
                <w:sz w:val="20"/>
                <w:vertAlign w:val="subscript"/>
              </w:rPr>
              <w:t>3</w:t>
            </w:r>
            <w:proofErr w:type="gramStart"/>
            <w:r w:rsidR="00F019A5">
              <w:rPr>
                <w:sz w:val="20"/>
                <w:vertAlign w:val="subscript"/>
              </w:rPr>
              <w:t xml:space="preserve"> </w:t>
            </w:r>
            <w:r w:rsidRPr="004E31E9">
              <w:rPr>
                <w:sz w:val="20"/>
              </w:rPr>
              <w:t>)</w:t>
            </w:r>
            <w:proofErr w:type="gramEnd"/>
          </w:p>
        </w:tc>
      </w:tr>
    </w:tbl>
    <w:p w:rsidR="002F54DB" w:rsidRPr="002F54DB" w:rsidRDefault="002F54DB" w:rsidP="002F5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4DB">
        <w:rPr>
          <w:rFonts w:ascii="Times New Roman" w:hAnsi="Times New Roman" w:cs="Times New Roman"/>
          <w:b/>
          <w:sz w:val="24"/>
          <w:szCs w:val="24"/>
        </w:rPr>
        <w:t xml:space="preserve">5. Формат обучения. </w:t>
      </w:r>
    </w:p>
    <w:p w:rsidR="002F54DB" w:rsidRPr="002F54DB" w:rsidRDefault="002F54DB" w:rsidP="002F54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4DB">
        <w:rPr>
          <w:rFonts w:ascii="Times New Roman" w:hAnsi="Times New Roman" w:cs="Times New Roman"/>
          <w:iCs/>
          <w:sz w:val="24"/>
          <w:szCs w:val="24"/>
        </w:rPr>
        <w:t xml:space="preserve">При реализации дисциплины </w:t>
      </w:r>
      <w:r w:rsidR="007F7005" w:rsidRPr="00CD2B4B">
        <w:rPr>
          <w:rFonts w:ascii="Times New Roman" w:hAnsi="Times New Roman" w:cs="Times New Roman"/>
          <w:sz w:val="24"/>
          <w:szCs w:val="24"/>
        </w:rPr>
        <w:t>«</w:t>
      </w:r>
      <w:r w:rsidR="007F7005">
        <w:rPr>
          <w:rFonts w:ascii="Times New Roman" w:hAnsi="Times New Roman" w:cs="Times New Roman"/>
          <w:sz w:val="24"/>
          <w:szCs w:val="24"/>
        </w:rPr>
        <w:t xml:space="preserve">Современный иностранный язык» </w:t>
      </w:r>
      <w:r w:rsidRPr="002F54DB">
        <w:rPr>
          <w:rFonts w:ascii="Times New Roman" w:hAnsi="Times New Roman" w:cs="Times New Roman"/>
          <w:sz w:val="24"/>
          <w:szCs w:val="24"/>
        </w:rPr>
        <w:t>по образовательн</w:t>
      </w:r>
      <w:r w:rsidR="00F25152">
        <w:rPr>
          <w:rFonts w:ascii="Times New Roman" w:hAnsi="Times New Roman" w:cs="Times New Roman"/>
          <w:sz w:val="24"/>
          <w:szCs w:val="24"/>
        </w:rPr>
        <w:t>ой программе</w:t>
      </w:r>
      <w:r w:rsidRPr="002F54DB">
        <w:rPr>
          <w:rFonts w:ascii="Times New Roman" w:hAnsi="Times New Roman" w:cs="Times New Roman"/>
          <w:sz w:val="24"/>
          <w:szCs w:val="24"/>
        </w:rPr>
        <w:t xml:space="preserve"> направления подготовки </w:t>
      </w:r>
      <w:r w:rsidR="00210220">
        <w:rPr>
          <w:rFonts w:ascii="Times New Roman" w:hAnsi="Times New Roman" w:cs="Times New Roman"/>
          <w:sz w:val="24"/>
          <w:szCs w:val="24"/>
        </w:rPr>
        <w:t xml:space="preserve">магистрантов </w:t>
      </w:r>
      <w:r w:rsidRPr="002F54DB">
        <w:rPr>
          <w:rFonts w:ascii="Times New Roman" w:hAnsi="Times New Roman" w:cs="Times New Roman"/>
          <w:iCs/>
          <w:sz w:val="24"/>
          <w:szCs w:val="24"/>
        </w:rPr>
        <w:t>применяются электронное обучение и дистанционные образовательные технологии.</w:t>
      </w:r>
      <w:r w:rsidRPr="002F5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4DB" w:rsidRPr="002F54DB" w:rsidRDefault="002F54DB" w:rsidP="002F54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54DB">
        <w:rPr>
          <w:rFonts w:ascii="Times New Roman" w:hAnsi="Times New Roman" w:cs="Times New Roman"/>
          <w:iCs/>
          <w:sz w:val="24"/>
          <w:szCs w:val="24"/>
        </w:rPr>
        <w:t>В процессе обучения используются:</w:t>
      </w:r>
    </w:p>
    <w:p w:rsidR="002F54DB" w:rsidRPr="002F54DB" w:rsidRDefault="002F54DB" w:rsidP="002F54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54DB">
        <w:rPr>
          <w:rFonts w:ascii="Times New Roman" w:hAnsi="Times New Roman" w:cs="Times New Roman"/>
          <w:iCs/>
          <w:sz w:val="24"/>
          <w:szCs w:val="24"/>
        </w:rPr>
        <w:t xml:space="preserve">- дистанционные курсы (ДК), размещенные на площадке LMS </w:t>
      </w:r>
      <w:proofErr w:type="spellStart"/>
      <w:r w:rsidRPr="002F54DB">
        <w:rPr>
          <w:rFonts w:ascii="Times New Roman" w:hAnsi="Times New Roman" w:cs="Times New Roman"/>
          <w:iCs/>
          <w:sz w:val="24"/>
          <w:szCs w:val="24"/>
        </w:rPr>
        <w:t>Moodle</w:t>
      </w:r>
      <w:proofErr w:type="spellEnd"/>
      <w:r w:rsidRPr="002F54D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F54DB">
        <w:rPr>
          <w:rFonts w:ascii="Times New Roman" w:hAnsi="Times New Roman" w:cs="Times New Roman"/>
          <w:iCs/>
          <w:sz w:val="24"/>
          <w:szCs w:val="24"/>
          <w:lang w:val="en-US"/>
        </w:rPr>
        <w:t>URL</w:t>
      </w:r>
      <w:r w:rsidRPr="002F54DB">
        <w:rPr>
          <w:rFonts w:ascii="Times New Roman" w:hAnsi="Times New Roman" w:cs="Times New Roman"/>
          <w:iCs/>
          <w:sz w:val="24"/>
          <w:szCs w:val="24"/>
        </w:rPr>
        <w:t xml:space="preserve">: http://lms.kgeu.ru/; </w:t>
      </w:r>
    </w:p>
    <w:p w:rsidR="002F54DB" w:rsidRPr="002F54DB" w:rsidRDefault="002F54DB" w:rsidP="002F54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54DB">
        <w:rPr>
          <w:rFonts w:ascii="Times New Roman" w:hAnsi="Times New Roman" w:cs="Times New Roman"/>
          <w:iCs/>
          <w:sz w:val="24"/>
          <w:szCs w:val="24"/>
        </w:rPr>
        <w:t xml:space="preserve">- электронные образовательные ресурсы (ЭОР), размещенные в личных кабинетах студентов Электронного университета КГЭУ, </w:t>
      </w:r>
      <w:r w:rsidRPr="002F54DB">
        <w:rPr>
          <w:rFonts w:ascii="Times New Roman" w:hAnsi="Times New Roman" w:cs="Times New Roman"/>
          <w:iCs/>
          <w:sz w:val="24"/>
          <w:szCs w:val="24"/>
          <w:lang w:val="en-US"/>
        </w:rPr>
        <w:t>URL</w:t>
      </w:r>
      <w:r w:rsidRPr="002F54DB">
        <w:rPr>
          <w:rFonts w:ascii="Times New Roman" w:hAnsi="Times New Roman" w:cs="Times New Roman"/>
          <w:iCs/>
          <w:sz w:val="24"/>
          <w:szCs w:val="24"/>
        </w:rPr>
        <w:t xml:space="preserve">: http://e.kgeu.ru/ </w:t>
      </w:r>
    </w:p>
    <w:p w:rsidR="002F54DB" w:rsidRPr="002F54DB" w:rsidRDefault="002F54DB" w:rsidP="002F54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4DB">
        <w:rPr>
          <w:rFonts w:ascii="Times New Roman" w:hAnsi="Times New Roman" w:cs="Times New Roman"/>
          <w:b/>
          <w:sz w:val="24"/>
          <w:szCs w:val="24"/>
        </w:rPr>
        <w:t>6. Язы</w:t>
      </w:r>
      <w:proofErr w:type="gramStart"/>
      <w:r w:rsidRPr="002F54DB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2F54DB">
        <w:rPr>
          <w:rFonts w:ascii="Times New Roman" w:hAnsi="Times New Roman" w:cs="Times New Roman"/>
          <w:b/>
          <w:sz w:val="24"/>
          <w:szCs w:val="24"/>
        </w:rPr>
        <w:t>и) преподавания</w:t>
      </w:r>
    </w:p>
    <w:p w:rsidR="002F54DB" w:rsidRPr="002F54DB" w:rsidRDefault="002F54DB" w:rsidP="002F54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4DB">
        <w:rPr>
          <w:rFonts w:ascii="Times New Roman" w:hAnsi="Times New Roman" w:cs="Times New Roman"/>
          <w:sz w:val="24"/>
          <w:szCs w:val="24"/>
        </w:rPr>
        <w:t>Образовательная деятельность по образовательн</w:t>
      </w:r>
      <w:r w:rsidR="00F25152">
        <w:rPr>
          <w:rFonts w:ascii="Times New Roman" w:hAnsi="Times New Roman" w:cs="Times New Roman"/>
          <w:sz w:val="24"/>
          <w:szCs w:val="24"/>
        </w:rPr>
        <w:t>ой</w:t>
      </w:r>
      <w:r w:rsidRPr="002F54D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25152">
        <w:rPr>
          <w:rFonts w:ascii="Times New Roman" w:hAnsi="Times New Roman" w:cs="Times New Roman"/>
          <w:sz w:val="24"/>
          <w:szCs w:val="24"/>
        </w:rPr>
        <w:t>е</w:t>
      </w:r>
      <w:r w:rsidRPr="002F54DB">
        <w:rPr>
          <w:rFonts w:ascii="Times New Roman" w:hAnsi="Times New Roman" w:cs="Times New Roman"/>
          <w:sz w:val="24"/>
          <w:szCs w:val="24"/>
        </w:rPr>
        <w:t xml:space="preserve"> направления подготовки </w:t>
      </w:r>
      <w:r w:rsidR="00210220">
        <w:rPr>
          <w:rFonts w:ascii="Times New Roman" w:hAnsi="Times New Roman" w:cs="Times New Roman"/>
          <w:sz w:val="24"/>
          <w:szCs w:val="24"/>
        </w:rPr>
        <w:t>магистрантов</w:t>
      </w:r>
      <w:r w:rsidRPr="002F54DB">
        <w:rPr>
          <w:rFonts w:ascii="Times New Roman" w:hAnsi="Times New Roman" w:cs="Times New Roman"/>
          <w:sz w:val="24"/>
          <w:szCs w:val="24"/>
        </w:rPr>
        <w:t xml:space="preserve"> по дисциплине </w:t>
      </w:r>
      <w:r w:rsidR="007F7005" w:rsidRPr="00CD2B4B">
        <w:rPr>
          <w:rFonts w:ascii="Times New Roman" w:hAnsi="Times New Roman" w:cs="Times New Roman"/>
          <w:sz w:val="24"/>
          <w:szCs w:val="24"/>
        </w:rPr>
        <w:t>«</w:t>
      </w:r>
      <w:r w:rsidR="007F7005">
        <w:rPr>
          <w:rFonts w:ascii="Times New Roman" w:hAnsi="Times New Roman" w:cs="Times New Roman"/>
          <w:sz w:val="24"/>
          <w:szCs w:val="24"/>
        </w:rPr>
        <w:t xml:space="preserve">Современный иностранный язык» </w:t>
      </w:r>
      <w:r w:rsidRPr="002F54DB">
        <w:rPr>
          <w:rFonts w:ascii="Times New Roman" w:hAnsi="Times New Roman" w:cs="Times New Roman"/>
          <w:sz w:val="24"/>
          <w:szCs w:val="24"/>
        </w:rPr>
        <w:t>осуществляется на государственном языке Российской Федерации</w:t>
      </w:r>
      <w:r w:rsidRPr="002F54D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F54DB">
        <w:rPr>
          <w:rFonts w:ascii="Times New Roman" w:hAnsi="Times New Roman" w:cs="Times New Roman"/>
          <w:sz w:val="24"/>
          <w:szCs w:val="24"/>
        </w:rPr>
        <w:t>русском языке.</w:t>
      </w:r>
    </w:p>
    <w:p w:rsidR="004E31E9" w:rsidRPr="004E31E9" w:rsidRDefault="004E31E9" w:rsidP="00CD2B4B">
      <w:pPr>
        <w:pStyle w:val="1"/>
        <w:keepNext w:val="0"/>
        <w:tabs>
          <w:tab w:val="left" w:pos="708"/>
        </w:tabs>
        <w:suppressAutoHyphens w:val="0"/>
        <w:ind w:left="0" w:firstLine="0"/>
        <w:jc w:val="left"/>
        <w:rPr>
          <w:sz w:val="24"/>
          <w:szCs w:val="24"/>
        </w:rPr>
      </w:pPr>
      <w:r w:rsidRPr="004E31E9">
        <w:rPr>
          <w:bCs/>
          <w:sz w:val="24"/>
          <w:szCs w:val="24"/>
        </w:rPr>
        <w:t>7. С</w:t>
      </w:r>
      <w:r w:rsidRPr="004E31E9">
        <w:rPr>
          <w:bCs/>
          <w:caps w:val="0"/>
          <w:sz w:val="24"/>
          <w:szCs w:val="24"/>
        </w:rPr>
        <w:t xml:space="preserve">труктура и содержание дисциплины </w:t>
      </w:r>
    </w:p>
    <w:p w:rsidR="004E31E9" w:rsidRPr="004E31E9" w:rsidRDefault="004E31E9" w:rsidP="00CD2B4B">
      <w:pPr>
        <w:pStyle w:val="a6"/>
        <w:widowControl w:val="0"/>
        <w:suppressAutoHyphens w:val="0"/>
        <w:ind w:firstLine="0"/>
        <w:rPr>
          <w:szCs w:val="24"/>
        </w:rPr>
      </w:pPr>
      <w:r w:rsidRPr="004E31E9">
        <w:rPr>
          <w:b/>
          <w:szCs w:val="24"/>
        </w:rPr>
        <w:t>7.1. Структура дисциплины</w:t>
      </w:r>
    </w:p>
    <w:p w:rsidR="00210220" w:rsidRDefault="004E31E9" w:rsidP="00CD2B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</w:rPr>
      </w:pPr>
      <w:r w:rsidRPr="004E31E9">
        <w:rPr>
          <w:rFonts w:ascii="Times New Roman" w:hAnsi="Times New Roman" w:cs="Times New Roman"/>
          <w:bCs/>
          <w:iCs/>
        </w:rPr>
        <w:t xml:space="preserve">Объем дисциплины составляет </w:t>
      </w:r>
      <w:r w:rsidR="00D57227">
        <w:rPr>
          <w:rFonts w:ascii="Times New Roman" w:hAnsi="Times New Roman" w:cs="Times New Roman"/>
          <w:bCs/>
          <w:iCs/>
        </w:rPr>
        <w:t>4</w:t>
      </w:r>
      <w:r w:rsidRPr="004E31E9">
        <w:rPr>
          <w:rFonts w:ascii="Times New Roman" w:hAnsi="Times New Roman" w:cs="Times New Roman"/>
          <w:bCs/>
          <w:iCs/>
        </w:rPr>
        <w:t xml:space="preserve"> зачетны</w:t>
      </w:r>
      <w:r w:rsidR="00BC08A7">
        <w:rPr>
          <w:rFonts w:ascii="Times New Roman" w:hAnsi="Times New Roman" w:cs="Times New Roman"/>
          <w:bCs/>
          <w:iCs/>
        </w:rPr>
        <w:t>е</w:t>
      </w:r>
      <w:r w:rsidRPr="004E31E9">
        <w:rPr>
          <w:rFonts w:ascii="Times New Roman" w:hAnsi="Times New Roman" w:cs="Times New Roman"/>
          <w:bCs/>
          <w:iCs/>
        </w:rPr>
        <w:t xml:space="preserve"> единицы, всего </w:t>
      </w:r>
      <w:r w:rsidR="00D57227">
        <w:rPr>
          <w:rFonts w:ascii="Times New Roman" w:hAnsi="Times New Roman" w:cs="Times New Roman"/>
          <w:bCs/>
          <w:iCs/>
        </w:rPr>
        <w:t>144</w:t>
      </w:r>
      <w:r w:rsidRPr="004E31E9">
        <w:rPr>
          <w:rFonts w:ascii="Times New Roman" w:hAnsi="Times New Roman" w:cs="Times New Roman"/>
          <w:bCs/>
          <w:iCs/>
        </w:rPr>
        <w:t xml:space="preserve"> часов, из которых</w:t>
      </w:r>
      <w:r w:rsidRPr="004E31E9">
        <w:rPr>
          <w:rFonts w:ascii="Times New Roman" w:hAnsi="Times New Roman" w:cs="Times New Roman"/>
        </w:rPr>
        <w:t xml:space="preserve"> </w:t>
      </w:r>
      <w:r w:rsidR="000D3C9A">
        <w:rPr>
          <w:rFonts w:ascii="Times New Roman" w:hAnsi="Times New Roman" w:cs="Times New Roman"/>
        </w:rPr>
        <w:t>8</w:t>
      </w:r>
      <w:r w:rsidRPr="004E31E9">
        <w:rPr>
          <w:rFonts w:ascii="Times New Roman" w:hAnsi="Times New Roman" w:cs="Times New Roman"/>
        </w:rPr>
        <w:t xml:space="preserve"> </w:t>
      </w:r>
      <w:r w:rsidRPr="004E31E9">
        <w:rPr>
          <w:rFonts w:ascii="Times New Roman" w:hAnsi="Times New Roman" w:cs="Times New Roman"/>
          <w:bCs/>
          <w:iCs/>
        </w:rPr>
        <w:t>часов составляет контактная работа обучающегося с преподавателем</w:t>
      </w:r>
      <w:r w:rsidR="00BC08A7">
        <w:rPr>
          <w:rFonts w:ascii="Times New Roman" w:hAnsi="Times New Roman" w:cs="Times New Roman"/>
          <w:bCs/>
          <w:iCs/>
        </w:rPr>
        <w:t>(</w:t>
      </w:r>
      <w:r w:rsidR="00F926F1">
        <w:rPr>
          <w:rFonts w:ascii="Times New Roman" w:hAnsi="Times New Roman" w:cs="Times New Roman"/>
          <w:bCs/>
          <w:iCs/>
        </w:rPr>
        <w:t>8</w:t>
      </w:r>
      <w:r w:rsidR="00BA1870">
        <w:rPr>
          <w:rFonts w:ascii="Times New Roman" w:hAnsi="Times New Roman" w:cs="Times New Roman"/>
          <w:bCs/>
          <w:iCs/>
        </w:rPr>
        <w:t xml:space="preserve"> </w:t>
      </w:r>
      <w:r w:rsidR="000D3C9A">
        <w:rPr>
          <w:rFonts w:ascii="Times New Roman" w:hAnsi="Times New Roman" w:cs="Times New Roman"/>
          <w:bCs/>
          <w:iCs/>
        </w:rPr>
        <w:t>час</w:t>
      </w:r>
      <w:r w:rsidR="00BC08A7">
        <w:rPr>
          <w:rFonts w:ascii="Times New Roman" w:hAnsi="Times New Roman" w:cs="Times New Roman"/>
          <w:bCs/>
          <w:iCs/>
        </w:rPr>
        <w:t>ов</w:t>
      </w:r>
      <w:r w:rsidRPr="004E31E9">
        <w:rPr>
          <w:rFonts w:ascii="Times New Roman" w:hAnsi="Times New Roman" w:cs="Times New Roman"/>
          <w:bCs/>
          <w:iCs/>
        </w:rPr>
        <w:t xml:space="preserve"> практически</w:t>
      </w:r>
      <w:r w:rsidR="00BC08A7">
        <w:rPr>
          <w:rFonts w:ascii="Times New Roman" w:hAnsi="Times New Roman" w:cs="Times New Roman"/>
          <w:bCs/>
          <w:iCs/>
        </w:rPr>
        <w:t>е</w:t>
      </w:r>
      <w:r w:rsidRPr="004E31E9">
        <w:rPr>
          <w:rFonts w:ascii="Times New Roman" w:hAnsi="Times New Roman" w:cs="Times New Roman"/>
          <w:bCs/>
          <w:iCs/>
        </w:rPr>
        <w:t xml:space="preserve"> заняти</w:t>
      </w:r>
      <w:r w:rsidR="00BC08A7">
        <w:rPr>
          <w:rFonts w:ascii="Times New Roman" w:hAnsi="Times New Roman" w:cs="Times New Roman"/>
          <w:bCs/>
          <w:iCs/>
        </w:rPr>
        <w:t>я) и</w:t>
      </w:r>
      <w:r w:rsidRPr="004E31E9">
        <w:rPr>
          <w:rFonts w:ascii="Times New Roman" w:hAnsi="Times New Roman" w:cs="Times New Roman"/>
          <w:bCs/>
          <w:iCs/>
        </w:rPr>
        <w:t xml:space="preserve"> </w:t>
      </w:r>
      <w:r w:rsidR="00BC08A7">
        <w:rPr>
          <w:rFonts w:ascii="Times New Roman" w:hAnsi="Times New Roman" w:cs="Times New Roman"/>
          <w:bCs/>
          <w:iCs/>
        </w:rPr>
        <w:t>12</w:t>
      </w:r>
      <w:r w:rsidR="00F926F1">
        <w:rPr>
          <w:rFonts w:ascii="Times New Roman" w:hAnsi="Times New Roman" w:cs="Times New Roman"/>
          <w:bCs/>
          <w:iCs/>
        </w:rPr>
        <w:t>8</w:t>
      </w:r>
      <w:r w:rsidR="00BA1870">
        <w:rPr>
          <w:rFonts w:ascii="Times New Roman" w:hAnsi="Times New Roman" w:cs="Times New Roman"/>
          <w:bCs/>
          <w:iCs/>
        </w:rPr>
        <w:t xml:space="preserve"> </w:t>
      </w:r>
      <w:r w:rsidR="00BC08A7">
        <w:rPr>
          <w:rFonts w:ascii="Times New Roman" w:hAnsi="Times New Roman" w:cs="Times New Roman"/>
          <w:bCs/>
          <w:iCs/>
        </w:rPr>
        <w:t xml:space="preserve"> часов самостоятельная работа обучающихся.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1559"/>
        <w:gridCol w:w="993"/>
        <w:gridCol w:w="1842"/>
      </w:tblGrid>
      <w:tr w:rsidR="00FC6609" w:rsidRPr="004E31E9" w:rsidTr="00FC6609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6609" w:rsidRPr="004E31E9" w:rsidRDefault="00FC6609" w:rsidP="00CD2B4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E3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FC6609" w:rsidRPr="004E31E9" w:rsidRDefault="00FC6609" w:rsidP="00CD2B4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Всего зачетных единиц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6609" w:rsidRPr="004E31E9" w:rsidRDefault="00FC6609" w:rsidP="00CD2B4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E31E9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FC6609" w:rsidRPr="004E31E9" w:rsidRDefault="00FC6609" w:rsidP="00CD2B4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09" w:rsidRPr="004E31E9" w:rsidRDefault="00FC6609" w:rsidP="00DE05A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FC6609" w:rsidRPr="004E31E9" w:rsidTr="00FC6609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6609" w:rsidRPr="004E31E9" w:rsidRDefault="00FC6609" w:rsidP="00CD2B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6609" w:rsidRPr="004E31E9" w:rsidRDefault="00FC6609" w:rsidP="00CD2B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6609" w:rsidRPr="004E31E9" w:rsidRDefault="00FC6609" w:rsidP="00CD2B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6609" w:rsidRPr="00BA1870" w:rsidRDefault="00FC6609" w:rsidP="00BA1870">
            <w:pPr>
              <w:pStyle w:val="a6"/>
              <w:widowControl w:val="0"/>
              <w:suppressAutoHyphens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FC6609" w:rsidRPr="004E31E9" w:rsidTr="00FC6609">
        <w:trPr>
          <w:trHeight w:val="340"/>
        </w:trPr>
        <w:tc>
          <w:tcPr>
            <w:tcW w:w="535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6609" w:rsidRPr="004E31E9" w:rsidRDefault="00FC6609" w:rsidP="00CD2B4B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ОБЩАЯ ТРУДОЕМКОСТЬ ДИСЦИПЛИНЫ, в т.ч. по РУП: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6609" w:rsidRPr="004E31E9" w:rsidRDefault="00FC6609" w:rsidP="00CD2B4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6609" w:rsidRPr="004E31E9" w:rsidRDefault="00FC6609" w:rsidP="00DC0F4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6609" w:rsidRPr="00BA1870" w:rsidRDefault="00B12CEE" w:rsidP="00BA1870">
            <w:pPr>
              <w:pStyle w:val="a6"/>
              <w:widowControl w:val="0"/>
              <w:suppressAutoHyphens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</w:tr>
      <w:tr w:rsidR="00FC6609" w:rsidRPr="004E31E9" w:rsidTr="00FC6609">
        <w:trPr>
          <w:trHeight w:val="340"/>
        </w:trPr>
        <w:tc>
          <w:tcPr>
            <w:tcW w:w="535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6609" w:rsidRPr="004E31E9" w:rsidRDefault="00FC6609" w:rsidP="00CD2B4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E31E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РАБОТА </w:t>
            </w:r>
            <w:proofErr w:type="gramStart"/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4E3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6609" w:rsidRPr="004E31E9" w:rsidRDefault="00FC6609" w:rsidP="00CD2B4B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С ПРЕПОДАВАТЕЛЕМ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FC6609" w:rsidRPr="004E31E9" w:rsidRDefault="00C64080" w:rsidP="00CD2B4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6609" w:rsidRPr="004E31E9" w:rsidRDefault="00FC6609" w:rsidP="00CD2B4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6609" w:rsidRPr="00BA1870" w:rsidRDefault="00C64080" w:rsidP="00BA1870">
            <w:pPr>
              <w:pStyle w:val="a6"/>
              <w:widowControl w:val="0"/>
              <w:suppressAutoHyphens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FC6609" w:rsidRPr="004E31E9" w:rsidTr="00FC6609">
        <w:trPr>
          <w:trHeight w:val="3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FC6609" w:rsidRPr="004E31E9" w:rsidRDefault="00FC6609" w:rsidP="00CD2B4B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Практические (семинарские) занятия (ПЗ)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C6609" w:rsidRPr="004E31E9" w:rsidRDefault="00C64080" w:rsidP="00CD2B4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FC6609" w:rsidRPr="004E31E9" w:rsidRDefault="00C64080" w:rsidP="00CD2B4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09" w:rsidRPr="00BA1870" w:rsidRDefault="00B12CEE" w:rsidP="00BA1870">
            <w:pPr>
              <w:pStyle w:val="a6"/>
              <w:widowControl w:val="0"/>
              <w:suppressAutoHyphens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FC6609" w:rsidRPr="004E31E9" w:rsidTr="00FC6609">
        <w:trPr>
          <w:trHeight w:val="340"/>
        </w:trPr>
        <w:tc>
          <w:tcPr>
            <w:tcW w:w="53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FC6609" w:rsidRPr="004E31E9" w:rsidRDefault="00FC6609" w:rsidP="00CD2B4B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E31E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C6609" w:rsidRPr="004E31E9" w:rsidRDefault="00C64080" w:rsidP="00CD2B4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FC6609" w:rsidRPr="004E31E9" w:rsidRDefault="00C64080" w:rsidP="00CD2B4B">
            <w:pPr>
              <w:pStyle w:val="a6"/>
              <w:widowControl w:val="0"/>
              <w:suppressAutoHyphens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09" w:rsidRPr="00BA1870" w:rsidRDefault="00FC6609" w:rsidP="00BA1870">
            <w:pPr>
              <w:pStyle w:val="a6"/>
              <w:widowControl w:val="0"/>
              <w:suppressAutoHyphens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</w:tr>
      <w:tr w:rsidR="00FC6609" w:rsidRPr="004E31E9" w:rsidTr="00FC6609">
        <w:trPr>
          <w:trHeight w:val="340"/>
        </w:trPr>
        <w:tc>
          <w:tcPr>
            <w:tcW w:w="53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FC6609" w:rsidRPr="004E31E9" w:rsidRDefault="00FC6609" w:rsidP="00CD2B4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ВИД ПРОМЕЖУТОЧНОГО КОНТРОЛЯ</w:t>
            </w:r>
          </w:p>
          <w:p w:rsidR="00FC6609" w:rsidRPr="004E31E9" w:rsidRDefault="00FC6609" w:rsidP="00CD2B4B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E31E9">
              <w:rPr>
                <w:rFonts w:ascii="Times New Roman" w:hAnsi="Times New Roman" w:cs="Times New Roman"/>
                <w:sz w:val="20"/>
                <w:szCs w:val="20"/>
              </w:rPr>
              <w:t xml:space="preserve"> – зачет, Э – экзамен)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C6609" w:rsidRPr="004E31E9" w:rsidRDefault="00C64080" w:rsidP="00CD2B4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C6609" w:rsidRPr="004E31E9" w:rsidRDefault="00C64080" w:rsidP="00CD2B4B">
            <w:pPr>
              <w:pStyle w:val="a6"/>
              <w:widowControl w:val="0"/>
              <w:suppressAutoHyphens w:val="0"/>
              <w:snapToGri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09" w:rsidRPr="00BA1870" w:rsidRDefault="00FC6609" w:rsidP="00C64080">
            <w:pPr>
              <w:pStyle w:val="a6"/>
              <w:widowControl w:val="0"/>
              <w:suppressAutoHyphens w:val="0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 xml:space="preserve"> (8</w:t>
            </w:r>
            <w:r w:rsidRPr="00BA1870">
              <w:rPr>
                <w:sz w:val="20"/>
              </w:rPr>
              <w:t>)</w:t>
            </w:r>
          </w:p>
        </w:tc>
      </w:tr>
    </w:tbl>
    <w:p w:rsidR="004E31E9" w:rsidRPr="004E31E9" w:rsidRDefault="004E31E9" w:rsidP="00CD2B4B">
      <w:pPr>
        <w:pStyle w:val="a6"/>
        <w:widowControl w:val="0"/>
        <w:suppressAutoHyphens w:val="0"/>
        <w:ind w:firstLine="0"/>
        <w:rPr>
          <w:b/>
          <w:szCs w:val="24"/>
        </w:rPr>
      </w:pPr>
    </w:p>
    <w:p w:rsidR="004E31E9" w:rsidRPr="004E31E9" w:rsidRDefault="004E31E9" w:rsidP="00CD2B4B">
      <w:pPr>
        <w:pStyle w:val="a6"/>
        <w:widowControl w:val="0"/>
        <w:suppressAutoHyphens w:val="0"/>
        <w:ind w:firstLine="0"/>
        <w:rPr>
          <w:b/>
          <w:szCs w:val="24"/>
        </w:rPr>
      </w:pPr>
    </w:p>
    <w:p w:rsidR="004E31E9" w:rsidRPr="004E31E9" w:rsidRDefault="004E31E9" w:rsidP="00CD2B4B">
      <w:pPr>
        <w:spacing w:after="0" w:line="312" w:lineRule="auto"/>
        <w:rPr>
          <w:rFonts w:ascii="Times New Roman" w:hAnsi="Times New Roman" w:cs="Times New Roman"/>
          <w:b/>
          <w:spacing w:val="-4"/>
        </w:rPr>
        <w:sectPr w:rsidR="004E31E9" w:rsidRPr="004E31E9">
          <w:pgSz w:w="11906" w:h="16838"/>
          <w:pgMar w:top="1134" w:right="851" w:bottom="1134" w:left="1418" w:header="720" w:footer="720" w:gutter="0"/>
          <w:cols w:space="720"/>
        </w:sectPr>
      </w:pPr>
    </w:p>
    <w:p w:rsidR="004E31E9" w:rsidRPr="004E31E9" w:rsidRDefault="004E31E9" w:rsidP="00CD2B4B">
      <w:pPr>
        <w:pStyle w:val="a6"/>
        <w:widowControl w:val="0"/>
        <w:suppressAutoHyphens w:val="0"/>
        <w:ind w:firstLine="0"/>
        <w:rPr>
          <w:b/>
          <w:szCs w:val="24"/>
        </w:rPr>
      </w:pPr>
      <w:r w:rsidRPr="004E31E9">
        <w:rPr>
          <w:b/>
          <w:szCs w:val="24"/>
        </w:rPr>
        <w:lastRenderedPageBreak/>
        <w:t>7.2. Содержание дисциплины, структурированное по темам (разделам) и видам занятий</w:t>
      </w:r>
    </w:p>
    <w:tbl>
      <w:tblPr>
        <w:tblW w:w="15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851"/>
        <w:gridCol w:w="988"/>
        <w:gridCol w:w="709"/>
        <w:gridCol w:w="567"/>
        <w:gridCol w:w="996"/>
        <w:gridCol w:w="709"/>
        <w:gridCol w:w="1701"/>
        <w:gridCol w:w="1842"/>
        <w:gridCol w:w="2763"/>
      </w:tblGrid>
      <w:tr w:rsidR="004E31E9" w:rsidRPr="004E31E9" w:rsidTr="000E25A9">
        <w:trPr>
          <w:trHeight w:val="135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1E9" w:rsidRPr="004E31E9" w:rsidRDefault="004E31E9" w:rsidP="00CD2B4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и краткое содержание разделов и тем дисциплины,</w:t>
            </w:r>
            <w:r w:rsidR="000E25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форма </w:t>
            </w:r>
          </w:p>
          <w:p w:rsidR="004E31E9" w:rsidRPr="004E31E9" w:rsidRDefault="004E31E9" w:rsidP="00CD2B4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промежуточной аттестации </w:t>
            </w:r>
          </w:p>
          <w:p w:rsidR="004E31E9" w:rsidRPr="004E31E9" w:rsidRDefault="004E31E9" w:rsidP="000E25A9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 дисциплине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31E9" w:rsidRPr="004E31E9" w:rsidRDefault="004E31E9" w:rsidP="00CD2B4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 (часы)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1E9" w:rsidRPr="004E31E9" w:rsidRDefault="004E31E9" w:rsidP="00CD2B4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31E9" w:rsidRPr="004E31E9" w:rsidRDefault="004E31E9" w:rsidP="00CD2B4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Формируемые результаты обучения </w:t>
            </w:r>
          </w:p>
          <w:p w:rsidR="004E31E9" w:rsidRPr="004E31E9" w:rsidRDefault="004E31E9" w:rsidP="00CD2B4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(знания, умения, навыки)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31E9" w:rsidRPr="004E31E9" w:rsidRDefault="004E31E9" w:rsidP="00CD2B4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Применяемые образовательные технологии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31E9" w:rsidRPr="004E31E9" w:rsidRDefault="004E31E9" w:rsidP="00CD2B4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Оценочные средства</w:t>
            </w:r>
          </w:p>
        </w:tc>
      </w:tr>
      <w:tr w:rsidR="004E31E9" w:rsidRPr="004E31E9" w:rsidTr="000E25A9">
        <w:trPr>
          <w:trHeight w:val="135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1E9" w:rsidRPr="004E31E9" w:rsidRDefault="004E31E9" w:rsidP="00CD2B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1E9" w:rsidRPr="004E31E9" w:rsidRDefault="004E31E9" w:rsidP="00CD2B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1E9" w:rsidRPr="004E31E9" w:rsidRDefault="004E31E9" w:rsidP="00CD2B4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Контактная работа </w:t>
            </w:r>
          </w:p>
          <w:p w:rsidR="004E31E9" w:rsidRPr="004E31E9" w:rsidRDefault="004E31E9" w:rsidP="00CD2B4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(работа во </w:t>
            </w:r>
            <w:proofErr w:type="gramEnd"/>
          </w:p>
          <w:p w:rsidR="004E31E9" w:rsidRPr="004E31E9" w:rsidRDefault="004E31E9" w:rsidP="00CD2B4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взаимодействии</w:t>
            </w:r>
            <w:proofErr w:type="gramEnd"/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E31E9" w:rsidRPr="004E31E9" w:rsidRDefault="004E31E9" w:rsidP="00CD2B4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преподавателем) (часы), из них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1E9" w:rsidRPr="004E31E9" w:rsidRDefault="004E31E9" w:rsidP="00CD2B4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обучающегося</w:t>
            </w:r>
            <w:proofErr w:type="gramEnd"/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(часы), </w:t>
            </w:r>
          </w:p>
          <w:p w:rsidR="004E31E9" w:rsidRPr="004E31E9" w:rsidRDefault="004E31E9" w:rsidP="00CD2B4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 них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1E9" w:rsidRPr="004E31E9" w:rsidRDefault="004E31E9" w:rsidP="00CD2B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1E9" w:rsidRPr="004E31E9" w:rsidRDefault="004E31E9" w:rsidP="00CD2B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1E9" w:rsidRPr="004E31E9" w:rsidRDefault="004E31E9" w:rsidP="00CD2B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E25A9" w:rsidRPr="004E31E9" w:rsidTr="00BE41B9">
        <w:trPr>
          <w:cantSplit/>
          <w:trHeight w:val="2279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A9" w:rsidRPr="004E31E9" w:rsidRDefault="000E25A9" w:rsidP="00CD2B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A9" w:rsidRPr="004E31E9" w:rsidRDefault="000E25A9" w:rsidP="00CD2B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E25A9" w:rsidRPr="004E31E9" w:rsidRDefault="000E25A9" w:rsidP="00FD5987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Занятия практического типа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E25A9" w:rsidRPr="004E31E9" w:rsidRDefault="000E25A9" w:rsidP="00BE41B9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Контроль самостоятельной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E25A9" w:rsidRPr="004E31E9" w:rsidRDefault="000E25A9" w:rsidP="00CD2B4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FF6600"/>
                <w:sz w:val="20"/>
                <w:szCs w:val="20"/>
                <w:lang w:eastAsia="en-US"/>
              </w:rPr>
            </w:pPr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E25A9" w:rsidRPr="004E31E9" w:rsidRDefault="000E25A9" w:rsidP="001778D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Выполнение </w:t>
            </w:r>
          </w:p>
          <w:p w:rsidR="000E25A9" w:rsidRPr="004E31E9" w:rsidRDefault="000E25A9" w:rsidP="001778D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домашних заданий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E25A9" w:rsidRPr="004E31E9" w:rsidRDefault="000E25A9" w:rsidP="00CD2B4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A9" w:rsidRPr="004E31E9" w:rsidRDefault="000E25A9" w:rsidP="00CD2B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A9" w:rsidRPr="004E31E9" w:rsidRDefault="000E25A9" w:rsidP="00CD2B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A9" w:rsidRPr="004E31E9" w:rsidRDefault="000E25A9" w:rsidP="00CD2B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08A9" w:rsidRPr="004E31E9" w:rsidTr="000E25A9">
        <w:trPr>
          <w:trHeight w:val="14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A9" w:rsidRPr="00F76D8D" w:rsidRDefault="003208A9" w:rsidP="00A05B25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Тема 1</w:t>
            </w:r>
            <w:r w:rsidRPr="008E32BF">
              <w:rPr>
                <w:rFonts w:ascii="Times New Roman" w:eastAsia="MS Mincho" w:hAnsi="Times New Roman" w:cs="Times New Roman"/>
                <w:b/>
                <w:bCs/>
              </w:rPr>
              <w:t xml:space="preserve">. </w:t>
            </w:r>
          </w:p>
          <w:p w:rsidR="003208A9" w:rsidRDefault="003208A9" w:rsidP="00A05B25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</w:rPr>
            </w:pPr>
            <w:r w:rsidRPr="008E32BF">
              <w:rPr>
                <w:rFonts w:ascii="Times New Roman" w:eastAsia="MS Mincho" w:hAnsi="Times New Roman" w:cs="Times New Roman"/>
              </w:rPr>
              <w:t xml:space="preserve">Грамматика: </w:t>
            </w:r>
            <w:r w:rsidRPr="00392882">
              <w:rPr>
                <w:rFonts w:ascii="Times New Roman" w:eastAsia="MS Mincho" w:hAnsi="Times New Roman" w:cs="Times New Roman"/>
              </w:rPr>
              <w:t>Степени сравнения прилагательных. Исчисляемые и неисчисляемые существительные.</w:t>
            </w:r>
            <w:r>
              <w:rPr>
                <w:rFonts w:ascii="Times New Roman" w:eastAsia="MS Mincho" w:hAnsi="Times New Roman" w:cs="Times New Roman"/>
              </w:rPr>
              <w:t xml:space="preserve"> Предлоги. Наречия.</w:t>
            </w:r>
            <w:r w:rsidRPr="00392882">
              <w:rPr>
                <w:rFonts w:ascii="Times New Roman" w:eastAsia="MS Mincho" w:hAnsi="Times New Roman" w:cs="Times New Roman"/>
              </w:rPr>
              <w:t xml:space="preserve"> Употребление различных временных форм в речи. Употребление </w:t>
            </w:r>
            <w:r>
              <w:rPr>
                <w:rFonts w:ascii="Times New Roman" w:eastAsia="MS Mincho" w:hAnsi="Times New Roman" w:cs="Times New Roman"/>
              </w:rPr>
              <w:t xml:space="preserve">инфинитива, герундия, причастий. </w:t>
            </w:r>
            <w:r w:rsidRPr="00392882">
              <w:rPr>
                <w:rFonts w:ascii="Times New Roman" w:eastAsia="MS Mincho" w:hAnsi="Times New Roman" w:cs="Times New Roman"/>
              </w:rPr>
              <w:t>Конструкция вопросительных предложений.</w:t>
            </w:r>
          </w:p>
          <w:p w:rsidR="003208A9" w:rsidRPr="008E32BF" w:rsidRDefault="003208A9" w:rsidP="00A05B25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</w:rPr>
            </w:pPr>
            <w:r w:rsidRPr="008E32BF">
              <w:rPr>
                <w:rFonts w:ascii="Times New Roman" w:eastAsia="MS Mincho" w:hAnsi="Times New Roman" w:cs="Times New Roman"/>
              </w:rPr>
              <w:t>Лек</w:t>
            </w:r>
            <w:r>
              <w:rPr>
                <w:rFonts w:ascii="Times New Roman" w:eastAsia="MS Mincho" w:hAnsi="Times New Roman" w:cs="Times New Roman"/>
              </w:rPr>
              <w:t>сика: словарный минимум по теме</w:t>
            </w:r>
            <w:r w:rsidRPr="00E26AC8">
              <w:rPr>
                <w:rFonts w:ascii="Times New Roman" w:eastAsia="MS Mincho" w:hAnsi="Times New Roman" w:cs="Times New Roman"/>
              </w:rPr>
              <w:t>.</w:t>
            </w:r>
            <w:r w:rsidRPr="008E32BF">
              <w:rPr>
                <w:rFonts w:ascii="Times New Roman" w:eastAsia="MS Mincho" w:hAnsi="Times New Roman" w:cs="Times New Roman"/>
              </w:rPr>
              <w:t xml:space="preserve"> </w:t>
            </w:r>
          </w:p>
          <w:p w:rsidR="003208A9" w:rsidRPr="004E31E9" w:rsidRDefault="003208A9" w:rsidP="00A05B25">
            <w:pPr>
              <w:pStyle w:val="a8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32BF">
              <w:rPr>
                <w:rFonts w:ascii="Times New Roman" w:eastAsia="MS Mincho" w:hAnsi="Times New Roman" w:cs="Times New Roman"/>
              </w:rPr>
              <w:t>Практика</w:t>
            </w:r>
            <w:r w:rsidRPr="00E26AC8">
              <w:rPr>
                <w:rFonts w:ascii="Times New Roman" w:eastAsia="MS Mincho" w:hAnsi="Times New Roman" w:cs="Times New Roman"/>
              </w:rPr>
              <w:t xml:space="preserve"> </w:t>
            </w:r>
            <w:r w:rsidRPr="008E32BF">
              <w:rPr>
                <w:rFonts w:ascii="Times New Roman" w:eastAsia="MS Mincho" w:hAnsi="Times New Roman" w:cs="Times New Roman"/>
              </w:rPr>
              <w:t>устной</w:t>
            </w:r>
            <w:r w:rsidRPr="00E26AC8">
              <w:rPr>
                <w:rFonts w:ascii="Times New Roman" w:eastAsia="MS Mincho" w:hAnsi="Times New Roman" w:cs="Times New Roman"/>
              </w:rPr>
              <w:t xml:space="preserve"> </w:t>
            </w:r>
            <w:r w:rsidRPr="008E32BF">
              <w:rPr>
                <w:rFonts w:ascii="Times New Roman" w:eastAsia="MS Mincho" w:hAnsi="Times New Roman" w:cs="Times New Roman"/>
              </w:rPr>
              <w:t>речи</w:t>
            </w:r>
            <w:r w:rsidRPr="00E26AC8">
              <w:rPr>
                <w:rFonts w:ascii="Times New Roman" w:eastAsia="MS Mincho" w:hAnsi="Times New Roman" w:cs="Times New Roman"/>
              </w:rPr>
              <w:t xml:space="preserve">. </w:t>
            </w:r>
            <w:r w:rsidRPr="008E32BF">
              <w:rPr>
                <w:rFonts w:ascii="Times New Roman" w:hAnsi="Times New Roman" w:cs="Times New Roman"/>
              </w:rPr>
              <w:t xml:space="preserve">Практика деловой переписки: составление </w:t>
            </w:r>
            <w:r>
              <w:rPr>
                <w:rFonts w:ascii="Times New Roman" w:hAnsi="Times New Roman" w:cs="Times New Roman"/>
              </w:rPr>
              <w:t xml:space="preserve">договоров, </w:t>
            </w:r>
            <w:r w:rsidRPr="00392882">
              <w:rPr>
                <w:rFonts w:ascii="Times New Roman" w:eastAsia="MS Mincho" w:hAnsi="Times New Roman" w:cs="Times New Roman"/>
              </w:rPr>
              <w:t>оформление различных видов деловых писем и составление ответов на них.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A9" w:rsidRPr="004E31E9" w:rsidRDefault="003208A9" w:rsidP="00DA605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A9" w:rsidRPr="004E31E9" w:rsidRDefault="003208A9" w:rsidP="00FD5987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A9" w:rsidRPr="004E31E9" w:rsidRDefault="003208A9" w:rsidP="00CD2B4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A9" w:rsidRPr="004E31E9" w:rsidRDefault="003208A9" w:rsidP="00CD2B4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A9" w:rsidRPr="004E31E9" w:rsidRDefault="003208A9" w:rsidP="001778D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A9" w:rsidRPr="004E31E9" w:rsidRDefault="003208A9" w:rsidP="0039288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A9" w:rsidRPr="004E31E9" w:rsidRDefault="003208A9" w:rsidP="00F01189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en-US"/>
              </w:rPr>
            </w:pPr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proofErr w:type="gramStart"/>
            <w:r w:rsidRPr="004E31E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en-US"/>
              </w:rPr>
              <w:t>1</w:t>
            </w:r>
            <w:proofErr w:type="gramEnd"/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,У</w:t>
            </w:r>
            <w:r w:rsidRPr="004E31E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en-US"/>
              </w:rPr>
              <w:t>1</w:t>
            </w:r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,В</w:t>
            </w:r>
            <w:r w:rsidRPr="004E31E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en-US"/>
              </w:rPr>
              <w:t>1</w:t>
            </w:r>
          </w:p>
          <w:p w:rsidR="003208A9" w:rsidRDefault="003208A9" w:rsidP="00F01189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(ОК-3, </w:t>
            </w:r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7,</w:t>
            </w:r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ОК-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9,</w:t>
            </w:r>
            <w:proofErr w:type="gramEnd"/>
          </w:p>
          <w:p w:rsidR="003208A9" w:rsidRDefault="003208A9" w:rsidP="00F01189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ОПК -3</w:t>
            </w:r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3208A9" w:rsidRDefault="003208A9" w:rsidP="00F01189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en-US"/>
              </w:rPr>
            </w:pPr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proofErr w:type="gramStart"/>
            <w:r w:rsidRPr="004E31E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en-US"/>
              </w:rPr>
              <w:t>1</w:t>
            </w:r>
            <w:proofErr w:type="gramEnd"/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,У</w:t>
            </w:r>
            <w:r w:rsidRPr="004E31E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en-US"/>
              </w:rPr>
              <w:t>1</w:t>
            </w:r>
            <w:r w:rsidRPr="004E31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,В</w:t>
            </w:r>
            <w:r w:rsidRPr="004E31E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en-US"/>
              </w:rPr>
              <w:t>-3</w:t>
            </w:r>
          </w:p>
          <w:p w:rsidR="003208A9" w:rsidRPr="004E31E9" w:rsidRDefault="003208A9" w:rsidP="00F01189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ОПК 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A9" w:rsidRPr="004E31E9" w:rsidRDefault="003208A9" w:rsidP="00CD2B4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Обучающие компьютерные программы.</w:t>
            </w:r>
          </w:p>
          <w:p w:rsidR="003208A9" w:rsidRPr="004E31E9" w:rsidRDefault="003208A9" w:rsidP="00CD2B4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Дискуссии.</w:t>
            </w:r>
          </w:p>
          <w:p w:rsidR="003208A9" w:rsidRPr="004E31E9" w:rsidRDefault="003208A9" w:rsidP="00CD2B4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31E9">
              <w:rPr>
                <w:rFonts w:ascii="Times New Roman" w:hAnsi="Times New Roman" w:cs="Times New Roman"/>
                <w:sz w:val="20"/>
                <w:szCs w:val="20"/>
              </w:rPr>
              <w:t>Ролевые игры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A9" w:rsidRDefault="003208A9" w:rsidP="00C82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Контрольные вопросы.</w:t>
            </w:r>
          </w:p>
          <w:p w:rsidR="003208A9" w:rsidRPr="002047F1" w:rsidRDefault="003208A9" w:rsidP="00C82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E25A9" w:rsidRPr="004E31E9" w:rsidTr="000E25A9">
        <w:trPr>
          <w:trHeight w:val="14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5A9" w:rsidRPr="004E31E9" w:rsidRDefault="000E25A9" w:rsidP="00CD2B4B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31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A9" w:rsidRPr="004E31E9" w:rsidRDefault="000E25A9" w:rsidP="00CD2B4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9" w:rsidRPr="004E31E9" w:rsidRDefault="000E25A9" w:rsidP="00CD2B4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A9" w:rsidRPr="004E31E9" w:rsidRDefault="000E25A9" w:rsidP="00CD2B4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A9" w:rsidRPr="004E31E9" w:rsidRDefault="000E25A9" w:rsidP="00D06B5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9" w:rsidRPr="004E31E9" w:rsidRDefault="000E25A9" w:rsidP="00CD2B4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A9" w:rsidRPr="004E31E9" w:rsidRDefault="000E25A9" w:rsidP="00CD2B4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9" w:rsidRPr="004E31E9" w:rsidRDefault="000E25A9" w:rsidP="00A05B2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9" w:rsidRPr="004E31E9" w:rsidRDefault="000E25A9" w:rsidP="00A05B2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9" w:rsidRPr="004E31E9" w:rsidRDefault="000E25A9" w:rsidP="00A05B2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4E31E9" w:rsidRPr="004E31E9" w:rsidRDefault="004E31E9" w:rsidP="00CD2B4B">
      <w:pPr>
        <w:pStyle w:val="a4"/>
        <w:widowControl w:val="0"/>
        <w:tabs>
          <w:tab w:val="left" w:pos="360"/>
        </w:tabs>
        <w:suppressAutoHyphens w:val="0"/>
        <w:spacing w:after="0"/>
        <w:ind w:left="0" w:hanging="360"/>
        <w:jc w:val="center"/>
        <w:rPr>
          <w:i/>
          <w:u w:val="single"/>
        </w:rPr>
      </w:pPr>
    </w:p>
    <w:p w:rsidR="004E31E9" w:rsidRPr="004E31E9" w:rsidRDefault="004E31E9" w:rsidP="00CD2B4B">
      <w:pPr>
        <w:spacing w:after="0"/>
        <w:rPr>
          <w:rFonts w:ascii="Times New Roman" w:hAnsi="Times New Roman" w:cs="Times New Roman"/>
        </w:rPr>
        <w:sectPr w:rsidR="004E31E9" w:rsidRPr="004E31E9">
          <w:pgSz w:w="16838" w:h="11906" w:orient="landscape"/>
          <w:pgMar w:top="1418" w:right="1134" w:bottom="851" w:left="1134" w:header="720" w:footer="720" w:gutter="0"/>
          <w:cols w:space="720"/>
        </w:sectPr>
      </w:pPr>
    </w:p>
    <w:p w:rsidR="004E31E9" w:rsidRPr="004E31E9" w:rsidRDefault="004E31E9" w:rsidP="00CD2B4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4E31E9">
        <w:rPr>
          <w:rFonts w:ascii="Times New Roman" w:hAnsi="Times New Roman" w:cs="Times New Roman"/>
          <w:b/>
        </w:rPr>
        <w:lastRenderedPageBreak/>
        <w:t xml:space="preserve">8. Учебно-методическое и информационное обеспечение дисциплины </w:t>
      </w:r>
    </w:p>
    <w:p w:rsidR="004E31E9" w:rsidRPr="004E31E9" w:rsidRDefault="004E31E9" w:rsidP="00CD2B4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4E31E9" w:rsidRPr="004E31E9" w:rsidRDefault="004E31E9" w:rsidP="00CD2B4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4E31E9">
        <w:rPr>
          <w:rFonts w:ascii="Times New Roman" w:hAnsi="Times New Roman" w:cs="Times New Roman"/>
          <w:b/>
        </w:rPr>
        <w:t>8.1. Основная литература</w:t>
      </w:r>
    </w:p>
    <w:p w:rsidR="0010105A" w:rsidRPr="0010105A" w:rsidRDefault="004E31E9" w:rsidP="000727A5">
      <w:pPr>
        <w:pStyle w:val="aa"/>
        <w:numPr>
          <w:ilvl w:val="0"/>
          <w:numId w:val="7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05A">
        <w:rPr>
          <w:rFonts w:ascii="Times New Roman" w:eastAsia="MS Mincho" w:hAnsi="Times New Roman" w:cs="Times New Roman"/>
          <w:b/>
          <w:sz w:val="24"/>
          <w:szCs w:val="24"/>
        </w:rPr>
        <w:t>Слепович В.С.</w:t>
      </w:r>
      <w:r w:rsidRPr="0010105A">
        <w:rPr>
          <w:rFonts w:ascii="Times New Roman" w:eastAsia="MS Mincho" w:hAnsi="Times New Roman" w:cs="Times New Roman"/>
          <w:sz w:val="24"/>
          <w:szCs w:val="24"/>
        </w:rPr>
        <w:t xml:space="preserve">Деловой английский. </w:t>
      </w:r>
      <w:r w:rsidRPr="0010105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Business communication: </w:t>
      </w:r>
      <w:r w:rsidRPr="0010105A">
        <w:rPr>
          <w:rFonts w:ascii="Times New Roman" w:eastAsia="MS Mincho" w:hAnsi="Times New Roman" w:cs="Times New Roman"/>
          <w:sz w:val="24"/>
          <w:szCs w:val="24"/>
        </w:rPr>
        <w:t>Учеб</w:t>
      </w:r>
      <w:r w:rsidRPr="0010105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  <w:r w:rsidRPr="0010105A">
        <w:rPr>
          <w:rFonts w:ascii="Times New Roman" w:eastAsia="MS Mincho" w:hAnsi="Times New Roman" w:cs="Times New Roman"/>
          <w:sz w:val="24"/>
          <w:szCs w:val="24"/>
        </w:rPr>
        <w:t>пособие</w:t>
      </w:r>
      <w:r w:rsidRPr="0010105A">
        <w:rPr>
          <w:rFonts w:ascii="Times New Roman" w:eastAsia="MS Mincho" w:hAnsi="Times New Roman" w:cs="Times New Roman"/>
          <w:sz w:val="24"/>
          <w:szCs w:val="24"/>
          <w:lang w:val="en-US"/>
        </w:rPr>
        <w:t>. –</w:t>
      </w:r>
      <w:r w:rsidRPr="0010105A">
        <w:rPr>
          <w:rFonts w:ascii="Times New Roman" w:eastAsia="MS Mincho" w:hAnsi="Times New Roman" w:cs="Times New Roman"/>
          <w:sz w:val="24"/>
          <w:szCs w:val="24"/>
        </w:rPr>
        <w:t>Минск</w:t>
      </w:r>
      <w:r w:rsidRPr="0010105A">
        <w:rPr>
          <w:rFonts w:ascii="Times New Roman" w:eastAsia="MS Mincho" w:hAnsi="Times New Roman" w:cs="Times New Roman"/>
          <w:sz w:val="24"/>
          <w:szCs w:val="24"/>
          <w:lang w:val="en-US"/>
        </w:rPr>
        <w:t>: «</w:t>
      </w:r>
      <w:proofErr w:type="spellStart"/>
      <w:r w:rsidRPr="0010105A">
        <w:rPr>
          <w:rFonts w:ascii="Times New Roman" w:eastAsia="MS Mincho" w:hAnsi="Times New Roman" w:cs="Times New Roman"/>
          <w:sz w:val="24"/>
          <w:szCs w:val="24"/>
        </w:rPr>
        <w:t>ТетраСистемс</w:t>
      </w:r>
      <w:proofErr w:type="spellEnd"/>
      <w:r w:rsidRPr="0010105A">
        <w:rPr>
          <w:rFonts w:ascii="Times New Roman" w:eastAsia="MS Mincho" w:hAnsi="Times New Roman" w:cs="Times New Roman"/>
          <w:sz w:val="24"/>
          <w:szCs w:val="24"/>
          <w:lang w:val="en-US"/>
        </w:rPr>
        <w:t>»</w:t>
      </w:r>
      <w:proofErr w:type="gramStart"/>
      <w:r w:rsidRPr="0010105A">
        <w:rPr>
          <w:rFonts w:ascii="Times New Roman" w:eastAsia="MS Mincho" w:hAnsi="Times New Roman" w:cs="Times New Roman"/>
          <w:sz w:val="24"/>
          <w:szCs w:val="24"/>
          <w:lang w:val="en-US"/>
        </w:rPr>
        <w:t>,2002</w:t>
      </w:r>
      <w:proofErr w:type="gramEnd"/>
      <w:r w:rsidRPr="0010105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– 256 </w:t>
      </w:r>
      <w:r w:rsidRPr="0010105A">
        <w:rPr>
          <w:rFonts w:ascii="Times New Roman" w:eastAsia="MS Mincho" w:hAnsi="Times New Roman" w:cs="Times New Roman"/>
          <w:sz w:val="24"/>
          <w:szCs w:val="24"/>
        </w:rPr>
        <w:t>с</w:t>
      </w:r>
      <w:r w:rsidR="0010105A" w:rsidRPr="0010105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:rsidR="0010105A" w:rsidRPr="003C5525" w:rsidRDefault="004E31E9" w:rsidP="000727A5">
      <w:pPr>
        <w:pStyle w:val="aa"/>
        <w:numPr>
          <w:ilvl w:val="0"/>
          <w:numId w:val="7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105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Mark Ibbotson, Bryan Stephens.</w:t>
      </w:r>
      <w:r w:rsidRPr="0010105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Business start-up 1. – Cambridge: Professional English, 2009. – 127 p.</w:t>
      </w:r>
      <w:r w:rsidRPr="00101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0105A" w:rsidRPr="0010105A" w:rsidRDefault="000727A5" w:rsidP="000727A5">
      <w:pPr>
        <w:pStyle w:val="aa"/>
        <w:numPr>
          <w:ilvl w:val="0"/>
          <w:numId w:val="7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05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Архипов</w:t>
      </w:r>
      <w:r w:rsidRPr="003C552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0105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</w:t>
      </w:r>
      <w:r w:rsidRPr="003C552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10105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</w:t>
      </w:r>
      <w:r w:rsidRPr="003C552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Pr="003C5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1010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Письменный перевод с немецкого языка на русский язык : учебное пособие/ А. Ф. Архипов. </w:t>
      </w:r>
      <w:proofErr w:type="gramStart"/>
      <w:r w:rsidRPr="0010105A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1010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.: КДУ, 2008. -336 с. </w:t>
      </w:r>
    </w:p>
    <w:p w:rsidR="000727A5" w:rsidRPr="0010105A" w:rsidRDefault="000727A5" w:rsidP="000727A5">
      <w:pPr>
        <w:pStyle w:val="aa"/>
        <w:numPr>
          <w:ilvl w:val="0"/>
          <w:numId w:val="7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05A">
        <w:rPr>
          <w:rFonts w:ascii="Times New Roman" w:eastAsia="MS Mincho" w:hAnsi="Times New Roman" w:cs="Times New Roman"/>
          <w:b/>
          <w:sz w:val="24"/>
          <w:szCs w:val="24"/>
        </w:rPr>
        <w:t>Очерет Ю.В</w:t>
      </w:r>
      <w:r w:rsidRPr="0010105A">
        <w:rPr>
          <w:rFonts w:ascii="Times New Roman" w:eastAsia="MS Mincho" w:hAnsi="Times New Roman" w:cs="Times New Roman"/>
          <w:sz w:val="24"/>
          <w:szCs w:val="24"/>
        </w:rPr>
        <w:t>. Французский язык: Учебник для 1-2 курсов высших учебных заведений. Изд.2. – М., ГИС, 2006.</w:t>
      </w:r>
    </w:p>
    <w:p w:rsidR="00C47FD5" w:rsidRPr="0010105A" w:rsidRDefault="004E31E9" w:rsidP="00CD2B4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05A">
        <w:rPr>
          <w:rFonts w:ascii="Times New Roman" w:hAnsi="Times New Roman" w:cs="Times New Roman"/>
          <w:b/>
          <w:sz w:val="24"/>
          <w:szCs w:val="24"/>
        </w:rPr>
        <w:t>8.2. дополнительная литература:</w:t>
      </w:r>
      <w:r w:rsidR="00C47FD5" w:rsidRPr="00101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05A" w:rsidRDefault="00C47FD5" w:rsidP="000727A5">
      <w:pPr>
        <w:pStyle w:val="aa"/>
        <w:widowControl w:val="0"/>
        <w:numPr>
          <w:ilvl w:val="1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10105A">
        <w:rPr>
          <w:rFonts w:ascii="Times New Roman" w:eastAsia="MS Mincho" w:hAnsi="Times New Roman" w:cs="Times New Roman"/>
          <w:b/>
          <w:sz w:val="24"/>
          <w:szCs w:val="24"/>
        </w:rPr>
        <w:t>Айтуганова</w:t>
      </w:r>
      <w:proofErr w:type="spellEnd"/>
      <w:r w:rsidRPr="0010105A">
        <w:rPr>
          <w:rFonts w:ascii="Times New Roman" w:eastAsia="MS Mincho" w:hAnsi="Times New Roman" w:cs="Times New Roman"/>
          <w:b/>
          <w:sz w:val="24"/>
          <w:szCs w:val="24"/>
        </w:rPr>
        <w:t xml:space="preserve"> Ж.И.</w:t>
      </w:r>
      <w:r w:rsidRPr="0010105A">
        <w:rPr>
          <w:rFonts w:ascii="Times New Roman" w:eastAsia="MS Mincho" w:hAnsi="Times New Roman" w:cs="Times New Roman"/>
          <w:sz w:val="24"/>
          <w:szCs w:val="24"/>
        </w:rPr>
        <w:t xml:space="preserve"> США. Сборник текстов для чтения и реферирования: Учебное пособие.- Казань: КГЭУ, 2010.</w:t>
      </w:r>
      <w:r w:rsidR="0010105A" w:rsidRPr="0010105A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E31E9" w:rsidRPr="0010105A" w:rsidRDefault="004E31E9" w:rsidP="000727A5">
      <w:pPr>
        <w:pStyle w:val="aa"/>
        <w:widowControl w:val="0"/>
        <w:numPr>
          <w:ilvl w:val="1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0105A">
        <w:rPr>
          <w:rFonts w:ascii="Times New Roman" w:hAnsi="Times New Roman" w:cs="Times New Roman"/>
          <w:b/>
          <w:sz w:val="24"/>
          <w:szCs w:val="24"/>
        </w:rPr>
        <w:t>Барановская Т.В.</w:t>
      </w:r>
      <w:r w:rsidRPr="0010105A">
        <w:rPr>
          <w:rFonts w:ascii="Times New Roman" w:hAnsi="Times New Roman" w:cs="Times New Roman"/>
          <w:sz w:val="24"/>
          <w:szCs w:val="24"/>
        </w:rPr>
        <w:t xml:space="preserve"> Грамматика английского языка. Сборник упражнений. Киев: ООО «ИП Логос – М», 2009. – 384 с. </w:t>
      </w:r>
      <w:r w:rsidRPr="0010105A">
        <w:rPr>
          <w:rFonts w:ascii="Times New Roman" w:eastAsia="MS Mincho" w:hAnsi="Times New Roman" w:cs="Times New Roman"/>
          <w:sz w:val="24"/>
          <w:szCs w:val="24"/>
        </w:rPr>
        <w:t xml:space="preserve">4. </w:t>
      </w:r>
      <w:proofErr w:type="spellStart"/>
      <w:r w:rsidRPr="0010105A">
        <w:rPr>
          <w:rFonts w:ascii="Times New Roman" w:eastAsia="MS Mincho" w:hAnsi="Times New Roman" w:cs="Times New Roman"/>
          <w:sz w:val="24"/>
          <w:szCs w:val="24"/>
        </w:rPr>
        <w:t>Замалютдинова</w:t>
      </w:r>
      <w:proofErr w:type="spellEnd"/>
      <w:r w:rsidRPr="0010105A">
        <w:rPr>
          <w:rFonts w:ascii="Times New Roman" w:eastAsia="MS Mincho" w:hAnsi="Times New Roman" w:cs="Times New Roman"/>
          <w:sz w:val="24"/>
          <w:szCs w:val="24"/>
        </w:rPr>
        <w:t xml:space="preserve"> Э.Р. Английский язык. Тексты для чтения и перевода: </w:t>
      </w:r>
      <w:proofErr w:type="spellStart"/>
      <w:r w:rsidRPr="0010105A">
        <w:rPr>
          <w:rFonts w:ascii="Times New Roman" w:eastAsia="MS Mincho" w:hAnsi="Times New Roman" w:cs="Times New Roman"/>
          <w:sz w:val="24"/>
          <w:szCs w:val="24"/>
        </w:rPr>
        <w:t>Учеб</w:t>
      </w:r>
      <w:proofErr w:type="gramStart"/>
      <w:r w:rsidRPr="0010105A">
        <w:rPr>
          <w:rFonts w:ascii="Times New Roman" w:eastAsia="MS Mincho" w:hAnsi="Times New Roman" w:cs="Times New Roman"/>
          <w:sz w:val="24"/>
          <w:szCs w:val="24"/>
        </w:rPr>
        <w:t>.-</w:t>
      </w:r>
      <w:proofErr w:type="gramEnd"/>
      <w:r w:rsidRPr="0010105A">
        <w:rPr>
          <w:rFonts w:ascii="Times New Roman" w:eastAsia="MS Mincho" w:hAnsi="Times New Roman" w:cs="Times New Roman"/>
          <w:sz w:val="24"/>
          <w:szCs w:val="24"/>
        </w:rPr>
        <w:t>метод</w:t>
      </w:r>
      <w:proofErr w:type="spellEnd"/>
      <w:r w:rsidRPr="0010105A">
        <w:rPr>
          <w:rFonts w:ascii="Times New Roman" w:eastAsia="MS Mincho" w:hAnsi="Times New Roman" w:cs="Times New Roman"/>
          <w:sz w:val="24"/>
          <w:szCs w:val="24"/>
        </w:rPr>
        <w:t>. пособие. – Казань: КГЭУ, 2007.</w:t>
      </w:r>
    </w:p>
    <w:p w:rsidR="004E31E9" w:rsidRPr="0010105A" w:rsidRDefault="004E31E9" w:rsidP="000727A5">
      <w:pPr>
        <w:pStyle w:val="aa"/>
        <w:numPr>
          <w:ilvl w:val="1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105A">
        <w:rPr>
          <w:rFonts w:ascii="Times New Roman" w:eastAsia="MS Mincho" w:hAnsi="Times New Roman" w:cs="Times New Roman"/>
          <w:b/>
          <w:sz w:val="24"/>
          <w:szCs w:val="24"/>
        </w:rPr>
        <w:t>Богацкий</w:t>
      </w:r>
      <w:proofErr w:type="spellEnd"/>
      <w:r w:rsidRPr="0010105A">
        <w:rPr>
          <w:rFonts w:ascii="Times New Roman" w:eastAsia="MS Mincho" w:hAnsi="Times New Roman" w:cs="Times New Roman"/>
          <w:b/>
          <w:sz w:val="24"/>
          <w:szCs w:val="24"/>
        </w:rPr>
        <w:t xml:space="preserve"> И.С., </w:t>
      </w:r>
      <w:proofErr w:type="spellStart"/>
      <w:r w:rsidRPr="0010105A">
        <w:rPr>
          <w:rFonts w:ascii="Times New Roman" w:eastAsia="MS Mincho" w:hAnsi="Times New Roman" w:cs="Times New Roman"/>
          <w:b/>
          <w:sz w:val="24"/>
          <w:szCs w:val="24"/>
        </w:rPr>
        <w:t>Дюканова</w:t>
      </w:r>
      <w:proofErr w:type="spellEnd"/>
      <w:r w:rsidRPr="0010105A">
        <w:rPr>
          <w:rFonts w:ascii="Times New Roman" w:eastAsia="MS Mincho" w:hAnsi="Times New Roman" w:cs="Times New Roman"/>
          <w:b/>
          <w:sz w:val="24"/>
          <w:szCs w:val="24"/>
        </w:rPr>
        <w:t xml:space="preserve"> Н.М.</w:t>
      </w:r>
      <w:r w:rsidRPr="0010105A">
        <w:rPr>
          <w:rFonts w:ascii="Times New Roman" w:eastAsia="MS Mincho" w:hAnsi="Times New Roman" w:cs="Times New Roman"/>
          <w:sz w:val="24"/>
          <w:szCs w:val="24"/>
        </w:rPr>
        <w:t xml:space="preserve"> Бизнес-курс английского языка. – Киев: Логос, 1997.</w:t>
      </w:r>
    </w:p>
    <w:p w:rsidR="004E31E9" w:rsidRPr="0010105A" w:rsidRDefault="004E31E9" w:rsidP="000727A5">
      <w:pPr>
        <w:pStyle w:val="aa"/>
        <w:numPr>
          <w:ilvl w:val="1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10105A">
        <w:rPr>
          <w:rFonts w:ascii="Times New Roman" w:eastAsia="MS Mincho" w:hAnsi="Times New Roman" w:cs="Times New Roman"/>
          <w:b/>
          <w:sz w:val="24"/>
          <w:szCs w:val="24"/>
        </w:rPr>
        <w:t>Коптюг</w:t>
      </w:r>
      <w:proofErr w:type="spellEnd"/>
      <w:r w:rsidRPr="0010105A">
        <w:rPr>
          <w:rFonts w:ascii="Times New Roman" w:eastAsia="MS Mincho" w:hAnsi="Times New Roman" w:cs="Times New Roman"/>
          <w:b/>
          <w:sz w:val="24"/>
          <w:szCs w:val="24"/>
        </w:rPr>
        <w:t xml:space="preserve"> Н.М.</w:t>
      </w:r>
      <w:r w:rsidRPr="0010105A">
        <w:rPr>
          <w:rFonts w:ascii="Times New Roman" w:eastAsia="MS Mincho" w:hAnsi="Times New Roman" w:cs="Times New Roman"/>
          <w:sz w:val="24"/>
          <w:szCs w:val="24"/>
        </w:rPr>
        <w:t xml:space="preserve"> Деловое общение на английском языке для начинающих: телефонные переговоры, деловая переписка, прием посетителей. – Новосибирск: </w:t>
      </w:r>
      <w:proofErr w:type="spellStart"/>
      <w:r w:rsidRPr="0010105A">
        <w:rPr>
          <w:rFonts w:ascii="Times New Roman" w:eastAsia="MS Mincho" w:hAnsi="Times New Roman" w:cs="Times New Roman"/>
          <w:sz w:val="24"/>
          <w:szCs w:val="24"/>
        </w:rPr>
        <w:t>Сиб</w:t>
      </w:r>
      <w:proofErr w:type="spellEnd"/>
      <w:r w:rsidRPr="0010105A">
        <w:rPr>
          <w:rFonts w:ascii="Times New Roman" w:eastAsia="MS Mincho" w:hAnsi="Times New Roman" w:cs="Times New Roman"/>
          <w:sz w:val="24"/>
          <w:szCs w:val="24"/>
        </w:rPr>
        <w:t xml:space="preserve">. унив. изд-во, 2009. – 167 </w:t>
      </w:r>
      <w:proofErr w:type="gramStart"/>
      <w:r w:rsidRPr="0010105A">
        <w:rPr>
          <w:rFonts w:ascii="Times New Roman" w:eastAsia="MS Mincho" w:hAnsi="Times New Roman" w:cs="Times New Roman"/>
          <w:sz w:val="24"/>
          <w:szCs w:val="24"/>
        </w:rPr>
        <w:t>с</w:t>
      </w:r>
      <w:proofErr w:type="gramEnd"/>
      <w:r w:rsidRPr="0010105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4E31E9" w:rsidRPr="0010105A" w:rsidRDefault="004E31E9" w:rsidP="000727A5">
      <w:pPr>
        <w:pStyle w:val="aa"/>
        <w:numPr>
          <w:ilvl w:val="1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0105A">
        <w:rPr>
          <w:rFonts w:ascii="Times New Roman" w:eastAsia="MS Mincho" w:hAnsi="Times New Roman" w:cs="Times New Roman"/>
          <w:b/>
          <w:sz w:val="24"/>
          <w:szCs w:val="24"/>
        </w:rPr>
        <w:t>Шевелева С.А.</w:t>
      </w:r>
      <w:r w:rsidRPr="0010105A">
        <w:rPr>
          <w:rFonts w:ascii="Times New Roman" w:eastAsia="MS Mincho" w:hAnsi="Times New Roman" w:cs="Times New Roman"/>
          <w:sz w:val="24"/>
          <w:szCs w:val="24"/>
        </w:rPr>
        <w:t xml:space="preserve"> Деловой английский. Ускоренный курс.- М.: Культура и спорт, ЮНИТИ, 1997. – 438 </w:t>
      </w:r>
      <w:proofErr w:type="gramStart"/>
      <w:r w:rsidRPr="0010105A">
        <w:rPr>
          <w:rFonts w:ascii="Times New Roman" w:eastAsia="MS Mincho" w:hAnsi="Times New Roman" w:cs="Times New Roman"/>
          <w:sz w:val="24"/>
          <w:szCs w:val="24"/>
        </w:rPr>
        <w:t>с</w:t>
      </w:r>
      <w:proofErr w:type="gramEnd"/>
      <w:r w:rsidRPr="0010105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727A5" w:rsidRPr="0010105A" w:rsidRDefault="000727A5" w:rsidP="000727A5">
      <w:pPr>
        <w:pStyle w:val="aa"/>
        <w:numPr>
          <w:ilvl w:val="0"/>
          <w:numId w:val="9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0105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Брандес</w:t>
      </w:r>
      <w:proofErr w:type="spellEnd"/>
      <w:r w:rsidRPr="0010105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М. П.</w:t>
      </w:r>
      <w:r w:rsidRPr="001010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Практическое реферирование. Практикум : учебное пособие/ М. П. </w:t>
      </w:r>
      <w:proofErr w:type="spellStart"/>
      <w:r w:rsidRPr="0010105A">
        <w:rPr>
          <w:rFonts w:ascii="Times New Roman" w:eastAsia="Calibri" w:hAnsi="Times New Roman" w:cs="Times New Roman"/>
          <w:sz w:val="24"/>
          <w:szCs w:val="24"/>
          <w:lang w:eastAsia="en-US"/>
        </w:rPr>
        <w:t>Брандес</w:t>
      </w:r>
      <w:proofErr w:type="spellEnd"/>
      <w:r w:rsidRPr="001010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10105A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10105A">
        <w:rPr>
          <w:rFonts w:ascii="Times New Roman" w:eastAsia="Calibri" w:hAnsi="Times New Roman" w:cs="Times New Roman"/>
          <w:sz w:val="24"/>
          <w:szCs w:val="24"/>
          <w:lang w:eastAsia="en-US"/>
        </w:rPr>
        <w:t>.: КДУ, 2008. -368 с.</w:t>
      </w:r>
    </w:p>
    <w:tbl>
      <w:tblPr>
        <w:tblW w:w="0" w:type="auto"/>
        <w:jc w:val="center"/>
        <w:tblLook w:val="0000"/>
      </w:tblPr>
      <w:tblGrid>
        <w:gridCol w:w="9571"/>
      </w:tblGrid>
      <w:tr w:rsidR="000727A5" w:rsidRPr="0010105A" w:rsidTr="00800E3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27A5" w:rsidRPr="0010105A" w:rsidRDefault="000727A5" w:rsidP="000727A5">
            <w:pPr>
              <w:pStyle w:val="aa"/>
              <w:numPr>
                <w:ilvl w:val="0"/>
                <w:numId w:val="9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Максимова, А. Б</w:t>
            </w:r>
            <w:r w:rsidRPr="0010105A">
              <w:rPr>
                <w:rFonts w:ascii="Times New Roman" w:hAnsi="Times New Roman" w:cs="Times New Roman"/>
                <w:sz w:val="24"/>
                <w:szCs w:val="24"/>
              </w:rPr>
              <w:t xml:space="preserve">. Немецкий язык. Сборник текстов и упражнений для реферирования: учебное пособие/ А.Б. Максимова, Л.В. </w:t>
            </w:r>
            <w:proofErr w:type="spellStart"/>
            <w:r w:rsidRPr="0010105A">
              <w:rPr>
                <w:rFonts w:ascii="Times New Roman" w:hAnsi="Times New Roman" w:cs="Times New Roman"/>
                <w:sz w:val="24"/>
                <w:szCs w:val="24"/>
              </w:rPr>
              <w:t>Маминова</w:t>
            </w:r>
            <w:proofErr w:type="spellEnd"/>
            <w:r w:rsidRPr="00101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Ч.2.</w:t>
            </w:r>
            <w:r w:rsidRPr="0010105A">
              <w:rPr>
                <w:rFonts w:ascii="Times New Roman" w:hAnsi="Times New Roman" w:cs="Times New Roman"/>
                <w:sz w:val="24"/>
                <w:szCs w:val="24"/>
              </w:rPr>
              <w:t>. – Казань: КГЭУ, 2006. -64 с.</w:t>
            </w:r>
          </w:p>
        </w:tc>
      </w:tr>
      <w:tr w:rsidR="000727A5" w:rsidRPr="0010105A" w:rsidTr="00800E3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27A5" w:rsidRPr="0010105A" w:rsidRDefault="000727A5" w:rsidP="000727A5">
            <w:pPr>
              <w:pStyle w:val="aa"/>
              <w:numPr>
                <w:ilvl w:val="0"/>
                <w:numId w:val="9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Максимова, А. Б</w:t>
            </w:r>
            <w:r w:rsidRPr="0010105A">
              <w:rPr>
                <w:rFonts w:ascii="Times New Roman" w:hAnsi="Times New Roman" w:cs="Times New Roman"/>
                <w:sz w:val="24"/>
                <w:szCs w:val="24"/>
              </w:rPr>
              <w:t xml:space="preserve">. Немецкий язык: сборник текстов и упражнений для реферирования/ А.Б. Максимова, Л.В. </w:t>
            </w:r>
            <w:proofErr w:type="spellStart"/>
            <w:r w:rsidRPr="0010105A">
              <w:rPr>
                <w:rFonts w:ascii="Times New Roman" w:hAnsi="Times New Roman" w:cs="Times New Roman"/>
                <w:sz w:val="24"/>
                <w:szCs w:val="24"/>
              </w:rPr>
              <w:t>Маминова</w:t>
            </w:r>
            <w:proofErr w:type="spellEnd"/>
            <w:r w:rsidRPr="00101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Ч.1.</w:t>
            </w:r>
            <w:r w:rsidRPr="0010105A">
              <w:rPr>
                <w:rFonts w:ascii="Times New Roman" w:hAnsi="Times New Roman" w:cs="Times New Roman"/>
                <w:sz w:val="24"/>
                <w:szCs w:val="24"/>
              </w:rPr>
              <w:t>. - Казань: КГЭУ, 2007. -61 с.</w:t>
            </w:r>
          </w:p>
        </w:tc>
      </w:tr>
      <w:tr w:rsidR="000727A5" w:rsidRPr="0010105A" w:rsidTr="00800E3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27A5" w:rsidRPr="0010105A" w:rsidRDefault="000727A5" w:rsidP="000727A5">
            <w:pPr>
              <w:pStyle w:val="aa"/>
              <w:numPr>
                <w:ilvl w:val="0"/>
                <w:numId w:val="9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Никонорова</w:t>
            </w:r>
            <w:proofErr w:type="spellEnd"/>
            <w:r w:rsidRPr="00101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Л. М.</w:t>
            </w:r>
            <w:r w:rsidRPr="0010105A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для начинающих: учебное пособие/ Л. М. </w:t>
            </w:r>
            <w:proofErr w:type="spellStart"/>
            <w:r w:rsidRPr="0010105A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10105A">
              <w:rPr>
                <w:rFonts w:ascii="Times New Roman" w:hAnsi="Times New Roman" w:cs="Times New Roman"/>
                <w:sz w:val="24"/>
                <w:szCs w:val="24"/>
              </w:rPr>
              <w:t>, Е. М. Трухина. - Казань: КГЭУ, 2010. -43 с.</w:t>
            </w:r>
          </w:p>
        </w:tc>
      </w:tr>
      <w:tr w:rsidR="000727A5" w:rsidRPr="0010105A" w:rsidTr="00800E3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27A5" w:rsidRPr="0010105A" w:rsidRDefault="000727A5" w:rsidP="000727A5">
            <w:pPr>
              <w:pStyle w:val="aa"/>
              <w:numPr>
                <w:ilvl w:val="0"/>
                <w:numId w:val="9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Никонорова</w:t>
            </w:r>
            <w:proofErr w:type="spellEnd"/>
            <w:r w:rsidRPr="00101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Л.М.</w:t>
            </w:r>
            <w:r w:rsidRPr="0010105A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язык. </w:t>
            </w:r>
            <w:proofErr w:type="spellStart"/>
            <w:r w:rsidRPr="0010105A">
              <w:rPr>
                <w:rFonts w:ascii="Times New Roman" w:hAnsi="Times New Roman" w:cs="Times New Roman"/>
                <w:sz w:val="24"/>
                <w:szCs w:val="24"/>
              </w:rPr>
              <w:t>Deutschland.Landeskunde</w:t>
            </w:r>
            <w:proofErr w:type="spellEnd"/>
            <w:r w:rsidRPr="001010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10105A">
              <w:rPr>
                <w:rFonts w:ascii="Times New Roman" w:hAnsi="Times New Roman" w:cs="Times New Roman"/>
                <w:sz w:val="24"/>
                <w:szCs w:val="24"/>
              </w:rPr>
              <w:t>учебно-метод</w:t>
            </w:r>
            <w:proofErr w:type="spellEnd"/>
            <w:proofErr w:type="gramEnd"/>
            <w:r w:rsidRPr="0010105A">
              <w:rPr>
                <w:rFonts w:ascii="Times New Roman" w:hAnsi="Times New Roman" w:cs="Times New Roman"/>
                <w:sz w:val="24"/>
                <w:szCs w:val="24"/>
              </w:rPr>
              <w:t xml:space="preserve">. пособие/ Л. М. </w:t>
            </w:r>
            <w:proofErr w:type="spellStart"/>
            <w:r w:rsidRPr="0010105A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10105A">
              <w:rPr>
                <w:rFonts w:ascii="Times New Roman" w:hAnsi="Times New Roman" w:cs="Times New Roman"/>
                <w:sz w:val="24"/>
                <w:szCs w:val="24"/>
              </w:rPr>
              <w:t>. - Казань: КГЭУ, 2012. -47 с.</w:t>
            </w:r>
          </w:p>
        </w:tc>
      </w:tr>
      <w:tr w:rsidR="000727A5" w:rsidRPr="0010105A" w:rsidTr="00800E3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27A5" w:rsidRPr="0010105A" w:rsidRDefault="000727A5" w:rsidP="000727A5">
            <w:pPr>
              <w:pStyle w:val="aa"/>
              <w:numPr>
                <w:ilvl w:val="0"/>
                <w:numId w:val="9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Трухина Е.М.</w:t>
            </w:r>
            <w:r w:rsidRPr="0010105A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язык. Устные темы для студентов начального уровня: учебно-методическое пособие по дисциплине "Иностранный язык"/ Е. М. Трухина, Л. В. </w:t>
            </w:r>
            <w:proofErr w:type="spellStart"/>
            <w:r w:rsidRPr="0010105A">
              <w:rPr>
                <w:rFonts w:ascii="Times New Roman" w:hAnsi="Times New Roman" w:cs="Times New Roman"/>
                <w:sz w:val="24"/>
                <w:szCs w:val="24"/>
              </w:rPr>
              <w:t>Маминова</w:t>
            </w:r>
            <w:proofErr w:type="spellEnd"/>
            <w:r w:rsidRPr="0010105A">
              <w:rPr>
                <w:rFonts w:ascii="Times New Roman" w:hAnsi="Times New Roman" w:cs="Times New Roman"/>
                <w:sz w:val="24"/>
                <w:szCs w:val="24"/>
              </w:rPr>
              <w:t>. - Казань: КГЭУ, 2012. -52 с.</w:t>
            </w:r>
          </w:p>
        </w:tc>
      </w:tr>
      <w:tr w:rsidR="000727A5" w:rsidRPr="0010105A" w:rsidTr="00800E3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27A5" w:rsidRPr="0010105A" w:rsidRDefault="000727A5" w:rsidP="000727A5">
            <w:pPr>
              <w:pStyle w:val="aa"/>
              <w:numPr>
                <w:ilvl w:val="0"/>
                <w:numId w:val="9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Маминова</w:t>
            </w:r>
            <w:proofErr w:type="spellEnd"/>
            <w:r w:rsidRPr="00101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Л.В.</w:t>
            </w:r>
            <w:r w:rsidRPr="0010105A">
              <w:rPr>
                <w:rFonts w:ascii="Times New Roman" w:hAnsi="Times New Roman" w:cs="Times New Roman"/>
                <w:sz w:val="24"/>
                <w:szCs w:val="24"/>
              </w:rPr>
              <w:t xml:space="preserve">  Немецкий язык. Сборник упражнений по грамматике : учебное пособие, Ч. 1/ Л.В. </w:t>
            </w:r>
            <w:proofErr w:type="spellStart"/>
            <w:r w:rsidRPr="0010105A">
              <w:rPr>
                <w:rFonts w:ascii="Times New Roman" w:hAnsi="Times New Roman" w:cs="Times New Roman"/>
                <w:sz w:val="24"/>
                <w:szCs w:val="24"/>
              </w:rPr>
              <w:t>Маминова</w:t>
            </w:r>
            <w:proofErr w:type="spellEnd"/>
            <w:r w:rsidRPr="001010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0105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0105A">
              <w:rPr>
                <w:rFonts w:ascii="Times New Roman" w:hAnsi="Times New Roman" w:cs="Times New Roman"/>
                <w:sz w:val="24"/>
                <w:szCs w:val="24"/>
              </w:rPr>
              <w:t>азань: КГЭУ, 2004. -45 с.</w:t>
            </w:r>
          </w:p>
        </w:tc>
      </w:tr>
      <w:tr w:rsidR="000727A5" w:rsidRPr="0010105A" w:rsidTr="00800E3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27A5" w:rsidRPr="0010105A" w:rsidRDefault="000727A5" w:rsidP="0010105A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Маминова</w:t>
            </w:r>
            <w:proofErr w:type="spellEnd"/>
            <w:r w:rsidRPr="00101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Л.В.</w:t>
            </w:r>
            <w:r w:rsidRPr="0010105A">
              <w:rPr>
                <w:rFonts w:ascii="Times New Roman" w:hAnsi="Times New Roman" w:cs="Times New Roman"/>
                <w:sz w:val="24"/>
                <w:szCs w:val="24"/>
              </w:rPr>
              <w:t xml:space="preserve">  Немецкий язык. Сборник упражнений по грамматике : учебное пособие, Ч. 2/ Л.В. </w:t>
            </w:r>
            <w:proofErr w:type="spellStart"/>
            <w:r w:rsidRPr="0010105A">
              <w:rPr>
                <w:rFonts w:ascii="Times New Roman" w:hAnsi="Times New Roman" w:cs="Times New Roman"/>
                <w:sz w:val="24"/>
                <w:szCs w:val="24"/>
              </w:rPr>
              <w:t>Маминова</w:t>
            </w:r>
            <w:proofErr w:type="spellEnd"/>
            <w:r w:rsidRPr="001010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0105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0105A">
              <w:rPr>
                <w:rFonts w:ascii="Times New Roman" w:hAnsi="Times New Roman" w:cs="Times New Roman"/>
                <w:sz w:val="24"/>
                <w:szCs w:val="24"/>
              </w:rPr>
              <w:t>азань: КГЭУ, 2004. -27 с.</w:t>
            </w:r>
            <w:r w:rsidR="00101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ook w:val="0000"/>
            </w:tblPr>
            <w:tblGrid>
              <w:gridCol w:w="9247"/>
            </w:tblGrid>
            <w:tr w:rsidR="000727A5" w:rsidRPr="0010105A" w:rsidTr="0010105A">
              <w:tc>
                <w:tcPr>
                  <w:tcW w:w="9247" w:type="dxa"/>
                  <w:shd w:val="clear" w:color="auto" w:fill="auto"/>
                </w:tcPr>
                <w:p w:rsidR="000727A5" w:rsidRPr="0010105A" w:rsidRDefault="000727A5" w:rsidP="0010105A">
                  <w:pPr>
                    <w:numPr>
                      <w:ilvl w:val="0"/>
                      <w:numId w:val="9"/>
                    </w:numPr>
                    <w:tabs>
                      <w:tab w:val="num" w:pos="426"/>
                    </w:tabs>
                    <w:suppressAutoHyphens/>
                    <w:autoSpaceDE w:val="0"/>
                    <w:spacing w:after="0" w:line="240" w:lineRule="auto"/>
                    <w:ind w:left="426" w:hanging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010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Молостова</w:t>
                  </w:r>
                  <w:proofErr w:type="spellEnd"/>
                  <w:r w:rsidRPr="001010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Е. П.</w:t>
                  </w:r>
                  <w:r w:rsidRPr="001010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Французский язык (начальный уровень) : </w:t>
                  </w:r>
                  <w:proofErr w:type="spellStart"/>
                  <w:r w:rsidRPr="001010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учебно-метод</w:t>
                  </w:r>
                  <w:proofErr w:type="spellEnd"/>
                  <w:r w:rsidRPr="001010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пособие/ Е. П. </w:t>
                  </w:r>
                  <w:proofErr w:type="spellStart"/>
                  <w:r w:rsidRPr="001010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Молостова</w:t>
                  </w:r>
                  <w:proofErr w:type="spellEnd"/>
                  <w:r w:rsidRPr="001010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Е. А. Андреева. </w:t>
                  </w:r>
                  <w:proofErr w:type="gramStart"/>
                  <w:r w:rsidRPr="001010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</w:t>
                  </w:r>
                  <w:proofErr w:type="gramEnd"/>
                  <w:r w:rsidRPr="001010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азань: КГЭУ, 2011. -80 с.</w:t>
                  </w:r>
                </w:p>
              </w:tc>
            </w:tr>
          </w:tbl>
          <w:p w:rsidR="000727A5" w:rsidRPr="0010105A" w:rsidRDefault="000727A5" w:rsidP="000727A5">
            <w:p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tLeast"/>
              <w:ind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727A5" w:rsidRPr="000727A5" w:rsidRDefault="000727A5" w:rsidP="000727A5">
      <w:pPr>
        <w:spacing w:after="0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E31E9" w:rsidRPr="004E31E9" w:rsidRDefault="004E31E9" w:rsidP="00CD2B4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4E31E9" w:rsidRPr="004E31E9" w:rsidRDefault="004E31E9" w:rsidP="00CD2B4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4E31E9">
        <w:rPr>
          <w:rFonts w:ascii="Times New Roman" w:hAnsi="Times New Roman" w:cs="Times New Roman"/>
          <w:b/>
        </w:rPr>
        <w:t xml:space="preserve">8.3.Электронно-библиотечные системы </w:t>
      </w:r>
    </w:p>
    <w:p w:rsidR="004E31E9" w:rsidRPr="004E31E9" w:rsidRDefault="004E31E9" w:rsidP="00CD2B4B">
      <w:pPr>
        <w:widowControl w:val="0"/>
        <w:spacing w:after="0"/>
        <w:ind w:firstLine="709"/>
        <w:jc w:val="both"/>
        <w:rPr>
          <w:rStyle w:val="da"/>
          <w:rFonts w:ascii="Times New Roman" w:hAnsi="Times New Roman" w:cs="Times New Roman"/>
        </w:rPr>
      </w:pPr>
      <w:r w:rsidRPr="004E31E9">
        <w:rPr>
          <w:rStyle w:val="da"/>
          <w:rFonts w:ascii="Times New Roman" w:hAnsi="Times New Roman" w:cs="Times New Roman"/>
        </w:rPr>
        <w:t xml:space="preserve">1. Электронная библиотечная система «Лань», </w:t>
      </w:r>
      <w:r w:rsidRPr="004E31E9">
        <w:rPr>
          <w:rStyle w:val="da"/>
          <w:rFonts w:ascii="Times New Roman" w:hAnsi="Times New Roman" w:cs="Times New Roman"/>
          <w:lang w:val="en-US"/>
        </w:rPr>
        <w:t>URL</w:t>
      </w:r>
      <w:r w:rsidRPr="004E31E9">
        <w:rPr>
          <w:rStyle w:val="da"/>
          <w:rFonts w:ascii="Times New Roman" w:hAnsi="Times New Roman" w:cs="Times New Roman"/>
        </w:rPr>
        <w:t xml:space="preserve">: </w:t>
      </w:r>
      <w:hyperlink r:id="rId8" w:history="1">
        <w:r w:rsidRPr="004E31E9">
          <w:rPr>
            <w:rStyle w:val="a3"/>
            <w:rFonts w:ascii="Times New Roman" w:hAnsi="Times New Roman" w:cs="Times New Roman"/>
            <w:lang w:val="en-US"/>
          </w:rPr>
          <w:t>http</w:t>
        </w:r>
        <w:r w:rsidRPr="004E31E9">
          <w:rPr>
            <w:rStyle w:val="a3"/>
            <w:rFonts w:ascii="Times New Roman" w:hAnsi="Times New Roman" w:cs="Times New Roman"/>
          </w:rPr>
          <w:t>://</w:t>
        </w:r>
        <w:r w:rsidRPr="004E31E9">
          <w:rPr>
            <w:rStyle w:val="a3"/>
            <w:rFonts w:ascii="Times New Roman" w:hAnsi="Times New Roman" w:cs="Times New Roman"/>
            <w:lang w:val="en-US"/>
          </w:rPr>
          <w:t>e</w:t>
        </w:r>
        <w:r w:rsidRPr="004E31E9">
          <w:rPr>
            <w:rStyle w:val="a3"/>
            <w:rFonts w:ascii="Times New Roman" w:hAnsi="Times New Roman" w:cs="Times New Roman"/>
          </w:rPr>
          <w:t>.</w:t>
        </w:r>
        <w:r w:rsidRPr="004E31E9">
          <w:rPr>
            <w:rStyle w:val="a3"/>
            <w:rFonts w:ascii="Times New Roman" w:hAnsi="Times New Roman" w:cs="Times New Roman"/>
            <w:lang w:val="en-US"/>
          </w:rPr>
          <w:t>lanbook</w:t>
        </w:r>
        <w:r w:rsidRPr="004E31E9">
          <w:rPr>
            <w:rStyle w:val="a3"/>
            <w:rFonts w:ascii="Times New Roman" w:hAnsi="Times New Roman" w:cs="Times New Roman"/>
          </w:rPr>
          <w:t>.</w:t>
        </w:r>
        <w:r w:rsidRPr="004E31E9">
          <w:rPr>
            <w:rStyle w:val="a3"/>
            <w:rFonts w:ascii="Times New Roman" w:hAnsi="Times New Roman" w:cs="Times New Roman"/>
            <w:lang w:val="en-US"/>
          </w:rPr>
          <w:t>com</w:t>
        </w:r>
      </w:hyperlink>
    </w:p>
    <w:p w:rsidR="004E31E9" w:rsidRPr="004E31E9" w:rsidRDefault="004E31E9" w:rsidP="00CD2B4B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E31E9">
        <w:rPr>
          <w:rStyle w:val="cscf6bbf71"/>
          <w:rFonts w:ascii="Times New Roman" w:hAnsi="Times New Roman" w:cs="Times New Roman"/>
          <w:color w:val="000000"/>
        </w:rPr>
        <w:t xml:space="preserve">2. Лицензионная библиотека, которая содержит учебные и научные издания от преподавателей ведущих вузов России - </w:t>
      </w:r>
      <w:proofErr w:type="spellStart"/>
      <w:r w:rsidRPr="004E31E9">
        <w:rPr>
          <w:rStyle w:val="cscf6bbf71"/>
          <w:rFonts w:ascii="Times New Roman" w:hAnsi="Times New Roman" w:cs="Times New Roman"/>
          <w:color w:val="000000"/>
        </w:rPr>
        <w:t>BOOK.ru</w:t>
      </w:r>
      <w:proofErr w:type="spellEnd"/>
      <w:r w:rsidRPr="004E31E9">
        <w:rPr>
          <w:rStyle w:val="cscf6bbf71"/>
          <w:rFonts w:ascii="Times New Roman" w:hAnsi="Times New Roman" w:cs="Times New Roman"/>
          <w:color w:val="000000"/>
        </w:rPr>
        <w:t xml:space="preserve">. Фонд электронной библиотеки комплектуется </w:t>
      </w:r>
      <w:r w:rsidRPr="004E31E9">
        <w:rPr>
          <w:rStyle w:val="cscf6bbf71"/>
          <w:rFonts w:ascii="Times New Roman" w:hAnsi="Times New Roman" w:cs="Times New Roman"/>
          <w:color w:val="000000"/>
        </w:rPr>
        <w:lastRenderedPageBreak/>
        <w:t xml:space="preserve">на основании </w:t>
      </w:r>
      <w:proofErr w:type="gramStart"/>
      <w:r w:rsidRPr="004E31E9">
        <w:rPr>
          <w:rStyle w:val="cscf6bbf71"/>
          <w:rFonts w:ascii="Times New Roman" w:hAnsi="Times New Roman" w:cs="Times New Roman"/>
          <w:color w:val="000000"/>
        </w:rPr>
        <w:t>новых</w:t>
      </w:r>
      <w:proofErr w:type="gramEnd"/>
      <w:r w:rsidRPr="004E31E9">
        <w:rPr>
          <w:rStyle w:val="cscf6bbf71"/>
          <w:rFonts w:ascii="Times New Roman" w:hAnsi="Times New Roman" w:cs="Times New Roman"/>
          <w:color w:val="000000"/>
        </w:rPr>
        <w:t xml:space="preserve"> ФГОС ВО, СПО. Доступна базовая коллекция. </w:t>
      </w:r>
      <w:r w:rsidRPr="004E31E9">
        <w:rPr>
          <w:rStyle w:val="da"/>
          <w:rFonts w:ascii="Times New Roman" w:hAnsi="Times New Roman" w:cs="Times New Roman"/>
          <w:lang w:val="en-US"/>
        </w:rPr>
        <w:t>URL</w:t>
      </w:r>
      <w:r w:rsidRPr="004E31E9">
        <w:rPr>
          <w:rStyle w:val="da"/>
          <w:rFonts w:ascii="Times New Roman" w:hAnsi="Times New Roman" w:cs="Times New Roman"/>
        </w:rPr>
        <w:t xml:space="preserve">: </w:t>
      </w:r>
      <w:hyperlink r:id="rId9" w:history="1">
        <w:r w:rsidRPr="004E31E9">
          <w:rPr>
            <w:rStyle w:val="cs92015f65"/>
            <w:rFonts w:ascii="Times New Roman" w:hAnsi="Times New Roman" w:cs="Times New Roman"/>
            <w:color w:val="0000FF"/>
            <w:u w:val="single"/>
          </w:rPr>
          <w:t>book.ru</w:t>
        </w:r>
      </w:hyperlink>
    </w:p>
    <w:p w:rsidR="004E31E9" w:rsidRPr="004E31E9" w:rsidRDefault="004E31E9" w:rsidP="00CD2B4B">
      <w:pPr>
        <w:pStyle w:val="a4"/>
        <w:widowControl w:val="0"/>
        <w:suppressAutoHyphens w:val="0"/>
        <w:spacing w:after="0"/>
        <w:ind w:left="0" w:firstLine="709"/>
        <w:jc w:val="both"/>
        <w:rPr>
          <w:b/>
        </w:rPr>
      </w:pPr>
    </w:p>
    <w:p w:rsidR="004E31E9" w:rsidRPr="004E31E9" w:rsidRDefault="004E31E9" w:rsidP="00CD2B4B">
      <w:pPr>
        <w:pStyle w:val="a4"/>
        <w:widowControl w:val="0"/>
        <w:suppressAutoHyphens w:val="0"/>
        <w:spacing w:after="0"/>
        <w:ind w:left="0" w:firstLine="709"/>
        <w:jc w:val="both"/>
        <w:rPr>
          <w:b/>
        </w:rPr>
      </w:pPr>
      <w:r w:rsidRPr="004E31E9">
        <w:rPr>
          <w:b/>
        </w:rPr>
        <w:t>8.4.</w:t>
      </w:r>
      <w:r w:rsidRPr="004E31E9">
        <w:t xml:space="preserve"> </w:t>
      </w:r>
      <w:r w:rsidRPr="004E31E9">
        <w:rPr>
          <w:b/>
        </w:rPr>
        <w:t>Программное обеспечение дисциплины</w:t>
      </w:r>
    </w:p>
    <w:p w:rsidR="004E31E9" w:rsidRPr="004E31E9" w:rsidRDefault="004E31E9" w:rsidP="00CD2B4B">
      <w:pPr>
        <w:pStyle w:val="a4"/>
        <w:widowControl w:val="0"/>
        <w:suppressAutoHyphens w:val="0"/>
        <w:spacing w:after="0"/>
        <w:ind w:left="0" w:firstLine="709"/>
        <w:jc w:val="both"/>
      </w:pPr>
      <w:r w:rsidRPr="004E31E9">
        <w:t xml:space="preserve">1. Интерактивный компьютерный курсы для изучения английского языка, академическая сетевая версия </w:t>
      </w:r>
      <w:r w:rsidRPr="004E31E9">
        <w:rPr>
          <w:lang w:val="en-US"/>
        </w:rPr>
        <w:t>Reward</w:t>
      </w:r>
    </w:p>
    <w:p w:rsidR="004E31E9" w:rsidRPr="004E31E9" w:rsidRDefault="004E31E9" w:rsidP="00CD2B4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4E31E9" w:rsidRPr="004E31E9" w:rsidRDefault="004E31E9" w:rsidP="00CD2B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4E31E9">
        <w:rPr>
          <w:rFonts w:ascii="Times New Roman" w:hAnsi="Times New Roman" w:cs="Times New Roman"/>
          <w:b/>
        </w:rPr>
        <w:t>8.5.</w:t>
      </w:r>
      <w:r w:rsidRPr="004E31E9">
        <w:rPr>
          <w:rFonts w:ascii="Times New Roman" w:hAnsi="Times New Roman" w:cs="Times New Roman"/>
          <w:b/>
          <w:color w:val="FF0000"/>
        </w:rPr>
        <w:t xml:space="preserve"> </w:t>
      </w:r>
      <w:r w:rsidRPr="004E31E9">
        <w:rPr>
          <w:rFonts w:ascii="Times New Roman" w:hAnsi="Times New Roman" w:cs="Times New Roman"/>
          <w:b/>
        </w:rPr>
        <w:t xml:space="preserve">Интернет-ресурсы </w:t>
      </w:r>
    </w:p>
    <w:p w:rsidR="004E31E9" w:rsidRPr="004E31E9" w:rsidRDefault="004E31E9" w:rsidP="00CD2B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4E31E9">
        <w:rPr>
          <w:rFonts w:ascii="Times New Roman" w:hAnsi="Times New Roman" w:cs="Times New Roman"/>
        </w:rPr>
        <w:t>1.</w:t>
      </w:r>
      <w:r w:rsidRPr="004E31E9">
        <w:rPr>
          <w:rFonts w:ascii="Times New Roman" w:hAnsi="Times New Roman" w:cs="Times New Roman"/>
          <w:b/>
        </w:rPr>
        <w:t xml:space="preserve"> </w:t>
      </w:r>
      <w:r w:rsidRPr="004E31E9">
        <w:rPr>
          <w:rFonts w:ascii="Times New Roman" w:hAnsi="Times New Roman" w:cs="Times New Roman"/>
        </w:rPr>
        <w:t xml:space="preserve">Дистанционный курс (ДК) в </w:t>
      </w:r>
      <w:r w:rsidRPr="004E31E9">
        <w:rPr>
          <w:rFonts w:ascii="Times New Roman" w:hAnsi="Times New Roman" w:cs="Times New Roman"/>
          <w:lang w:val="en-US"/>
        </w:rPr>
        <w:t>LMS</w:t>
      </w:r>
      <w:r w:rsidRPr="004E31E9">
        <w:rPr>
          <w:rFonts w:ascii="Times New Roman" w:hAnsi="Times New Roman" w:cs="Times New Roman"/>
        </w:rPr>
        <w:t xml:space="preserve"> </w:t>
      </w:r>
      <w:proofErr w:type="spellStart"/>
      <w:r w:rsidRPr="004E31E9">
        <w:rPr>
          <w:rFonts w:ascii="Times New Roman" w:hAnsi="Times New Roman" w:cs="Times New Roman"/>
          <w:lang w:val="en-US"/>
        </w:rPr>
        <w:t>Moodle</w:t>
      </w:r>
      <w:proofErr w:type="spellEnd"/>
      <w:r w:rsidRPr="004E31E9">
        <w:rPr>
          <w:rFonts w:ascii="Times New Roman" w:hAnsi="Times New Roman" w:cs="Times New Roman"/>
        </w:rPr>
        <w:t xml:space="preserve"> «</w:t>
      </w:r>
      <w:r w:rsidR="00D06B56">
        <w:rPr>
          <w:rFonts w:ascii="Times New Roman" w:hAnsi="Times New Roman" w:cs="Times New Roman"/>
        </w:rPr>
        <w:t>Деловой язык</w:t>
      </w:r>
      <w:r w:rsidRPr="004E31E9">
        <w:rPr>
          <w:rFonts w:ascii="Times New Roman" w:hAnsi="Times New Roman" w:cs="Times New Roman"/>
        </w:rPr>
        <w:t xml:space="preserve">», </w:t>
      </w:r>
      <w:r w:rsidRPr="004E31E9">
        <w:rPr>
          <w:rStyle w:val="da"/>
          <w:rFonts w:ascii="Times New Roman" w:hAnsi="Times New Roman" w:cs="Times New Roman"/>
          <w:lang w:val="en-US"/>
        </w:rPr>
        <w:t>URL</w:t>
      </w:r>
      <w:r w:rsidRPr="004E31E9">
        <w:rPr>
          <w:rStyle w:val="da"/>
          <w:rFonts w:ascii="Times New Roman" w:hAnsi="Times New Roman" w:cs="Times New Roman"/>
        </w:rPr>
        <w:t xml:space="preserve">: </w:t>
      </w:r>
      <w:hyperlink r:id="rId10" w:history="1">
        <w:r w:rsidRPr="004E31E9">
          <w:rPr>
            <w:rStyle w:val="a3"/>
            <w:rFonts w:ascii="Times New Roman" w:hAnsi="Times New Roman" w:cs="Times New Roman"/>
          </w:rPr>
          <w:t>http://lms.kgeu.ru/enrol/index.php?id=1759</w:t>
        </w:r>
      </w:hyperlink>
    </w:p>
    <w:p w:rsidR="004E31E9" w:rsidRPr="004E31E9" w:rsidRDefault="004E31E9" w:rsidP="00CD2B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4E31E9">
        <w:rPr>
          <w:rFonts w:ascii="Times New Roman" w:hAnsi="Times New Roman" w:cs="Times New Roman"/>
        </w:rPr>
        <w:t xml:space="preserve">2. ДК в </w:t>
      </w:r>
      <w:r w:rsidRPr="004E31E9">
        <w:rPr>
          <w:rFonts w:ascii="Times New Roman" w:hAnsi="Times New Roman" w:cs="Times New Roman"/>
          <w:lang w:val="en-US"/>
        </w:rPr>
        <w:t>LMS</w:t>
      </w:r>
      <w:r w:rsidRPr="004E31E9">
        <w:rPr>
          <w:rFonts w:ascii="Times New Roman" w:hAnsi="Times New Roman" w:cs="Times New Roman"/>
        </w:rPr>
        <w:t xml:space="preserve"> </w:t>
      </w:r>
      <w:proofErr w:type="spellStart"/>
      <w:r w:rsidRPr="004E31E9">
        <w:rPr>
          <w:rFonts w:ascii="Times New Roman" w:hAnsi="Times New Roman" w:cs="Times New Roman"/>
          <w:lang w:val="en-US"/>
        </w:rPr>
        <w:t>Moodle</w:t>
      </w:r>
      <w:proofErr w:type="spellEnd"/>
      <w:r w:rsidRPr="004E31E9">
        <w:rPr>
          <w:rFonts w:ascii="Times New Roman" w:hAnsi="Times New Roman" w:cs="Times New Roman"/>
        </w:rPr>
        <w:t xml:space="preserve"> </w:t>
      </w:r>
      <w:r w:rsidR="00D06B56" w:rsidRPr="004E31E9">
        <w:rPr>
          <w:rFonts w:ascii="Times New Roman" w:hAnsi="Times New Roman" w:cs="Times New Roman"/>
        </w:rPr>
        <w:t>«</w:t>
      </w:r>
      <w:r w:rsidR="00D06B56">
        <w:rPr>
          <w:rFonts w:ascii="Times New Roman" w:hAnsi="Times New Roman" w:cs="Times New Roman"/>
        </w:rPr>
        <w:t>Деловой язык</w:t>
      </w:r>
      <w:r w:rsidR="00D06B56" w:rsidRPr="004E31E9">
        <w:rPr>
          <w:rFonts w:ascii="Times New Roman" w:hAnsi="Times New Roman" w:cs="Times New Roman"/>
        </w:rPr>
        <w:t xml:space="preserve">», </w:t>
      </w:r>
      <w:r w:rsidRPr="004E31E9">
        <w:rPr>
          <w:rStyle w:val="da"/>
          <w:rFonts w:ascii="Times New Roman" w:hAnsi="Times New Roman" w:cs="Times New Roman"/>
          <w:lang w:val="en-US"/>
        </w:rPr>
        <w:t>URL</w:t>
      </w:r>
      <w:r w:rsidRPr="004E31E9">
        <w:rPr>
          <w:rStyle w:val="da"/>
          <w:rFonts w:ascii="Times New Roman" w:hAnsi="Times New Roman" w:cs="Times New Roman"/>
        </w:rPr>
        <w:t xml:space="preserve">: </w:t>
      </w:r>
      <w:hyperlink r:id="rId11" w:history="1">
        <w:r w:rsidRPr="004E31E9">
          <w:rPr>
            <w:rStyle w:val="a3"/>
            <w:rFonts w:ascii="Times New Roman" w:hAnsi="Times New Roman" w:cs="Times New Roman"/>
          </w:rPr>
          <w:t>http://lms.kgeu.ru/course/view.php?id=18</w:t>
        </w:r>
      </w:hyperlink>
    </w:p>
    <w:p w:rsidR="00D06B56" w:rsidRDefault="00D06B56" w:rsidP="00CD2B4B">
      <w:pPr>
        <w:widowControl w:val="0"/>
        <w:tabs>
          <w:tab w:val="left" w:pos="284"/>
          <w:tab w:val="right" w:leader="underscore" w:pos="9356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4E31E9" w:rsidRPr="004E31E9" w:rsidRDefault="004E31E9" w:rsidP="00CD2B4B">
      <w:pPr>
        <w:widowControl w:val="0"/>
        <w:tabs>
          <w:tab w:val="left" w:pos="284"/>
          <w:tab w:val="right" w:leader="underscore" w:pos="9356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4E31E9">
        <w:rPr>
          <w:rFonts w:ascii="Times New Roman" w:hAnsi="Times New Roman" w:cs="Times New Roman"/>
          <w:b/>
        </w:rPr>
        <w:t xml:space="preserve">9. Материально-техническое обеспечение дисциплины </w:t>
      </w:r>
    </w:p>
    <w:p w:rsidR="004E31E9" w:rsidRPr="004E31E9" w:rsidRDefault="004E31E9" w:rsidP="00CD2B4B">
      <w:pPr>
        <w:widowControl w:val="0"/>
        <w:tabs>
          <w:tab w:val="left" w:pos="284"/>
          <w:tab w:val="right" w:leader="underscore" w:pos="93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pacing w:val="-2"/>
        </w:rPr>
      </w:pPr>
      <w:r w:rsidRPr="004E31E9">
        <w:rPr>
          <w:rFonts w:ascii="Times New Roman" w:hAnsi="Times New Roman" w:cs="Times New Roman"/>
          <w:b/>
          <w:bCs/>
          <w:spacing w:val="-2"/>
        </w:rPr>
        <w:t>9.1 Перечень специальных помещений</w:t>
      </w:r>
    </w:p>
    <w:p w:rsidR="004E31E9" w:rsidRPr="004E31E9" w:rsidRDefault="004E31E9" w:rsidP="00CD2B4B">
      <w:pPr>
        <w:widowControl w:val="0"/>
        <w:tabs>
          <w:tab w:val="left" w:pos="284"/>
          <w:tab w:val="right" w:leader="underscore" w:pos="9356"/>
        </w:tabs>
        <w:spacing w:after="0"/>
        <w:ind w:firstLine="709"/>
        <w:jc w:val="both"/>
        <w:rPr>
          <w:rFonts w:ascii="Times New Roman" w:hAnsi="Times New Roman" w:cs="Times New Roman"/>
          <w:bCs/>
          <w:spacing w:val="-2"/>
        </w:rPr>
      </w:pPr>
      <w:r w:rsidRPr="004E31E9">
        <w:rPr>
          <w:rFonts w:ascii="Times New Roman" w:hAnsi="Times New Roman" w:cs="Times New Roman"/>
          <w:bCs/>
          <w:spacing w:val="-2"/>
        </w:rPr>
        <w:t>Для проведения практических занятий используются аудитории В-511, В-521, В-523, В-514, В-504 и Компьютерный класс В-513.</w:t>
      </w:r>
    </w:p>
    <w:p w:rsidR="004E31E9" w:rsidRPr="004E31E9" w:rsidRDefault="004E31E9" w:rsidP="00CD2B4B">
      <w:pPr>
        <w:widowControl w:val="0"/>
        <w:tabs>
          <w:tab w:val="left" w:pos="284"/>
          <w:tab w:val="right" w:leader="underscore" w:pos="93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pacing w:val="-2"/>
        </w:rPr>
      </w:pPr>
      <w:r w:rsidRPr="004E31E9">
        <w:rPr>
          <w:rFonts w:ascii="Times New Roman" w:hAnsi="Times New Roman" w:cs="Times New Roman"/>
          <w:b/>
          <w:bCs/>
          <w:spacing w:val="-2"/>
        </w:rPr>
        <w:t>9.2 Перечень оборудования</w:t>
      </w:r>
    </w:p>
    <w:p w:rsidR="004E31E9" w:rsidRPr="004E31E9" w:rsidRDefault="004E31E9" w:rsidP="00CD2B4B">
      <w:pPr>
        <w:widowControl w:val="0"/>
        <w:tabs>
          <w:tab w:val="left" w:pos="284"/>
          <w:tab w:val="right" w:leader="underscore" w:pos="9356"/>
        </w:tabs>
        <w:spacing w:after="0"/>
        <w:ind w:firstLine="709"/>
        <w:jc w:val="both"/>
        <w:rPr>
          <w:rFonts w:ascii="Times New Roman" w:hAnsi="Times New Roman" w:cs="Times New Roman"/>
          <w:bCs/>
          <w:spacing w:val="-2"/>
        </w:rPr>
      </w:pPr>
      <w:r w:rsidRPr="004E31E9">
        <w:rPr>
          <w:rFonts w:ascii="Times New Roman" w:hAnsi="Times New Roman" w:cs="Times New Roman"/>
          <w:bCs/>
          <w:spacing w:val="-2"/>
        </w:rPr>
        <w:t>Для проведения практических занятий используются следующие технические средства:</w:t>
      </w:r>
    </w:p>
    <w:p w:rsidR="004E31E9" w:rsidRPr="004E31E9" w:rsidRDefault="004E31E9" w:rsidP="00CD2B4B">
      <w:pPr>
        <w:spacing w:after="0" w:line="240" w:lineRule="atLeast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E31E9">
        <w:rPr>
          <w:rFonts w:ascii="Times New Roman" w:eastAsia="Calibri" w:hAnsi="Times New Roman" w:cs="Times New Roman"/>
          <w:b/>
          <w:lang w:eastAsia="en-US"/>
        </w:rPr>
        <w:t>Компьютерный класс ауд. В 513:</w:t>
      </w:r>
    </w:p>
    <w:p w:rsidR="004E31E9" w:rsidRPr="004E31E9" w:rsidRDefault="004E31E9" w:rsidP="00CD2B4B">
      <w:pPr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4E31E9">
        <w:rPr>
          <w:rFonts w:ascii="Times New Roman" w:eastAsia="Calibri" w:hAnsi="Times New Roman" w:cs="Times New Roman"/>
          <w:b/>
          <w:lang w:eastAsia="en-US"/>
        </w:rPr>
        <w:t xml:space="preserve">- </w:t>
      </w:r>
      <w:proofErr w:type="spellStart"/>
      <w:r w:rsidRPr="004E31E9">
        <w:rPr>
          <w:rFonts w:ascii="Times New Roman" w:hAnsi="Times New Roman" w:cs="Times New Roman"/>
          <w:bCs/>
        </w:rPr>
        <w:t>Комп-р</w:t>
      </w:r>
      <w:proofErr w:type="spellEnd"/>
      <w:r w:rsidRPr="004E31E9">
        <w:rPr>
          <w:rFonts w:ascii="Times New Roman" w:hAnsi="Times New Roman" w:cs="Times New Roman"/>
          <w:bCs/>
        </w:rPr>
        <w:t xml:space="preserve">. </w:t>
      </w:r>
      <w:proofErr w:type="spellStart"/>
      <w:r w:rsidRPr="004E31E9">
        <w:rPr>
          <w:rFonts w:ascii="Times New Roman" w:hAnsi="Times New Roman" w:cs="Times New Roman"/>
          <w:bCs/>
        </w:rPr>
        <w:t>Aquarius</w:t>
      </w:r>
      <w:proofErr w:type="spellEnd"/>
      <w:r w:rsidRPr="004E31E9">
        <w:rPr>
          <w:rFonts w:ascii="Times New Roman" w:hAnsi="Times New Roman" w:cs="Times New Roman"/>
          <w:bCs/>
        </w:rPr>
        <w:t xml:space="preserve"> </w:t>
      </w:r>
      <w:proofErr w:type="spellStart"/>
      <w:r w:rsidRPr="004E31E9">
        <w:rPr>
          <w:rFonts w:ascii="Times New Roman" w:hAnsi="Times New Roman" w:cs="Times New Roman"/>
          <w:bCs/>
        </w:rPr>
        <w:t>Pro</w:t>
      </w:r>
      <w:proofErr w:type="spellEnd"/>
      <w:r w:rsidRPr="004E31E9">
        <w:rPr>
          <w:rFonts w:ascii="Times New Roman" w:hAnsi="Times New Roman" w:cs="Times New Roman"/>
          <w:bCs/>
        </w:rPr>
        <w:t xml:space="preserve"> P30 S42, в комплекте монитор ЖК </w:t>
      </w:r>
      <w:proofErr w:type="spellStart"/>
      <w:r w:rsidRPr="004E31E9">
        <w:rPr>
          <w:rFonts w:ascii="Times New Roman" w:hAnsi="Times New Roman" w:cs="Times New Roman"/>
          <w:bCs/>
        </w:rPr>
        <w:t>Aquarius</w:t>
      </w:r>
      <w:proofErr w:type="spellEnd"/>
      <w:r w:rsidRPr="004E31E9">
        <w:rPr>
          <w:rFonts w:ascii="Times New Roman" w:hAnsi="Times New Roman" w:cs="Times New Roman"/>
          <w:bCs/>
        </w:rPr>
        <w:t>, клавиатура, мышь</w:t>
      </w:r>
      <w:r w:rsidRPr="004E31E9">
        <w:rPr>
          <w:rFonts w:ascii="Times New Roman" w:eastAsia="Calibri" w:hAnsi="Times New Roman" w:cs="Times New Roman"/>
          <w:lang w:eastAsia="en-US"/>
        </w:rPr>
        <w:t xml:space="preserve"> в кол-ве 15 шт.</w:t>
      </w:r>
    </w:p>
    <w:p w:rsidR="004E31E9" w:rsidRPr="004E31E9" w:rsidRDefault="004E31E9" w:rsidP="00CD2B4B">
      <w:pPr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4E31E9">
        <w:rPr>
          <w:rFonts w:ascii="Times New Roman" w:eastAsia="Calibri" w:hAnsi="Times New Roman" w:cs="Times New Roman"/>
          <w:lang w:eastAsia="en-US"/>
        </w:rPr>
        <w:t>- Экран.</w:t>
      </w:r>
    </w:p>
    <w:p w:rsidR="004E31E9" w:rsidRPr="004E31E9" w:rsidRDefault="004E31E9" w:rsidP="00CD2B4B">
      <w:pPr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4E31E9">
        <w:rPr>
          <w:rFonts w:ascii="Times New Roman" w:eastAsia="Calibri" w:hAnsi="Times New Roman" w:cs="Times New Roman"/>
          <w:lang w:eastAsia="en-US"/>
        </w:rPr>
        <w:t xml:space="preserve">- </w:t>
      </w:r>
      <w:proofErr w:type="spellStart"/>
      <w:r w:rsidRPr="004E31E9">
        <w:rPr>
          <w:rFonts w:ascii="Times New Roman" w:eastAsia="Calibri" w:hAnsi="Times New Roman" w:cs="Times New Roman"/>
          <w:lang w:eastAsia="en-US"/>
        </w:rPr>
        <w:t>Мультимедийный</w:t>
      </w:r>
      <w:proofErr w:type="spellEnd"/>
      <w:r w:rsidRPr="004E31E9">
        <w:rPr>
          <w:rFonts w:ascii="Times New Roman" w:eastAsia="Calibri" w:hAnsi="Times New Roman" w:cs="Times New Roman"/>
          <w:lang w:eastAsia="en-US"/>
        </w:rPr>
        <w:t xml:space="preserve"> проектор </w:t>
      </w:r>
      <w:r w:rsidRPr="004E31E9">
        <w:rPr>
          <w:rFonts w:ascii="Times New Roman" w:eastAsia="Calibri" w:hAnsi="Times New Roman" w:cs="Times New Roman"/>
          <w:lang w:val="en-US" w:eastAsia="en-US"/>
        </w:rPr>
        <w:t>Epson</w:t>
      </w:r>
      <w:r w:rsidRPr="004E31E9">
        <w:rPr>
          <w:rFonts w:ascii="Times New Roman" w:eastAsia="Calibri" w:hAnsi="Times New Roman" w:cs="Times New Roman"/>
          <w:lang w:eastAsia="en-US"/>
        </w:rPr>
        <w:t>.</w:t>
      </w:r>
    </w:p>
    <w:p w:rsidR="004E31E9" w:rsidRPr="004E31E9" w:rsidRDefault="004E31E9" w:rsidP="00CD2B4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</w:rPr>
      </w:pPr>
      <w:r w:rsidRPr="004E31E9">
        <w:rPr>
          <w:rFonts w:ascii="Times New Roman" w:eastAsia="Calibri" w:hAnsi="Times New Roman" w:cs="Times New Roman"/>
          <w:lang w:eastAsia="en-US"/>
        </w:rPr>
        <w:t xml:space="preserve">- </w:t>
      </w:r>
      <w:r w:rsidRPr="004E31E9">
        <w:rPr>
          <w:rFonts w:ascii="Times New Roman" w:hAnsi="Times New Roman" w:cs="Times New Roman"/>
          <w:bCs/>
        </w:rPr>
        <w:t xml:space="preserve">Видеоплеер DVD </w:t>
      </w:r>
      <w:proofErr w:type="spellStart"/>
      <w:r w:rsidRPr="004E31E9">
        <w:rPr>
          <w:rFonts w:ascii="Times New Roman" w:hAnsi="Times New Roman" w:cs="Times New Roman"/>
          <w:bCs/>
        </w:rPr>
        <w:t>Samsung</w:t>
      </w:r>
      <w:proofErr w:type="spellEnd"/>
      <w:r w:rsidRPr="004E31E9">
        <w:rPr>
          <w:rFonts w:ascii="Times New Roman" w:hAnsi="Times New Roman" w:cs="Times New Roman"/>
          <w:bCs/>
        </w:rPr>
        <w:t>.</w:t>
      </w:r>
    </w:p>
    <w:p w:rsidR="004E31E9" w:rsidRPr="004E31E9" w:rsidRDefault="004E31E9" w:rsidP="00CD2B4B">
      <w:pPr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4E31E9">
        <w:rPr>
          <w:rFonts w:ascii="Times New Roman" w:eastAsia="Calibri" w:hAnsi="Times New Roman" w:cs="Times New Roman"/>
          <w:lang w:eastAsia="en-US"/>
        </w:rPr>
        <w:t xml:space="preserve">- Телевизор </w:t>
      </w:r>
      <w:r w:rsidRPr="004E31E9">
        <w:rPr>
          <w:rFonts w:ascii="Times New Roman" w:eastAsia="Calibri" w:hAnsi="Times New Roman" w:cs="Times New Roman"/>
          <w:lang w:val="en-US" w:eastAsia="en-US"/>
        </w:rPr>
        <w:t>Polar</w:t>
      </w:r>
      <w:r w:rsidRPr="004E31E9">
        <w:rPr>
          <w:rFonts w:ascii="Times New Roman" w:eastAsia="Calibri" w:hAnsi="Times New Roman" w:cs="Times New Roman"/>
          <w:lang w:eastAsia="en-US"/>
        </w:rPr>
        <w:t>.</w:t>
      </w:r>
    </w:p>
    <w:p w:rsidR="004E31E9" w:rsidRPr="004E31E9" w:rsidRDefault="004E31E9" w:rsidP="00CD2B4B">
      <w:pPr>
        <w:spacing w:after="0" w:line="240" w:lineRule="atLeast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E31E9">
        <w:rPr>
          <w:rFonts w:ascii="Times New Roman" w:eastAsia="Calibri" w:hAnsi="Times New Roman" w:cs="Times New Roman"/>
          <w:lang w:eastAsia="en-US"/>
        </w:rPr>
        <w:tab/>
      </w:r>
      <w:r w:rsidRPr="004E31E9">
        <w:rPr>
          <w:rFonts w:ascii="Times New Roman" w:eastAsia="Calibri" w:hAnsi="Times New Roman" w:cs="Times New Roman"/>
          <w:b/>
          <w:lang w:eastAsia="en-US"/>
        </w:rPr>
        <w:t>Ауд. В-511:</w:t>
      </w:r>
    </w:p>
    <w:p w:rsidR="004E31E9" w:rsidRPr="004E31E9" w:rsidRDefault="004E31E9" w:rsidP="00CD2B4B">
      <w:pPr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4E31E9">
        <w:rPr>
          <w:rFonts w:ascii="Times New Roman" w:eastAsia="Calibri" w:hAnsi="Times New Roman" w:cs="Times New Roman"/>
          <w:lang w:eastAsia="en-US"/>
        </w:rPr>
        <w:t xml:space="preserve">ЖК телевизор </w:t>
      </w:r>
      <w:r w:rsidRPr="004E31E9">
        <w:rPr>
          <w:rFonts w:ascii="Times New Roman" w:eastAsia="Calibri" w:hAnsi="Times New Roman" w:cs="Times New Roman"/>
          <w:lang w:val="en-US" w:eastAsia="en-US"/>
        </w:rPr>
        <w:t>LG</w:t>
      </w:r>
      <w:r w:rsidRPr="004E31E9">
        <w:rPr>
          <w:rFonts w:ascii="Times New Roman" w:eastAsia="Calibri" w:hAnsi="Times New Roman" w:cs="Times New Roman"/>
          <w:lang w:eastAsia="en-US"/>
        </w:rPr>
        <w:t>.</w:t>
      </w:r>
    </w:p>
    <w:p w:rsidR="004E31E9" w:rsidRPr="004E31E9" w:rsidRDefault="004E31E9" w:rsidP="00CD2B4B">
      <w:pPr>
        <w:spacing w:after="0" w:line="240" w:lineRule="atLeast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E31E9">
        <w:rPr>
          <w:rFonts w:ascii="Times New Roman" w:eastAsia="Calibri" w:hAnsi="Times New Roman" w:cs="Times New Roman"/>
          <w:lang w:eastAsia="en-US"/>
        </w:rPr>
        <w:tab/>
      </w:r>
      <w:r w:rsidRPr="004E31E9">
        <w:rPr>
          <w:rFonts w:ascii="Times New Roman" w:eastAsia="Calibri" w:hAnsi="Times New Roman" w:cs="Times New Roman"/>
          <w:b/>
          <w:lang w:eastAsia="en-US"/>
        </w:rPr>
        <w:t>Ауд. В-514:</w:t>
      </w:r>
    </w:p>
    <w:p w:rsidR="004E31E9" w:rsidRPr="004E31E9" w:rsidRDefault="004E31E9" w:rsidP="00CD2B4B">
      <w:pPr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4E31E9">
        <w:rPr>
          <w:rFonts w:ascii="Times New Roman" w:eastAsia="Calibri" w:hAnsi="Times New Roman" w:cs="Times New Roman"/>
          <w:lang w:eastAsia="en-US"/>
        </w:rPr>
        <w:t xml:space="preserve">ЖК телевизор </w:t>
      </w:r>
      <w:r w:rsidRPr="004E31E9">
        <w:rPr>
          <w:rFonts w:ascii="Times New Roman" w:eastAsia="Calibri" w:hAnsi="Times New Roman" w:cs="Times New Roman"/>
          <w:lang w:val="en-US" w:eastAsia="en-US"/>
        </w:rPr>
        <w:t>Samsung</w:t>
      </w:r>
      <w:r w:rsidRPr="004E31E9">
        <w:rPr>
          <w:rFonts w:ascii="Times New Roman" w:eastAsia="Calibri" w:hAnsi="Times New Roman" w:cs="Times New Roman"/>
          <w:lang w:eastAsia="en-US"/>
        </w:rPr>
        <w:t>.</w:t>
      </w:r>
    </w:p>
    <w:p w:rsidR="004E31E9" w:rsidRPr="004E31E9" w:rsidRDefault="004E31E9" w:rsidP="00CD2B4B">
      <w:pPr>
        <w:spacing w:after="0" w:line="240" w:lineRule="atLeast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E31E9">
        <w:rPr>
          <w:rFonts w:ascii="Times New Roman" w:eastAsia="Calibri" w:hAnsi="Times New Roman" w:cs="Times New Roman"/>
          <w:b/>
          <w:lang w:eastAsia="en-US"/>
        </w:rPr>
        <w:tab/>
        <w:t>Ауд. В-523:</w:t>
      </w:r>
    </w:p>
    <w:p w:rsidR="004E31E9" w:rsidRPr="004E31E9" w:rsidRDefault="004E31E9" w:rsidP="00CD2B4B">
      <w:pPr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4E31E9">
        <w:rPr>
          <w:rFonts w:ascii="Times New Roman" w:eastAsia="Calibri" w:hAnsi="Times New Roman" w:cs="Times New Roman"/>
          <w:lang w:eastAsia="en-US"/>
        </w:rPr>
        <w:t>- Экран.</w:t>
      </w:r>
    </w:p>
    <w:p w:rsidR="004E31E9" w:rsidRPr="004E31E9" w:rsidRDefault="004E31E9" w:rsidP="00CD2B4B">
      <w:pPr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4E31E9">
        <w:rPr>
          <w:rFonts w:ascii="Times New Roman" w:eastAsia="Calibri" w:hAnsi="Times New Roman" w:cs="Times New Roman"/>
          <w:lang w:eastAsia="en-US"/>
        </w:rPr>
        <w:t xml:space="preserve">- </w:t>
      </w:r>
      <w:proofErr w:type="spellStart"/>
      <w:r w:rsidRPr="004E31E9">
        <w:rPr>
          <w:rFonts w:ascii="Times New Roman" w:eastAsia="Calibri" w:hAnsi="Times New Roman" w:cs="Times New Roman"/>
          <w:lang w:eastAsia="en-US"/>
        </w:rPr>
        <w:t>Мультимедийный</w:t>
      </w:r>
      <w:proofErr w:type="spellEnd"/>
      <w:r w:rsidRPr="004E31E9">
        <w:rPr>
          <w:rFonts w:ascii="Times New Roman" w:eastAsia="Calibri" w:hAnsi="Times New Roman" w:cs="Times New Roman"/>
          <w:lang w:eastAsia="en-US"/>
        </w:rPr>
        <w:t xml:space="preserve"> проектор </w:t>
      </w:r>
      <w:proofErr w:type="spellStart"/>
      <w:r w:rsidRPr="004E31E9">
        <w:rPr>
          <w:rFonts w:ascii="Times New Roman" w:eastAsia="Calibri" w:hAnsi="Times New Roman" w:cs="Times New Roman"/>
          <w:lang w:val="en-US" w:eastAsia="en-US"/>
        </w:rPr>
        <w:t>Aser</w:t>
      </w:r>
      <w:proofErr w:type="spellEnd"/>
      <w:r w:rsidRPr="004E31E9">
        <w:rPr>
          <w:rFonts w:ascii="Times New Roman" w:eastAsia="Calibri" w:hAnsi="Times New Roman" w:cs="Times New Roman"/>
          <w:lang w:eastAsia="en-US"/>
        </w:rPr>
        <w:t>.</w:t>
      </w:r>
    </w:p>
    <w:p w:rsidR="004E31E9" w:rsidRPr="004E31E9" w:rsidRDefault="004E31E9" w:rsidP="00CD2B4B">
      <w:pPr>
        <w:spacing w:after="0" w:line="240" w:lineRule="atLeast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E31E9">
        <w:rPr>
          <w:rFonts w:ascii="Times New Roman" w:eastAsia="Calibri" w:hAnsi="Times New Roman" w:cs="Times New Roman"/>
          <w:lang w:eastAsia="en-US"/>
        </w:rPr>
        <w:tab/>
      </w:r>
      <w:r w:rsidRPr="004E31E9">
        <w:rPr>
          <w:rFonts w:ascii="Times New Roman" w:eastAsia="Calibri" w:hAnsi="Times New Roman" w:cs="Times New Roman"/>
          <w:b/>
          <w:lang w:eastAsia="en-US"/>
        </w:rPr>
        <w:t>Ауд. В-521:</w:t>
      </w:r>
    </w:p>
    <w:p w:rsidR="004E31E9" w:rsidRPr="004E31E9" w:rsidRDefault="004E31E9" w:rsidP="00CD2B4B">
      <w:pPr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4E31E9">
        <w:rPr>
          <w:rFonts w:ascii="Times New Roman" w:eastAsia="Calibri" w:hAnsi="Times New Roman" w:cs="Times New Roman"/>
          <w:lang w:eastAsia="en-US"/>
        </w:rPr>
        <w:t>- Экран.</w:t>
      </w:r>
    </w:p>
    <w:p w:rsidR="004E31E9" w:rsidRPr="004E31E9" w:rsidRDefault="004E31E9" w:rsidP="00CD2B4B">
      <w:pPr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4E31E9">
        <w:rPr>
          <w:rFonts w:ascii="Times New Roman" w:eastAsia="Calibri" w:hAnsi="Times New Roman" w:cs="Times New Roman"/>
          <w:lang w:eastAsia="en-US"/>
        </w:rPr>
        <w:t xml:space="preserve">- </w:t>
      </w:r>
      <w:proofErr w:type="spellStart"/>
      <w:r w:rsidRPr="004E31E9">
        <w:rPr>
          <w:rFonts w:ascii="Times New Roman" w:eastAsia="Calibri" w:hAnsi="Times New Roman" w:cs="Times New Roman"/>
          <w:lang w:eastAsia="en-US"/>
        </w:rPr>
        <w:t>Мультимедийный</w:t>
      </w:r>
      <w:proofErr w:type="spellEnd"/>
      <w:r w:rsidRPr="004E31E9">
        <w:rPr>
          <w:rFonts w:ascii="Times New Roman" w:eastAsia="Calibri" w:hAnsi="Times New Roman" w:cs="Times New Roman"/>
          <w:lang w:eastAsia="en-US"/>
        </w:rPr>
        <w:t xml:space="preserve"> проектор </w:t>
      </w:r>
      <w:r w:rsidRPr="004E31E9">
        <w:rPr>
          <w:rFonts w:ascii="Times New Roman" w:eastAsia="Calibri" w:hAnsi="Times New Roman" w:cs="Times New Roman"/>
          <w:lang w:val="en-US" w:eastAsia="en-US"/>
        </w:rPr>
        <w:t>Toshiba</w:t>
      </w:r>
      <w:r w:rsidRPr="004E31E9">
        <w:rPr>
          <w:rFonts w:ascii="Times New Roman" w:eastAsia="Calibri" w:hAnsi="Times New Roman" w:cs="Times New Roman"/>
          <w:lang w:eastAsia="en-US"/>
        </w:rPr>
        <w:t>.</w:t>
      </w:r>
    </w:p>
    <w:p w:rsidR="004E31E9" w:rsidRPr="004E31E9" w:rsidRDefault="004E31E9" w:rsidP="00CD2B4B">
      <w:pPr>
        <w:spacing w:after="0" w:line="240" w:lineRule="atLeast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E31E9">
        <w:rPr>
          <w:rFonts w:ascii="Times New Roman" w:eastAsia="Calibri" w:hAnsi="Times New Roman" w:cs="Times New Roman"/>
          <w:lang w:eastAsia="en-US"/>
        </w:rPr>
        <w:tab/>
      </w:r>
      <w:r w:rsidRPr="004E31E9">
        <w:rPr>
          <w:rFonts w:ascii="Times New Roman" w:eastAsia="Calibri" w:hAnsi="Times New Roman" w:cs="Times New Roman"/>
          <w:b/>
          <w:lang w:eastAsia="en-US"/>
        </w:rPr>
        <w:t>Ауд. В-519:</w:t>
      </w:r>
    </w:p>
    <w:p w:rsidR="004E31E9" w:rsidRPr="004E31E9" w:rsidRDefault="004E31E9" w:rsidP="00CD2B4B">
      <w:pPr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4E31E9">
        <w:rPr>
          <w:rFonts w:ascii="Times New Roman" w:eastAsia="Calibri" w:hAnsi="Times New Roman" w:cs="Times New Roman"/>
          <w:lang w:eastAsia="en-US"/>
        </w:rPr>
        <w:t xml:space="preserve">- ЖК телевизор </w:t>
      </w:r>
      <w:r w:rsidRPr="004E31E9">
        <w:rPr>
          <w:rFonts w:ascii="Times New Roman" w:eastAsia="Calibri" w:hAnsi="Times New Roman" w:cs="Times New Roman"/>
          <w:lang w:val="en-US" w:eastAsia="en-US"/>
        </w:rPr>
        <w:t>Toshiba</w:t>
      </w:r>
      <w:r w:rsidRPr="004E31E9">
        <w:rPr>
          <w:rFonts w:ascii="Times New Roman" w:eastAsia="Calibri" w:hAnsi="Times New Roman" w:cs="Times New Roman"/>
          <w:lang w:eastAsia="en-US"/>
        </w:rPr>
        <w:t>.</w:t>
      </w:r>
    </w:p>
    <w:p w:rsidR="004E31E9" w:rsidRPr="004E31E9" w:rsidRDefault="004E31E9" w:rsidP="00CD2B4B">
      <w:pPr>
        <w:spacing w:after="0" w:line="240" w:lineRule="atLeast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E31E9">
        <w:rPr>
          <w:rFonts w:ascii="Times New Roman" w:eastAsia="Calibri" w:hAnsi="Times New Roman" w:cs="Times New Roman"/>
          <w:lang w:eastAsia="en-US"/>
        </w:rPr>
        <w:tab/>
      </w:r>
      <w:r w:rsidRPr="004E31E9">
        <w:rPr>
          <w:rFonts w:ascii="Times New Roman" w:eastAsia="Calibri" w:hAnsi="Times New Roman" w:cs="Times New Roman"/>
          <w:b/>
          <w:lang w:eastAsia="en-US"/>
        </w:rPr>
        <w:t>Преподавательская В-515:</w:t>
      </w:r>
    </w:p>
    <w:p w:rsidR="004E31E9" w:rsidRPr="004E31E9" w:rsidRDefault="004E31E9" w:rsidP="00CD2B4B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4E31E9">
        <w:rPr>
          <w:rFonts w:ascii="Times New Roman" w:hAnsi="Times New Roman" w:cs="Times New Roman"/>
          <w:bCs/>
        </w:rPr>
        <w:t xml:space="preserve">- Ноутбук </w:t>
      </w:r>
      <w:r w:rsidRPr="004E31E9">
        <w:rPr>
          <w:rFonts w:ascii="Times New Roman" w:hAnsi="Times New Roman" w:cs="Times New Roman"/>
          <w:bCs/>
          <w:lang w:val="en-US"/>
        </w:rPr>
        <w:t>Lenovo</w:t>
      </w:r>
      <w:r w:rsidRPr="004E31E9">
        <w:rPr>
          <w:rFonts w:ascii="Times New Roman" w:hAnsi="Times New Roman" w:cs="Times New Roman"/>
          <w:bCs/>
        </w:rPr>
        <w:t xml:space="preserve"> (</w:t>
      </w:r>
      <w:r w:rsidRPr="004E31E9">
        <w:rPr>
          <w:rFonts w:ascii="Times New Roman" w:hAnsi="Times New Roman" w:cs="Times New Roman"/>
          <w:bCs/>
          <w:lang w:val="en-US"/>
        </w:rPr>
        <w:t>G</w:t>
      </w:r>
      <w:r w:rsidRPr="004E31E9">
        <w:rPr>
          <w:rFonts w:ascii="Times New Roman" w:hAnsi="Times New Roman" w:cs="Times New Roman"/>
          <w:bCs/>
        </w:rPr>
        <w:t xml:space="preserve">580) </w:t>
      </w:r>
      <w:proofErr w:type="spellStart"/>
      <w:r w:rsidRPr="004E31E9"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4E31E9">
        <w:rPr>
          <w:rFonts w:ascii="Times New Roman" w:hAnsi="Times New Roman" w:cs="Times New Roman"/>
          <w:bCs/>
        </w:rPr>
        <w:t>5 3210/4/500/</w:t>
      </w:r>
      <w:r w:rsidRPr="004E31E9">
        <w:rPr>
          <w:rFonts w:ascii="Times New Roman" w:hAnsi="Times New Roman" w:cs="Times New Roman"/>
          <w:bCs/>
          <w:lang w:val="en-US"/>
        </w:rPr>
        <w:t>GF</w:t>
      </w:r>
      <w:r w:rsidRPr="004E31E9">
        <w:rPr>
          <w:rFonts w:ascii="Times New Roman" w:hAnsi="Times New Roman" w:cs="Times New Roman"/>
          <w:bCs/>
        </w:rPr>
        <w:t>610/</w:t>
      </w:r>
      <w:r w:rsidRPr="004E31E9">
        <w:rPr>
          <w:rFonts w:ascii="Times New Roman" w:hAnsi="Times New Roman" w:cs="Times New Roman"/>
          <w:bCs/>
          <w:lang w:val="en-US"/>
        </w:rPr>
        <w:t>win</w:t>
      </w:r>
      <w:r w:rsidRPr="004E31E9">
        <w:rPr>
          <w:rFonts w:ascii="Times New Roman" w:hAnsi="Times New Roman" w:cs="Times New Roman"/>
          <w:bCs/>
        </w:rPr>
        <w:t>7 НВ</w:t>
      </w:r>
      <w:r w:rsidRPr="004E31E9">
        <w:rPr>
          <w:rFonts w:ascii="Times New Roman" w:eastAsia="Calibri" w:hAnsi="Times New Roman" w:cs="Times New Roman"/>
          <w:lang w:eastAsia="en-US"/>
        </w:rPr>
        <w:t xml:space="preserve"> в кол-ве 7 шт.</w:t>
      </w:r>
    </w:p>
    <w:p w:rsidR="004E31E9" w:rsidRPr="004E31E9" w:rsidRDefault="004E31E9" w:rsidP="00CD2B4B">
      <w:pPr>
        <w:spacing w:after="0"/>
        <w:jc w:val="both"/>
        <w:rPr>
          <w:rFonts w:ascii="Times New Roman" w:hAnsi="Times New Roman" w:cs="Times New Roman"/>
          <w:bCs/>
        </w:rPr>
      </w:pPr>
      <w:r w:rsidRPr="004E31E9">
        <w:rPr>
          <w:rFonts w:ascii="Times New Roman" w:hAnsi="Times New Roman" w:cs="Times New Roman"/>
          <w:bCs/>
        </w:rPr>
        <w:t xml:space="preserve">- Моноблок 21.5" </w:t>
      </w:r>
      <w:proofErr w:type="gramStart"/>
      <w:r w:rsidRPr="004E31E9">
        <w:rPr>
          <w:rFonts w:ascii="Times New Roman" w:hAnsi="Times New Roman" w:cs="Times New Roman"/>
          <w:bCs/>
        </w:rPr>
        <w:t>Х</w:t>
      </w:r>
      <w:proofErr w:type="spellStart"/>
      <w:proofErr w:type="gramEnd"/>
      <w:r w:rsidRPr="004E31E9">
        <w:rPr>
          <w:rFonts w:ascii="Times New Roman" w:hAnsi="Times New Roman" w:cs="Times New Roman"/>
          <w:bCs/>
          <w:lang w:val="en-US"/>
        </w:rPr>
        <w:t>Comlo</w:t>
      </w:r>
      <w:proofErr w:type="spellEnd"/>
      <w:r w:rsidRPr="004E31E9">
        <w:rPr>
          <w:rFonts w:ascii="Times New Roman" w:hAnsi="Times New Roman" w:cs="Times New Roman"/>
          <w:bCs/>
        </w:rPr>
        <w:t xml:space="preserve"> </w:t>
      </w:r>
      <w:r w:rsidRPr="004E31E9">
        <w:rPr>
          <w:rFonts w:ascii="Times New Roman" w:hAnsi="Times New Roman" w:cs="Times New Roman"/>
          <w:bCs/>
          <w:lang w:val="en-US"/>
        </w:rPr>
        <w:t>AIO</w:t>
      </w:r>
      <w:r w:rsidRPr="004E31E9">
        <w:rPr>
          <w:rFonts w:ascii="Times New Roman" w:hAnsi="Times New Roman" w:cs="Times New Roman"/>
          <w:bCs/>
        </w:rPr>
        <w:t>22405</w:t>
      </w:r>
      <w:r w:rsidRPr="004E31E9">
        <w:rPr>
          <w:rFonts w:ascii="Times New Roman" w:hAnsi="Times New Roman" w:cs="Times New Roman"/>
          <w:bCs/>
          <w:lang w:val="en-US"/>
        </w:rPr>
        <w:t>D</w:t>
      </w:r>
      <w:r w:rsidRPr="004E31E9">
        <w:rPr>
          <w:rFonts w:ascii="Times New Roman" w:hAnsi="Times New Roman" w:cs="Times New Roman"/>
          <w:bCs/>
        </w:rPr>
        <w:t>-</w:t>
      </w:r>
      <w:proofErr w:type="spellStart"/>
      <w:r w:rsidRPr="004E31E9"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4E31E9">
        <w:rPr>
          <w:rFonts w:ascii="Times New Roman" w:hAnsi="Times New Roman" w:cs="Times New Roman"/>
          <w:bCs/>
        </w:rPr>
        <w:t xml:space="preserve">3 </w:t>
      </w:r>
      <w:r w:rsidRPr="004E31E9">
        <w:rPr>
          <w:rFonts w:ascii="Times New Roman" w:hAnsi="Times New Roman" w:cs="Times New Roman"/>
          <w:bCs/>
          <w:lang w:val="en-US"/>
        </w:rPr>
        <w:t>DOS</w:t>
      </w:r>
      <w:r w:rsidRPr="004E31E9">
        <w:rPr>
          <w:rFonts w:ascii="Times New Roman" w:hAnsi="Times New Roman" w:cs="Times New Roman"/>
          <w:bCs/>
        </w:rPr>
        <w:t xml:space="preserve"> (</w:t>
      </w:r>
      <w:proofErr w:type="spellStart"/>
      <w:r w:rsidRPr="004E31E9"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4E31E9">
        <w:rPr>
          <w:rFonts w:ascii="Times New Roman" w:hAnsi="Times New Roman" w:cs="Times New Roman"/>
          <w:bCs/>
        </w:rPr>
        <w:t>3-3240 3.4</w:t>
      </w:r>
      <w:r w:rsidRPr="004E31E9">
        <w:rPr>
          <w:rFonts w:ascii="Times New Roman" w:hAnsi="Times New Roman" w:cs="Times New Roman"/>
          <w:bCs/>
          <w:lang w:val="en-US"/>
        </w:rPr>
        <w:t>GHz</w:t>
      </w:r>
      <w:r w:rsidRPr="004E31E9">
        <w:rPr>
          <w:rFonts w:ascii="Times New Roman" w:hAnsi="Times New Roman" w:cs="Times New Roman"/>
          <w:bCs/>
        </w:rPr>
        <w:t>,</w:t>
      </w:r>
      <w:r w:rsidRPr="004E31E9">
        <w:rPr>
          <w:rFonts w:ascii="Times New Roman" w:hAnsi="Times New Roman" w:cs="Times New Roman"/>
          <w:bCs/>
          <w:lang w:val="en-US"/>
        </w:rPr>
        <w:t>H</w:t>
      </w:r>
      <w:r w:rsidRPr="004E31E9">
        <w:rPr>
          <w:rFonts w:ascii="Times New Roman" w:hAnsi="Times New Roman" w:cs="Times New Roman"/>
          <w:bCs/>
        </w:rPr>
        <w:t>61.4</w:t>
      </w:r>
      <w:r w:rsidRPr="004E31E9">
        <w:rPr>
          <w:rFonts w:ascii="Times New Roman" w:hAnsi="Times New Roman" w:cs="Times New Roman"/>
          <w:bCs/>
          <w:lang w:val="en-US"/>
        </w:rPr>
        <w:t>GB</w:t>
      </w:r>
      <w:r w:rsidRPr="004E31E9">
        <w:rPr>
          <w:rFonts w:ascii="Times New Roman" w:hAnsi="Times New Roman" w:cs="Times New Roman"/>
          <w:bCs/>
        </w:rPr>
        <w:t xml:space="preserve"> </w:t>
      </w:r>
      <w:r w:rsidRPr="004E31E9">
        <w:rPr>
          <w:rFonts w:ascii="Times New Roman" w:hAnsi="Times New Roman" w:cs="Times New Roman"/>
          <w:bCs/>
          <w:lang w:val="en-US"/>
        </w:rPr>
        <w:t>DDR</w:t>
      </w:r>
      <w:r w:rsidRPr="004E31E9">
        <w:rPr>
          <w:rFonts w:ascii="Times New Roman" w:hAnsi="Times New Roman" w:cs="Times New Roman"/>
          <w:bCs/>
        </w:rPr>
        <w:t>3 1600,500</w:t>
      </w:r>
      <w:r w:rsidRPr="004E31E9">
        <w:rPr>
          <w:rFonts w:ascii="Times New Roman" w:hAnsi="Times New Roman" w:cs="Times New Roman"/>
          <w:bCs/>
          <w:lang w:val="en-US"/>
        </w:rPr>
        <w:t>GB</w:t>
      </w:r>
      <w:r w:rsidRPr="004E31E9">
        <w:rPr>
          <w:rFonts w:ascii="Times New Roman" w:hAnsi="Times New Roman" w:cs="Times New Roman"/>
          <w:bCs/>
        </w:rPr>
        <w:t>,</w:t>
      </w:r>
      <w:proofErr w:type="spellStart"/>
      <w:r w:rsidRPr="004E31E9">
        <w:rPr>
          <w:rFonts w:ascii="Times New Roman" w:hAnsi="Times New Roman" w:cs="Times New Roman"/>
          <w:bCs/>
          <w:lang w:val="en-US"/>
        </w:rPr>
        <w:t>GLan</w:t>
      </w:r>
      <w:proofErr w:type="spellEnd"/>
      <w:r w:rsidRPr="004E31E9">
        <w:rPr>
          <w:rFonts w:ascii="Times New Roman" w:hAnsi="Times New Roman" w:cs="Times New Roman"/>
          <w:bCs/>
        </w:rPr>
        <w:t xml:space="preserve">, </w:t>
      </w:r>
      <w:proofErr w:type="spellStart"/>
      <w:r w:rsidRPr="004E31E9">
        <w:rPr>
          <w:rFonts w:ascii="Times New Roman" w:hAnsi="Times New Roman" w:cs="Times New Roman"/>
          <w:bCs/>
          <w:lang w:val="en-US"/>
        </w:rPr>
        <w:t>WiFi</w:t>
      </w:r>
      <w:proofErr w:type="spellEnd"/>
      <w:r w:rsidRPr="004E31E9">
        <w:rPr>
          <w:rFonts w:ascii="Times New Roman" w:hAnsi="Times New Roman" w:cs="Times New Roman"/>
          <w:bCs/>
        </w:rPr>
        <w:t xml:space="preserve">+ </w:t>
      </w:r>
      <w:r w:rsidRPr="004E31E9">
        <w:rPr>
          <w:rFonts w:ascii="Times New Roman" w:hAnsi="Times New Roman" w:cs="Times New Roman"/>
          <w:bCs/>
          <w:lang w:val="en-US"/>
        </w:rPr>
        <w:t>BT</w:t>
      </w:r>
      <w:r w:rsidRPr="004E31E9">
        <w:rPr>
          <w:rFonts w:ascii="Times New Roman" w:hAnsi="Times New Roman" w:cs="Times New Roman"/>
          <w:bCs/>
        </w:rPr>
        <w:t xml:space="preserve"> </w:t>
      </w:r>
      <w:r w:rsidRPr="004E31E9">
        <w:rPr>
          <w:rFonts w:ascii="Times New Roman" w:hAnsi="Times New Roman" w:cs="Times New Roman"/>
          <w:bCs/>
          <w:lang w:val="en-US"/>
        </w:rPr>
        <w:t>Webcam</w:t>
      </w:r>
      <w:r w:rsidRPr="004E31E9">
        <w:rPr>
          <w:rFonts w:ascii="Times New Roman" w:hAnsi="Times New Roman" w:cs="Times New Roman"/>
          <w:bCs/>
        </w:rPr>
        <w:t xml:space="preserve"> 1.3</w:t>
      </w:r>
      <w:r w:rsidRPr="004E31E9">
        <w:rPr>
          <w:rFonts w:ascii="Times New Roman" w:hAnsi="Times New Roman" w:cs="Times New Roman"/>
          <w:bCs/>
          <w:lang w:val="en-US"/>
        </w:rPr>
        <w:t>M</w:t>
      </w:r>
      <w:r w:rsidRPr="004E31E9">
        <w:rPr>
          <w:rFonts w:ascii="Times New Roman" w:hAnsi="Times New Roman" w:cs="Times New Roman"/>
          <w:bCs/>
        </w:rPr>
        <w:t xml:space="preserve"> </w:t>
      </w:r>
      <w:r w:rsidRPr="004E31E9">
        <w:rPr>
          <w:rFonts w:ascii="Times New Roman" w:hAnsi="Times New Roman" w:cs="Times New Roman"/>
          <w:bCs/>
          <w:lang w:val="en-US"/>
        </w:rPr>
        <w:t>HDMI</w:t>
      </w:r>
      <w:r w:rsidRPr="004E31E9">
        <w:rPr>
          <w:rFonts w:ascii="Times New Roman" w:hAnsi="Times New Roman" w:cs="Times New Roman"/>
          <w:bCs/>
        </w:rPr>
        <w:t>/</w:t>
      </w:r>
      <w:r w:rsidRPr="004E31E9">
        <w:rPr>
          <w:rFonts w:ascii="Times New Roman" w:hAnsi="Times New Roman" w:cs="Times New Roman"/>
          <w:bCs/>
          <w:lang w:val="en-US"/>
        </w:rPr>
        <w:t>D</w:t>
      </w:r>
      <w:r w:rsidRPr="004E31E9">
        <w:rPr>
          <w:rFonts w:ascii="Times New Roman" w:hAnsi="Times New Roman" w:cs="Times New Roman"/>
          <w:bCs/>
        </w:rPr>
        <w:t>-</w:t>
      </w:r>
      <w:r w:rsidRPr="004E31E9">
        <w:rPr>
          <w:rFonts w:ascii="Times New Roman" w:hAnsi="Times New Roman" w:cs="Times New Roman"/>
          <w:bCs/>
          <w:lang w:val="en-US"/>
        </w:rPr>
        <w:t>SUB</w:t>
      </w:r>
      <w:r w:rsidRPr="004E31E9">
        <w:rPr>
          <w:rFonts w:ascii="Times New Roman" w:hAnsi="Times New Roman" w:cs="Times New Roman"/>
          <w:bCs/>
        </w:rPr>
        <w:t>,4*</w:t>
      </w:r>
      <w:r w:rsidRPr="004E31E9">
        <w:rPr>
          <w:rFonts w:ascii="Times New Roman" w:hAnsi="Times New Roman" w:cs="Times New Roman"/>
          <w:bCs/>
          <w:lang w:val="en-US"/>
        </w:rPr>
        <w:t>USB</w:t>
      </w:r>
      <w:r w:rsidRPr="004E31E9">
        <w:rPr>
          <w:rFonts w:ascii="Times New Roman" w:hAnsi="Times New Roman" w:cs="Times New Roman"/>
          <w:bCs/>
        </w:rPr>
        <w:t xml:space="preserve"> </w:t>
      </w:r>
      <w:r w:rsidRPr="004E31E9">
        <w:rPr>
          <w:rFonts w:ascii="Times New Roman" w:hAnsi="Times New Roman" w:cs="Times New Roman"/>
          <w:bCs/>
          <w:lang w:val="en-US"/>
        </w:rPr>
        <w:t>card</w:t>
      </w:r>
      <w:r w:rsidRPr="004E31E9">
        <w:rPr>
          <w:rFonts w:ascii="Times New Roman" w:hAnsi="Times New Roman" w:cs="Times New Roman"/>
          <w:bCs/>
        </w:rPr>
        <w:t xml:space="preserve"> </w:t>
      </w:r>
      <w:r w:rsidRPr="004E31E9">
        <w:rPr>
          <w:rFonts w:ascii="Times New Roman" w:hAnsi="Times New Roman" w:cs="Times New Roman"/>
          <w:bCs/>
          <w:lang w:val="en-US"/>
        </w:rPr>
        <w:t>reader</w:t>
      </w:r>
      <w:r w:rsidRPr="004E31E9">
        <w:rPr>
          <w:rFonts w:ascii="Times New Roman" w:hAnsi="Times New Roman" w:cs="Times New Roman"/>
          <w:bCs/>
        </w:rPr>
        <w:t xml:space="preserve"> </w:t>
      </w:r>
      <w:r w:rsidRPr="004E31E9">
        <w:rPr>
          <w:rFonts w:ascii="Times New Roman" w:hAnsi="Times New Roman" w:cs="Times New Roman"/>
          <w:bCs/>
          <w:lang w:val="en-US"/>
        </w:rPr>
        <w:t>KB</w:t>
      </w:r>
      <w:r w:rsidRPr="004E31E9">
        <w:rPr>
          <w:rFonts w:ascii="Times New Roman" w:hAnsi="Times New Roman" w:cs="Times New Roman"/>
          <w:bCs/>
        </w:rPr>
        <w:t>$</w:t>
      </w:r>
      <w:r w:rsidRPr="004E31E9">
        <w:rPr>
          <w:rFonts w:ascii="Times New Roman" w:hAnsi="Times New Roman" w:cs="Times New Roman"/>
          <w:bCs/>
          <w:lang w:val="en-US"/>
        </w:rPr>
        <w:t>M</w:t>
      </w:r>
      <w:r w:rsidRPr="004E31E9">
        <w:rPr>
          <w:rFonts w:ascii="Times New Roman" w:hAnsi="Times New Roman" w:cs="Times New Roman"/>
          <w:bCs/>
        </w:rPr>
        <w:t xml:space="preserve"> в кол-ве 3 шт.</w:t>
      </w:r>
    </w:p>
    <w:p w:rsidR="004E31E9" w:rsidRPr="004E31E9" w:rsidRDefault="004E31E9" w:rsidP="00CD2B4B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4E31E9">
        <w:rPr>
          <w:rFonts w:ascii="Times New Roman" w:eastAsia="Calibri" w:hAnsi="Times New Roman" w:cs="Times New Roman"/>
          <w:lang w:eastAsia="en-US"/>
        </w:rPr>
        <w:t xml:space="preserve">- </w:t>
      </w:r>
      <w:r w:rsidRPr="004E31E9">
        <w:rPr>
          <w:rFonts w:ascii="Times New Roman" w:hAnsi="Times New Roman" w:cs="Times New Roman"/>
          <w:bCs/>
        </w:rPr>
        <w:t xml:space="preserve">Компьютер </w:t>
      </w:r>
      <w:proofErr w:type="gramStart"/>
      <w:r w:rsidRPr="004E31E9">
        <w:rPr>
          <w:rFonts w:ascii="Times New Roman" w:hAnsi="Times New Roman" w:cs="Times New Roman"/>
          <w:bCs/>
        </w:rPr>
        <w:t>С</w:t>
      </w:r>
      <w:proofErr w:type="gramEnd"/>
      <w:r w:rsidRPr="004E31E9">
        <w:rPr>
          <w:rFonts w:ascii="Times New Roman" w:hAnsi="Times New Roman" w:cs="Times New Roman"/>
          <w:bCs/>
        </w:rPr>
        <w:t xml:space="preserve">GP CPU </w:t>
      </w:r>
      <w:proofErr w:type="spellStart"/>
      <w:r w:rsidRPr="004E31E9">
        <w:rPr>
          <w:rFonts w:ascii="Times New Roman" w:hAnsi="Times New Roman" w:cs="Times New Roman"/>
          <w:bCs/>
        </w:rPr>
        <w:t>Intel</w:t>
      </w:r>
      <w:proofErr w:type="spellEnd"/>
      <w:r w:rsidRPr="004E31E9">
        <w:rPr>
          <w:rFonts w:ascii="Times New Roman" w:hAnsi="Times New Roman" w:cs="Times New Roman"/>
          <w:bCs/>
        </w:rPr>
        <w:t xml:space="preserve"> </w:t>
      </w:r>
      <w:proofErr w:type="spellStart"/>
      <w:r w:rsidRPr="004E31E9">
        <w:rPr>
          <w:rFonts w:ascii="Times New Roman" w:hAnsi="Times New Roman" w:cs="Times New Roman"/>
          <w:bCs/>
        </w:rPr>
        <w:t>Core</w:t>
      </w:r>
      <w:proofErr w:type="spellEnd"/>
      <w:r w:rsidRPr="004E31E9">
        <w:rPr>
          <w:rFonts w:ascii="Times New Roman" w:hAnsi="Times New Roman" w:cs="Times New Roman"/>
          <w:bCs/>
        </w:rPr>
        <w:t xml:space="preserve"> iЗ-2130 3,4ГГц/4Gb/500Gb/</w:t>
      </w:r>
      <w:proofErr w:type="spellStart"/>
      <w:r w:rsidRPr="004E31E9">
        <w:rPr>
          <w:rFonts w:ascii="Times New Roman" w:hAnsi="Times New Roman" w:cs="Times New Roman"/>
          <w:bCs/>
        </w:rPr>
        <w:t>Fox</w:t>
      </w:r>
      <w:proofErr w:type="spellEnd"/>
      <w:r w:rsidRPr="004E31E9">
        <w:rPr>
          <w:rFonts w:ascii="Times New Roman" w:hAnsi="Times New Roman" w:cs="Times New Roman"/>
          <w:bCs/>
        </w:rPr>
        <w:t xml:space="preserve"> 400W/клавиатура/мышь/монитор Philips226V3LS в кол-ве 3 шт.</w:t>
      </w:r>
    </w:p>
    <w:p w:rsidR="004E31E9" w:rsidRPr="004E31E9" w:rsidRDefault="004E31E9" w:rsidP="00CD2B4B">
      <w:pPr>
        <w:spacing w:after="0"/>
        <w:jc w:val="both"/>
        <w:rPr>
          <w:rFonts w:ascii="Times New Roman" w:hAnsi="Times New Roman" w:cs="Times New Roman"/>
          <w:bCs/>
          <w:lang w:val="en-US"/>
        </w:rPr>
      </w:pPr>
      <w:r w:rsidRPr="004E31E9">
        <w:rPr>
          <w:rFonts w:ascii="Times New Roman" w:hAnsi="Times New Roman" w:cs="Times New Roman"/>
          <w:bCs/>
          <w:lang w:val="en-US"/>
        </w:rPr>
        <w:t xml:space="preserve">- </w:t>
      </w:r>
      <w:r w:rsidRPr="004E31E9">
        <w:rPr>
          <w:rFonts w:ascii="Times New Roman" w:hAnsi="Times New Roman" w:cs="Times New Roman"/>
          <w:bCs/>
        </w:rPr>
        <w:t>МФУ</w:t>
      </w:r>
      <w:r w:rsidRPr="004E31E9">
        <w:rPr>
          <w:rFonts w:ascii="Times New Roman" w:hAnsi="Times New Roman" w:cs="Times New Roman"/>
          <w:bCs/>
          <w:lang w:val="en-US"/>
        </w:rPr>
        <w:t xml:space="preserve"> HP LaserJet Pro </w:t>
      </w:r>
      <w:proofErr w:type="gramStart"/>
      <w:r w:rsidRPr="004E31E9">
        <w:rPr>
          <w:rFonts w:ascii="Times New Roman" w:hAnsi="Times New Roman" w:cs="Times New Roman"/>
          <w:bCs/>
          <w:lang w:val="en-US"/>
        </w:rPr>
        <w:t>M1132(</w:t>
      </w:r>
      <w:proofErr w:type="gramEnd"/>
      <w:r w:rsidRPr="004E31E9">
        <w:rPr>
          <w:rFonts w:ascii="Times New Roman" w:hAnsi="Times New Roman" w:cs="Times New Roman"/>
          <w:bCs/>
          <w:lang w:val="en-US"/>
        </w:rPr>
        <w:t>Printer/Copier A4 600/1200dpi 18ppm USB 2.0</w:t>
      </w:r>
    </w:p>
    <w:p w:rsidR="004E31E9" w:rsidRPr="004E31E9" w:rsidRDefault="004E31E9" w:rsidP="00CD2B4B">
      <w:pPr>
        <w:spacing w:after="0"/>
        <w:jc w:val="both"/>
        <w:rPr>
          <w:rFonts w:ascii="Times New Roman" w:hAnsi="Times New Roman" w:cs="Times New Roman"/>
          <w:bCs/>
        </w:rPr>
      </w:pPr>
      <w:r w:rsidRPr="004E31E9">
        <w:rPr>
          <w:rFonts w:ascii="Times New Roman" w:hAnsi="Times New Roman" w:cs="Times New Roman"/>
          <w:bCs/>
        </w:rPr>
        <w:t>в кол-ве 2 шт.</w:t>
      </w:r>
    </w:p>
    <w:p w:rsidR="004E31E9" w:rsidRPr="004E31E9" w:rsidRDefault="004E31E9" w:rsidP="00CD2B4B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4E31E9">
        <w:rPr>
          <w:rFonts w:ascii="Times New Roman" w:hAnsi="Times New Roman" w:cs="Times New Roman"/>
          <w:bCs/>
        </w:rPr>
        <w:t>- Копировальный аппарат  КМ-1635 (Формат А3) с крышкой – 1 шт.</w:t>
      </w:r>
    </w:p>
    <w:p w:rsidR="004E31E9" w:rsidRPr="004E31E9" w:rsidRDefault="004E31E9" w:rsidP="00CD2B4B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4E31E9">
        <w:rPr>
          <w:rFonts w:ascii="Times New Roman" w:hAnsi="Times New Roman" w:cs="Times New Roman"/>
          <w:bCs/>
        </w:rPr>
        <w:t xml:space="preserve">- Принтер </w:t>
      </w:r>
      <w:proofErr w:type="spellStart"/>
      <w:r w:rsidRPr="004E31E9">
        <w:rPr>
          <w:rFonts w:ascii="Times New Roman" w:hAnsi="Times New Roman" w:cs="Times New Roman"/>
          <w:bCs/>
        </w:rPr>
        <w:t>Canon</w:t>
      </w:r>
      <w:proofErr w:type="spellEnd"/>
      <w:r w:rsidRPr="004E31E9">
        <w:rPr>
          <w:rFonts w:ascii="Times New Roman" w:hAnsi="Times New Roman" w:cs="Times New Roman"/>
          <w:bCs/>
        </w:rPr>
        <w:t xml:space="preserve"> LBP-810 – 1 шт.</w:t>
      </w:r>
    </w:p>
    <w:p w:rsidR="004E31E9" w:rsidRPr="004E31E9" w:rsidRDefault="004E31E9" w:rsidP="00CD2B4B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4E31E9">
        <w:rPr>
          <w:rFonts w:ascii="Times New Roman" w:hAnsi="Times New Roman" w:cs="Times New Roman"/>
          <w:bCs/>
        </w:rPr>
        <w:t xml:space="preserve">- Принтер </w:t>
      </w:r>
      <w:proofErr w:type="spellStart"/>
      <w:r w:rsidRPr="004E31E9">
        <w:rPr>
          <w:rFonts w:ascii="Times New Roman" w:hAnsi="Times New Roman" w:cs="Times New Roman"/>
          <w:bCs/>
        </w:rPr>
        <w:t>Phaser</w:t>
      </w:r>
      <w:proofErr w:type="spellEnd"/>
      <w:r w:rsidRPr="004E31E9">
        <w:rPr>
          <w:rFonts w:ascii="Times New Roman" w:hAnsi="Times New Roman" w:cs="Times New Roman"/>
          <w:bCs/>
        </w:rPr>
        <w:t xml:space="preserve"> 3428D</w:t>
      </w:r>
    </w:p>
    <w:p w:rsidR="004E31E9" w:rsidRPr="004E31E9" w:rsidRDefault="004E31E9" w:rsidP="00CD2B4B">
      <w:pPr>
        <w:spacing w:after="0" w:line="240" w:lineRule="atLeast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E31E9">
        <w:rPr>
          <w:rFonts w:ascii="Times New Roman" w:eastAsia="Calibri" w:hAnsi="Times New Roman" w:cs="Times New Roman"/>
          <w:b/>
          <w:lang w:eastAsia="en-US"/>
        </w:rPr>
        <w:tab/>
        <w:t>Кабинет заведующего кафедрой В-517:</w:t>
      </w:r>
    </w:p>
    <w:p w:rsidR="004E31E9" w:rsidRPr="004E31E9" w:rsidRDefault="004E31E9" w:rsidP="00CD2B4B">
      <w:pPr>
        <w:spacing w:after="0"/>
        <w:jc w:val="both"/>
        <w:rPr>
          <w:rFonts w:ascii="Times New Roman" w:eastAsia="Times New Roman" w:hAnsi="Times New Roman" w:cs="Times New Roman"/>
          <w:bCs/>
          <w:lang w:val="en-US"/>
        </w:rPr>
      </w:pPr>
      <w:proofErr w:type="gramStart"/>
      <w:r w:rsidRPr="004E31E9">
        <w:rPr>
          <w:rFonts w:ascii="Times New Roman" w:hAnsi="Times New Roman" w:cs="Times New Roman"/>
          <w:bCs/>
          <w:lang w:val="en-US"/>
        </w:rPr>
        <w:t xml:space="preserve">- </w:t>
      </w:r>
      <w:r w:rsidRPr="004E31E9">
        <w:rPr>
          <w:rFonts w:ascii="Times New Roman" w:hAnsi="Times New Roman" w:cs="Times New Roman"/>
          <w:bCs/>
        </w:rPr>
        <w:t>Ноутбук</w:t>
      </w:r>
      <w:r w:rsidRPr="004E31E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4E31E9">
        <w:rPr>
          <w:rFonts w:ascii="Times New Roman" w:hAnsi="Times New Roman" w:cs="Times New Roman"/>
          <w:bCs/>
          <w:lang w:val="en-US"/>
        </w:rPr>
        <w:t>Irbis</w:t>
      </w:r>
      <w:proofErr w:type="spellEnd"/>
      <w:r w:rsidRPr="004E31E9">
        <w:rPr>
          <w:rFonts w:ascii="Times New Roman" w:hAnsi="Times New Roman" w:cs="Times New Roman"/>
          <w:bCs/>
          <w:lang w:val="en-US"/>
        </w:rPr>
        <w:t xml:space="preserve"> Mobil – 1 </w:t>
      </w:r>
      <w:proofErr w:type="spellStart"/>
      <w:r w:rsidRPr="004E31E9">
        <w:rPr>
          <w:rFonts w:ascii="Times New Roman" w:hAnsi="Times New Roman" w:cs="Times New Roman"/>
          <w:bCs/>
        </w:rPr>
        <w:t>шт</w:t>
      </w:r>
      <w:proofErr w:type="spellEnd"/>
      <w:r w:rsidRPr="004E31E9">
        <w:rPr>
          <w:rFonts w:ascii="Times New Roman" w:hAnsi="Times New Roman" w:cs="Times New Roman"/>
          <w:bCs/>
          <w:lang w:val="en-US"/>
        </w:rPr>
        <w:t>.</w:t>
      </w:r>
      <w:proofErr w:type="gramEnd"/>
    </w:p>
    <w:p w:rsidR="004E31E9" w:rsidRPr="004E31E9" w:rsidRDefault="004E31E9" w:rsidP="00CD2B4B">
      <w:pPr>
        <w:spacing w:after="0" w:line="240" w:lineRule="atLeast"/>
        <w:jc w:val="both"/>
        <w:rPr>
          <w:rFonts w:ascii="Times New Roman" w:eastAsia="Calibri" w:hAnsi="Times New Roman" w:cs="Times New Roman"/>
          <w:b/>
          <w:lang w:val="en-US" w:eastAsia="en-US"/>
        </w:rPr>
      </w:pPr>
      <w:r w:rsidRPr="004E31E9">
        <w:rPr>
          <w:rFonts w:ascii="Times New Roman" w:eastAsia="Calibri" w:hAnsi="Times New Roman" w:cs="Times New Roman"/>
          <w:lang w:val="en-US" w:eastAsia="en-US"/>
        </w:rPr>
        <w:t xml:space="preserve">- </w:t>
      </w:r>
      <w:r w:rsidRPr="004E31E9">
        <w:rPr>
          <w:rFonts w:ascii="Times New Roman" w:hAnsi="Times New Roman" w:cs="Times New Roman"/>
          <w:bCs/>
        </w:rPr>
        <w:t>МФУ</w:t>
      </w:r>
      <w:r w:rsidRPr="004E31E9">
        <w:rPr>
          <w:rFonts w:ascii="Times New Roman" w:hAnsi="Times New Roman" w:cs="Times New Roman"/>
          <w:bCs/>
          <w:lang w:val="en-US"/>
        </w:rPr>
        <w:t xml:space="preserve"> HP LaserJet Pro </w:t>
      </w:r>
      <w:proofErr w:type="gramStart"/>
      <w:r w:rsidRPr="004E31E9">
        <w:rPr>
          <w:rFonts w:ascii="Times New Roman" w:hAnsi="Times New Roman" w:cs="Times New Roman"/>
          <w:bCs/>
          <w:lang w:val="en-US"/>
        </w:rPr>
        <w:t>M1132(</w:t>
      </w:r>
      <w:proofErr w:type="gramEnd"/>
      <w:r w:rsidRPr="004E31E9">
        <w:rPr>
          <w:rFonts w:ascii="Times New Roman" w:hAnsi="Times New Roman" w:cs="Times New Roman"/>
          <w:bCs/>
          <w:lang w:val="en-US"/>
        </w:rPr>
        <w:t xml:space="preserve">Printer/Copier A4 600/1200dpi 18ppm USB 2.0 – 1 </w:t>
      </w:r>
      <w:proofErr w:type="spellStart"/>
      <w:r w:rsidRPr="004E31E9">
        <w:rPr>
          <w:rFonts w:ascii="Times New Roman" w:hAnsi="Times New Roman" w:cs="Times New Roman"/>
          <w:bCs/>
        </w:rPr>
        <w:t>шт</w:t>
      </w:r>
      <w:proofErr w:type="spellEnd"/>
      <w:r w:rsidRPr="004E31E9">
        <w:rPr>
          <w:rFonts w:ascii="Times New Roman" w:hAnsi="Times New Roman" w:cs="Times New Roman"/>
          <w:bCs/>
          <w:lang w:val="en-US"/>
        </w:rPr>
        <w:t>.</w:t>
      </w:r>
    </w:p>
    <w:p w:rsidR="004E31E9" w:rsidRPr="004E31E9" w:rsidRDefault="004E31E9" w:rsidP="00CD2B4B">
      <w:pPr>
        <w:widowControl w:val="0"/>
        <w:tabs>
          <w:tab w:val="left" w:pos="284"/>
          <w:tab w:val="right" w:leader="underscore" w:pos="93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2"/>
          <w:lang w:val="en-US" w:eastAsia="zh-CN"/>
        </w:rPr>
      </w:pPr>
    </w:p>
    <w:p w:rsidR="004E31E9" w:rsidRPr="004E31E9" w:rsidRDefault="004E31E9" w:rsidP="00CD2B4B">
      <w:pPr>
        <w:widowControl w:val="0"/>
        <w:tabs>
          <w:tab w:val="left" w:pos="284"/>
          <w:tab w:val="right" w:leader="underscore" w:pos="9356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4E31E9">
        <w:rPr>
          <w:rFonts w:ascii="Times New Roman" w:hAnsi="Times New Roman" w:cs="Times New Roman"/>
          <w:bCs/>
          <w:spacing w:val="-2"/>
        </w:rPr>
        <w:t xml:space="preserve">А также: </w:t>
      </w:r>
    </w:p>
    <w:p w:rsidR="004E31E9" w:rsidRPr="004E31E9" w:rsidRDefault="004E31E9" w:rsidP="00CD2B4B">
      <w:pPr>
        <w:pStyle w:val="a7"/>
        <w:widowControl w:val="0"/>
        <w:tabs>
          <w:tab w:val="right" w:leader="underscore" w:pos="9639"/>
        </w:tabs>
        <w:suppressAutoHyphens w:val="0"/>
        <w:spacing w:line="240" w:lineRule="auto"/>
        <w:ind w:left="0" w:firstLine="709"/>
      </w:pPr>
      <w:r w:rsidRPr="004E31E9">
        <w:t xml:space="preserve">Электронные презентации в компьютерном классе; </w:t>
      </w:r>
    </w:p>
    <w:p w:rsidR="004E31E9" w:rsidRPr="004E31E9" w:rsidRDefault="004E31E9" w:rsidP="00CD2B4B">
      <w:pPr>
        <w:pStyle w:val="a7"/>
        <w:widowControl w:val="0"/>
        <w:tabs>
          <w:tab w:val="right" w:leader="underscore" w:pos="9639"/>
        </w:tabs>
        <w:suppressAutoHyphens w:val="0"/>
        <w:spacing w:line="240" w:lineRule="auto"/>
        <w:ind w:left="0" w:firstLine="709"/>
      </w:pPr>
      <w:r w:rsidRPr="004E31E9">
        <w:lastRenderedPageBreak/>
        <w:t>Учебные фильмы по изучаемым темам;</w:t>
      </w:r>
    </w:p>
    <w:p w:rsidR="004E31E9" w:rsidRPr="004E31E9" w:rsidRDefault="004E31E9" w:rsidP="00CD2B4B">
      <w:pPr>
        <w:widowControl w:val="0"/>
        <w:tabs>
          <w:tab w:val="left" w:pos="284"/>
          <w:tab w:val="right" w:leader="underscore" w:pos="93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pacing w:val="-2"/>
        </w:rPr>
      </w:pPr>
      <w:r w:rsidRPr="004E31E9">
        <w:rPr>
          <w:rFonts w:ascii="Times New Roman" w:hAnsi="Times New Roman" w:cs="Times New Roman"/>
        </w:rPr>
        <w:t>Ситуативные деловые игры.</w:t>
      </w:r>
    </w:p>
    <w:p w:rsidR="004E31E9" w:rsidRPr="004E31E9" w:rsidRDefault="004E31E9" w:rsidP="00CD2B4B">
      <w:pPr>
        <w:pStyle w:val="a7"/>
        <w:widowControl w:val="0"/>
        <w:tabs>
          <w:tab w:val="right" w:leader="underscore" w:pos="9639"/>
        </w:tabs>
        <w:suppressAutoHyphens w:val="0"/>
        <w:spacing w:line="240" w:lineRule="auto"/>
        <w:ind w:left="0" w:firstLine="709"/>
        <w:rPr>
          <w:i/>
        </w:rPr>
      </w:pPr>
      <w:r w:rsidRPr="004E31E9">
        <w:t xml:space="preserve"> </w:t>
      </w:r>
    </w:p>
    <w:p w:rsidR="004E31E9" w:rsidRPr="004E31E9" w:rsidRDefault="004E31E9" w:rsidP="00CD2B4B">
      <w:pPr>
        <w:widowControl w:val="0"/>
        <w:tabs>
          <w:tab w:val="left" w:pos="284"/>
          <w:tab w:val="right" w:leader="underscore" w:pos="9356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4E31E9" w:rsidRPr="004E31E9" w:rsidRDefault="004E31E9" w:rsidP="00CD2B4B">
      <w:pPr>
        <w:widowControl w:val="0"/>
        <w:tabs>
          <w:tab w:val="left" w:pos="1890"/>
          <w:tab w:val="left" w:pos="3030"/>
        </w:tabs>
        <w:spacing w:after="0"/>
        <w:ind w:firstLine="709"/>
        <w:jc w:val="center"/>
        <w:rPr>
          <w:rFonts w:ascii="Times New Roman" w:hAnsi="Times New Roman" w:cs="Times New Roman"/>
        </w:rPr>
      </w:pPr>
      <w:r w:rsidRPr="004E31E9">
        <w:rPr>
          <w:rFonts w:ascii="Times New Roman" w:hAnsi="Times New Roman" w:cs="Times New Roman"/>
        </w:rPr>
        <w:t>*</w:t>
      </w:r>
      <w:r w:rsidRPr="004E31E9">
        <w:rPr>
          <w:rFonts w:ascii="Times New Roman" w:hAnsi="Times New Roman" w:cs="Times New Roman"/>
        </w:rPr>
        <w:tab/>
        <w:t>*</w:t>
      </w:r>
      <w:r w:rsidRPr="004E31E9">
        <w:rPr>
          <w:rFonts w:ascii="Times New Roman" w:hAnsi="Times New Roman" w:cs="Times New Roman"/>
        </w:rPr>
        <w:tab/>
        <w:t>*</w:t>
      </w:r>
    </w:p>
    <w:p w:rsidR="001820DC" w:rsidRPr="004E31E9" w:rsidRDefault="001820DC" w:rsidP="001820DC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4E31E9">
        <w:rPr>
          <w:rFonts w:ascii="Times New Roman" w:hAnsi="Times New Roman" w:cs="Times New Roman"/>
        </w:rPr>
        <w:t>Рабочая программа дисциплины «</w:t>
      </w:r>
      <w:r w:rsidR="00E26AC8">
        <w:rPr>
          <w:rFonts w:ascii="Times New Roman" w:hAnsi="Times New Roman" w:cs="Times New Roman"/>
        </w:rPr>
        <w:t>Современный иностранный язык</w:t>
      </w:r>
      <w:r w:rsidRPr="004E31E9">
        <w:rPr>
          <w:rFonts w:ascii="Times New Roman" w:hAnsi="Times New Roman" w:cs="Times New Roman"/>
        </w:rPr>
        <w:t xml:space="preserve">» разработана в соответствии с требованиями ФГОС </w:t>
      </w:r>
      <w:proofErr w:type="gramStart"/>
      <w:r w:rsidRPr="004E31E9">
        <w:rPr>
          <w:rFonts w:ascii="Times New Roman" w:hAnsi="Times New Roman" w:cs="Times New Roman"/>
        </w:rPr>
        <w:t>ВО</w:t>
      </w:r>
      <w:proofErr w:type="gramEnd"/>
      <w:r w:rsidR="00D06B56">
        <w:rPr>
          <w:rFonts w:ascii="Times New Roman" w:hAnsi="Times New Roman" w:cs="Times New Roman"/>
        </w:rPr>
        <w:t>.</w:t>
      </w:r>
    </w:p>
    <w:sectPr w:rsidR="001820DC" w:rsidRPr="004E31E9" w:rsidSect="0026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Times New Roman"/>
        <w:lang w:val="en-US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cs="Times New Roman" w:hint="default"/>
        <w:color w:val="auto"/>
      </w:rPr>
    </w:lvl>
  </w:abstractNum>
  <w:abstractNum w:abstractNumId="3">
    <w:nsid w:val="1A8C31B1"/>
    <w:multiLevelType w:val="hybridMultilevel"/>
    <w:tmpl w:val="87985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C036C"/>
    <w:multiLevelType w:val="hybridMultilevel"/>
    <w:tmpl w:val="EAEC19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E30D22"/>
    <w:multiLevelType w:val="hybridMultilevel"/>
    <w:tmpl w:val="F65CE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F1CA4"/>
    <w:multiLevelType w:val="hybridMultilevel"/>
    <w:tmpl w:val="F6D85A6C"/>
    <w:lvl w:ilvl="0" w:tplc="55CA90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477A9"/>
    <w:multiLevelType w:val="hybridMultilevel"/>
    <w:tmpl w:val="FB8A7130"/>
    <w:lvl w:ilvl="0" w:tplc="27182EA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E31E9"/>
    <w:rsid w:val="00051155"/>
    <w:rsid w:val="00054808"/>
    <w:rsid w:val="000727A5"/>
    <w:rsid w:val="000D20AF"/>
    <w:rsid w:val="000D3C9A"/>
    <w:rsid w:val="000D4DB9"/>
    <w:rsid w:val="000E25A9"/>
    <w:rsid w:val="0010105A"/>
    <w:rsid w:val="00133724"/>
    <w:rsid w:val="0015207C"/>
    <w:rsid w:val="001820DC"/>
    <w:rsid w:val="00210220"/>
    <w:rsid w:val="00227565"/>
    <w:rsid w:val="00233F82"/>
    <w:rsid w:val="00265AC1"/>
    <w:rsid w:val="00283230"/>
    <w:rsid w:val="00285D14"/>
    <w:rsid w:val="002B0399"/>
    <w:rsid w:val="002C05C4"/>
    <w:rsid w:val="002F54DB"/>
    <w:rsid w:val="003208A9"/>
    <w:rsid w:val="00385412"/>
    <w:rsid w:val="00392882"/>
    <w:rsid w:val="003C5525"/>
    <w:rsid w:val="004654D8"/>
    <w:rsid w:val="004B0DC1"/>
    <w:rsid w:val="004C0D87"/>
    <w:rsid w:val="004E31E9"/>
    <w:rsid w:val="00565B98"/>
    <w:rsid w:val="005F348C"/>
    <w:rsid w:val="00612B78"/>
    <w:rsid w:val="00614572"/>
    <w:rsid w:val="0065117F"/>
    <w:rsid w:val="0071658B"/>
    <w:rsid w:val="007611EC"/>
    <w:rsid w:val="00787DC6"/>
    <w:rsid w:val="00796E09"/>
    <w:rsid w:val="007F53BC"/>
    <w:rsid w:val="007F7005"/>
    <w:rsid w:val="0080181C"/>
    <w:rsid w:val="00834280"/>
    <w:rsid w:val="008E32BF"/>
    <w:rsid w:val="00914DC5"/>
    <w:rsid w:val="00946C50"/>
    <w:rsid w:val="009A4107"/>
    <w:rsid w:val="00A05B25"/>
    <w:rsid w:val="00A40284"/>
    <w:rsid w:val="00A8146E"/>
    <w:rsid w:val="00AA7782"/>
    <w:rsid w:val="00AA7BAE"/>
    <w:rsid w:val="00AB04E3"/>
    <w:rsid w:val="00AC6E33"/>
    <w:rsid w:val="00B12CEE"/>
    <w:rsid w:val="00B475CE"/>
    <w:rsid w:val="00B64210"/>
    <w:rsid w:val="00B9736E"/>
    <w:rsid w:val="00B97420"/>
    <w:rsid w:val="00BA0FC9"/>
    <w:rsid w:val="00BA1870"/>
    <w:rsid w:val="00BC08A7"/>
    <w:rsid w:val="00BC5126"/>
    <w:rsid w:val="00BE41B9"/>
    <w:rsid w:val="00C27788"/>
    <w:rsid w:val="00C411A9"/>
    <w:rsid w:val="00C47FD5"/>
    <w:rsid w:val="00C64080"/>
    <w:rsid w:val="00C91969"/>
    <w:rsid w:val="00CA0D15"/>
    <w:rsid w:val="00CD2B4B"/>
    <w:rsid w:val="00CF111A"/>
    <w:rsid w:val="00CF618F"/>
    <w:rsid w:val="00D06B56"/>
    <w:rsid w:val="00D17287"/>
    <w:rsid w:val="00D550E6"/>
    <w:rsid w:val="00D57227"/>
    <w:rsid w:val="00D641DE"/>
    <w:rsid w:val="00DA6055"/>
    <w:rsid w:val="00DC0F4F"/>
    <w:rsid w:val="00DD04A5"/>
    <w:rsid w:val="00DE05A4"/>
    <w:rsid w:val="00E03ED6"/>
    <w:rsid w:val="00E246AB"/>
    <w:rsid w:val="00E26AC8"/>
    <w:rsid w:val="00E30BFB"/>
    <w:rsid w:val="00E80D67"/>
    <w:rsid w:val="00E92466"/>
    <w:rsid w:val="00F01189"/>
    <w:rsid w:val="00F019A5"/>
    <w:rsid w:val="00F25152"/>
    <w:rsid w:val="00F76D8D"/>
    <w:rsid w:val="00F90206"/>
    <w:rsid w:val="00F926F1"/>
    <w:rsid w:val="00FC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C1"/>
  </w:style>
  <w:style w:type="paragraph" w:styleId="1">
    <w:name w:val="heading 1"/>
    <w:basedOn w:val="a"/>
    <w:next w:val="a"/>
    <w:link w:val="10"/>
    <w:qFormat/>
    <w:rsid w:val="004E31E9"/>
    <w:pPr>
      <w:keepNext/>
      <w:widowControl w:val="0"/>
      <w:suppressAutoHyphens/>
      <w:spacing w:after="0" w:line="240" w:lineRule="auto"/>
      <w:ind w:left="1429" w:hanging="36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1E9"/>
    <w:rPr>
      <w:rFonts w:ascii="Times New Roman" w:eastAsia="Times New Roman" w:hAnsi="Times New Roman" w:cs="Times New Roman"/>
      <w:b/>
      <w:caps/>
      <w:sz w:val="28"/>
      <w:szCs w:val="28"/>
      <w:lang w:eastAsia="zh-CN"/>
    </w:rPr>
  </w:style>
  <w:style w:type="character" w:styleId="a3">
    <w:name w:val="Hyperlink"/>
    <w:uiPriority w:val="99"/>
    <w:semiHidden/>
    <w:unhideWhenUsed/>
    <w:rsid w:val="004E31E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4E31E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semiHidden/>
    <w:rsid w:val="004E31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Абзац"/>
    <w:basedOn w:val="a"/>
    <w:rsid w:val="004E31E9"/>
    <w:pPr>
      <w:suppressAutoHyphens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zh-CN"/>
    </w:rPr>
  </w:style>
  <w:style w:type="paragraph" w:customStyle="1" w:styleId="a7">
    <w:name w:val="список с точками"/>
    <w:basedOn w:val="a"/>
    <w:rsid w:val="004E31E9"/>
    <w:pPr>
      <w:suppressAutoHyphens/>
      <w:spacing w:after="0" w:line="312" w:lineRule="auto"/>
      <w:ind w:left="107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basedOn w:val="a"/>
    <w:rsid w:val="004E31E9"/>
    <w:pPr>
      <w:spacing w:after="0" w:line="360" w:lineRule="auto"/>
      <w:ind w:left="720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da">
    <w:name w:val="da"/>
    <w:basedOn w:val="a0"/>
    <w:rsid w:val="004E31E9"/>
  </w:style>
  <w:style w:type="character" w:customStyle="1" w:styleId="cscf6bbf71">
    <w:name w:val="cscf6bbf71"/>
    <w:basedOn w:val="a0"/>
    <w:rsid w:val="004E31E9"/>
  </w:style>
  <w:style w:type="character" w:customStyle="1" w:styleId="cs92015f65">
    <w:name w:val="cs92015f65"/>
    <w:basedOn w:val="a0"/>
    <w:rsid w:val="004E31E9"/>
  </w:style>
  <w:style w:type="paragraph" w:styleId="a8">
    <w:name w:val="Plain Text"/>
    <w:basedOn w:val="a"/>
    <w:link w:val="a9"/>
    <w:rsid w:val="008E32B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8E32BF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Текст1"/>
    <w:basedOn w:val="a"/>
    <w:rsid w:val="000727A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072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lms.kgeu.ru/course/view.php?id=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ms.kgeu.ru/enrol/index.php?id=17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8BB0-A5DB-4536-8531-E5896CDE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suleymanova.ar</cp:lastModifiedBy>
  <cp:revision>53</cp:revision>
  <cp:lastPrinted>2017-06-02T13:05:00Z</cp:lastPrinted>
  <dcterms:created xsi:type="dcterms:W3CDTF">2016-10-19T19:47:00Z</dcterms:created>
  <dcterms:modified xsi:type="dcterms:W3CDTF">2017-06-06T09:26:00Z</dcterms:modified>
</cp:coreProperties>
</file>