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jc w:val="center"/>
        <w:tblInd w:w="-359" w:type="dxa"/>
        <w:tblLayout w:type="fixed"/>
        <w:tblCellMar>
          <w:left w:w="70" w:type="dxa"/>
          <w:right w:w="70" w:type="dxa"/>
        </w:tblCellMar>
        <w:tblLook w:val="0000"/>
      </w:tblPr>
      <w:tblGrid>
        <w:gridCol w:w="1149"/>
        <w:gridCol w:w="8807"/>
      </w:tblGrid>
      <w:tr w:rsidR="00BC2603" w:rsidRPr="00AF0084" w:rsidTr="009A0104">
        <w:trPr>
          <w:trHeight w:val="1418"/>
          <w:jc w:val="center"/>
        </w:trPr>
        <w:tc>
          <w:tcPr>
            <w:tcW w:w="1149" w:type="dxa"/>
          </w:tcPr>
          <w:p w:rsidR="00BC2603" w:rsidRPr="00AF0084" w:rsidRDefault="00BC2603" w:rsidP="009A0104">
            <w:pPr>
              <w:widowControl w:val="0"/>
              <w:rPr>
                <w:rFonts w:ascii="Times New Roman" w:hAnsi="Times New Roman" w:cs="Times New Roman"/>
                <w:sz w:val="24"/>
                <w:szCs w:val="24"/>
                <w:lang w:val="en-US"/>
              </w:rPr>
            </w:pPr>
            <w:r w:rsidRPr="00AF0084">
              <w:rPr>
                <w:rFonts w:ascii="Times New Roman" w:hAnsi="Times New Roman" w:cs="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6" o:title=""/>
                </v:shape>
                <o:OLEObject Type="Embed" ProgID="MSDraw" ShapeID="_x0000_i1025" DrawAspect="Content" ObjectID="_1573496213" r:id="rId7"/>
              </w:object>
            </w:r>
          </w:p>
          <w:p w:rsidR="00BC2603" w:rsidRPr="00AF0084" w:rsidRDefault="00BC2603" w:rsidP="009A0104">
            <w:pPr>
              <w:widowControl w:val="0"/>
              <w:rPr>
                <w:rFonts w:ascii="Times New Roman" w:hAnsi="Times New Roman" w:cs="Times New Roman"/>
                <w:sz w:val="24"/>
                <w:szCs w:val="24"/>
                <w:lang w:val="en-US"/>
              </w:rPr>
            </w:pPr>
          </w:p>
          <w:p w:rsidR="00BC2603" w:rsidRPr="00AF0084" w:rsidRDefault="00BC2603" w:rsidP="009A0104">
            <w:pPr>
              <w:widowControl w:val="0"/>
              <w:jc w:val="center"/>
              <w:rPr>
                <w:rFonts w:ascii="Times New Roman" w:hAnsi="Times New Roman" w:cs="Times New Roman"/>
                <w:b/>
                <w:bCs/>
                <w:sz w:val="24"/>
                <w:szCs w:val="24"/>
              </w:rPr>
            </w:pPr>
            <w:r w:rsidRPr="00AF0084">
              <w:rPr>
                <w:rFonts w:ascii="Times New Roman" w:hAnsi="Times New Roman" w:cs="Times New Roman"/>
                <w:b/>
                <w:bCs/>
                <w:sz w:val="24"/>
                <w:szCs w:val="24"/>
              </w:rPr>
              <w:t>К Г Э У</w:t>
            </w:r>
          </w:p>
        </w:tc>
        <w:tc>
          <w:tcPr>
            <w:tcW w:w="8807" w:type="dxa"/>
          </w:tcPr>
          <w:p w:rsidR="00BC2603" w:rsidRPr="00AF0084" w:rsidRDefault="00BC2603" w:rsidP="009A0104">
            <w:pPr>
              <w:widowControl w:val="0"/>
              <w:tabs>
                <w:tab w:val="left" w:pos="6495"/>
              </w:tabs>
              <w:jc w:val="center"/>
              <w:outlineLvl w:val="3"/>
              <w:rPr>
                <w:rFonts w:ascii="Times New Roman" w:hAnsi="Times New Roman" w:cs="Times New Roman"/>
                <w:iCs/>
                <w:sz w:val="24"/>
                <w:szCs w:val="24"/>
              </w:rPr>
            </w:pPr>
            <w:r w:rsidRPr="00AF0084">
              <w:rPr>
                <w:rFonts w:ascii="Times New Roman" w:hAnsi="Times New Roman" w:cs="Times New Roman"/>
                <w:iCs/>
                <w:sz w:val="24"/>
                <w:szCs w:val="24"/>
              </w:rPr>
              <w:t>МИНИСТЕРСТВО ОБРАЗОВАНИЯ И НАУКИ РОССИЙСКОЙ ФЕДЕРАЦИИ</w:t>
            </w:r>
          </w:p>
          <w:p w:rsidR="00BC2603" w:rsidRPr="00AF0084" w:rsidRDefault="00BC2603" w:rsidP="009A0104">
            <w:pPr>
              <w:widowControl w:val="0"/>
              <w:jc w:val="center"/>
              <w:outlineLvl w:val="2"/>
              <w:rPr>
                <w:rFonts w:ascii="Times New Roman" w:hAnsi="Times New Roman" w:cs="Times New Roman"/>
                <w:b/>
                <w:bCs/>
                <w:sz w:val="24"/>
                <w:szCs w:val="24"/>
              </w:rPr>
            </w:pPr>
            <w:r w:rsidRPr="00AF0084">
              <w:rPr>
                <w:rFonts w:ascii="Times New Roman" w:hAnsi="Times New Roman" w:cs="Times New Roman"/>
                <w:b/>
                <w:bCs/>
                <w:sz w:val="24"/>
                <w:szCs w:val="24"/>
              </w:rPr>
              <w:t xml:space="preserve">Федеральное государственное бюджетное образовательное </w:t>
            </w:r>
          </w:p>
          <w:p w:rsidR="00BC2603" w:rsidRPr="00AF0084" w:rsidRDefault="00BC2603" w:rsidP="009A0104">
            <w:pPr>
              <w:widowControl w:val="0"/>
              <w:jc w:val="center"/>
              <w:outlineLvl w:val="2"/>
              <w:rPr>
                <w:rFonts w:ascii="Times New Roman" w:hAnsi="Times New Roman" w:cs="Times New Roman"/>
                <w:bCs/>
                <w:sz w:val="24"/>
                <w:szCs w:val="24"/>
              </w:rPr>
            </w:pPr>
            <w:r w:rsidRPr="00AF0084">
              <w:rPr>
                <w:rFonts w:ascii="Times New Roman" w:hAnsi="Times New Roman" w:cs="Times New Roman"/>
                <w:b/>
                <w:bCs/>
                <w:sz w:val="24"/>
                <w:szCs w:val="24"/>
              </w:rPr>
              <w:t>учреждение высшего образования</w:t>
            </w:r>
          </w:p>
          <w:p w:rsidR="00BC2603" w:rsidRPr="00AF0084" w:rsidRDefault="00BC2603" w:rsidP="009A0104">
            <w:pPr>
              <w:widowControl w:val="0"/>
              <w:ind w:left="110" w:hanging="180"/>
              <w:jc w:val="center"/>
              <w:outlineLvl w:val="0"/>
              <w:rPr>
                <w:rFonts w:ascii="Times New Roman" w:hAnsi="Times New Roman" w:cs="Times New Roman"/>
                <w:bCs/>
                <w:i/>
                <w:spacing w:val="-4"/>
                <w:sz w:val="24"/>
                <w:szCs w:val="24"/>
              </w:rPr>
            </w:pPr>
            <w:r w:rsidRPr="00AF0084">
              <w:rPr>
                <w:rFonts w:ascii="Times New Roman" w:hAnsi="Times New Roman" w:cs="Times New Roman"/>
                <w:b/>
                <w:bCs/>
                <w:spacing w:val="-4"/>
                <w:sz w:val="24"/>
                <w:szCs w:val="24"/>
              </w:rPr>
              <w:t>«КАЗАНСКИЙ ГОСУДАРСТВЕННЫЙ ЭНЕРГЕТИЧЕСКИЙ УНИВЕРСИТЕТ»</w:t>
            </w:r>
          </w:p>
          <w:p w:rsidR="00BC2603" w:rsidRPr="00AF0084" w:rsidRDefault="00BC2603" w:rsidP="009A0104">
            <w:pPr>
              <w:widowControl w:val="0"/>
              <w:jc w:val="center"/>
              <w:rPr>
                <w:rFonts w:ascii="Times New Roman" w:hAnsi="Times New Roman" w:cs="Times New Roman"/>
                <w:b/>
                <w:spacing w:val="40"/>
                <w:sz w:val="24"/>
                <w:szCs w:val="24"/>
              </w:rPr>
            </w:pPr>
            <w:r w:rsidRPr="00AF0084">
              <w:rPr>
                <w:rFonts w:ascii="Times New Roman" w:hAnsi="Times New Roman" w:cs="Times New Roman"/>
                <w:bCs/>
                <w:sz w:val="24"/>
                <w:szCs w:val="24"/>
              </w:rPr>
              <w:t>(ФГБОУ ВО «КГЭУ»)</w:t>
            </w:r>
          </w:p>
        </w:tc>
      </w:tr>
    </w:tbl>
    <w:p w:rsidR="00BC2603" w:rsidRPr="00AF0084" w:rsidRDefault="00BC2603" w:rsidP="004341D6">
      <w:pPr>
        <w:pStyle w:val="1"/>
        <w:widowControl w:val="0"/>
        <w:tabs>
          <w:tab w:val="left" w:pos="993"/>
        </w:tabs>
        <w:spacing w:line="240" w:lineRule="auto"/>
        <w:ind w:left="0"/>
        <w:rPr>
          <w:rFonts w:ascii="Times New Roman" w:hAnsi="Times New Roman"/>
          <w:i/>
          <w:sz w:val="24"/>
          <w:szCs w:val="24"/>
        </w:rPr>
      </w:pPr>
    </w:p>
    <w:tbl>
      <w:tblPr>
        <w:tblW w:w="0" w:type="auto"/>
        <w:tblLook w:val="04A0"/>
      </w:tblPr>
      <w:tblGrid>
        <w:gridCol w:w="5973"/>
        <w:gridCol w:w="3598"/>
      </w:tblGrid>
      <w:tr w:rsidR="00BC2603" w:rsidRPr="00AF0084" w:rsidTr="009A0104">
        <w:tc>
          <w:tcPr>
            <w:tcW w:w="6629" w:type="dxa"/>
          </w:tcPr>
          <w:p w:rsidR="00BC2603" w:rsidRPr="00AF0084" w:rsidRDefault="00BC2603" w:rsidP="009A0104">
            <w:pPr>
              <w:widowControl w:val="0"/>
              <w:rPr>
                <w:rFonts w:ascii="Times New Roman" w:hAnsi="Times New Roman" w:cs="Times New Roman"/>
                <w:sz w:val="24"/>
                <w:szCs w:val="24"/>
              </w:rPr>
            </w:pPr>
          </w:p>
        </w:tc>
        <w:tc>
          <w:tcPr>
            <w:tcW w:w="3792" w:type="dxa"/>
          </w:tcPr>
          <w:p w:rsidR="00BC2603" w:rsidRPr="00AF0084" w:rsidRDefault="00BC2603" w:rsidP="009A0104">
            <w:pPr>
              <w:widowControl w:val="0"/>
              <w:rPr>
                <w:rFonts w:ascii="Times New Roman" w:hAnsi="Times New Roman" w:cs="Times New Roman"/>
                <w:sz w:val="24"/>
                <w:szCs w:val="24"/>
              </w:rPr>
            </w:pPr>
            <w:r w:rsidRPr="00AF0084">
              <w:rPr>
                <w:rFonts w:ascii="Times New Roman" w:hAnsi="Times New Roman" w:cs="Times New Roman"/>
                <w:sz w:val="24"/>
                <w:szCs w:val="24"/>
              </w:rPr>
              <w:t>УТВЕРЖДАЮ</w:t>
            </w:r>
          </w:p>
          <w:p w:rsidR="00BC2603" w:rsidRPr="00AF0084" w:rsidRDefault="00B951DD" w:rsidP="009A0104">
            <w:pPr>
              <w:widowControl w:val="0"/>
              <w:rPr>
                <w:rFonts w:ascii="Times New Roman" w:hAnsi="Times New Roman" w:cs="Times New Roman"/>
                <w:sz w:val="24"/>
                <w:szCs w:val="24"/>
              </w:rPr>
            </w:pPr>
            <w:r>
              <w:rPr>
                <w:rFonts w:ascii="Times New Roman" w:hAnsi="Times New Roman" w:cs="Times New Roman"/>
                <w:sz w:val="24"/>
                <w:szCs w:val="24"/>
              </w:rPr>
              <w:t>Директор ИЭЭ</w:t>
            </w:r>
          </w:p>
          <w:p w:rsidR="00BC2603" w:rsidRPr="00AF0084" w:rsidRDefault="00B951DD" w:rsidP="009A0104">
            <w:pPr>
              <w:widowControl w:val="0"/>
              <w:rPr>
                <w:rFonts w:ascii="Times New Roman" w:hAnsi="Times New Roman" w:cs="Times New Roman"/>
                <w:sz w:val="24"/>
                <w:szCs w:val="24"/>
              </w:rPr>
            </w:pPr>
            <w:r>
              <w:rPr>
                <w:rFonts w:ascii="Times New Roman" w:hAnsi="Times New Roman" w:cs="Times New Roman"/>
                <w:sz w:val="24"/>
                <w:szCs w:val="24"/>
              </w:rPr>
              <w:t>__________ И.В. Ившин</w:t>
            </w:r>
          </w:p>
          <w:p w:rsidR="00BC2603" w:rsidRPr="00AF0084" w:rsidRDefault="00BC2603" w:rsidP="009A0104">
            <w:pPr>
              <w:widowControl w:val="0"/>
              <w:rPr>
                <w:rFonts w:ascii="Times New Roman" w:hAnsi="Times New Roman" w:cs="Times New Roman"/>
                <w:sz w:val="24"/>
                <w:szCs w:val="24"/>
              </w:rPr>
            </w:pPr>
          </w:p>
          <w:p w:rsidR="00BC2603" w:rsidRPr="00AF0084" w:rsidRDefault="00EE78F7" w:rsidP="009A0104">
            <w:pPr>
              <w:widowControl w:val="0"/>
              <w:rPr>
                <w:rFonts w:ascii="Times New Roman" w:hAnsi="Times New Roman" w:cs="Times New Roman"/>
                <w:sz w:val="24"/>
                <w:szCs w:val="24"/>
              </w:rPr>
            </w:pPr>
            <w:r>
              <w:rPr>
                <w:rFonts w:ascii="Times New Roman" w:hAnsi="Times New Roman" w:cs="Times New Roman"/>
                <w:sz w:val="24"/>
                <w:szCs w:val="24"/>
              </w:rPr>
              <w:t>«____» __________2017</w:t>
            </w:r>
            <w:r w:rsidR="00BC2603" w:rsidRPr="00AF0084">
              <w:rPr>
                <w:rFonts w:ascii="Times New Roman" w:hAnsi="Times New Roman" w:cs="Times New Roman"/>
                <w:sz w:val="24"/>
                <w:szCs w:val="24"/>
              </w:rPr>
              <w:t xml:space="preserve"> г.</w:t>
            </w:r>
          </w:p>
        </w:tc>
      </w:tr>
    </w:tbl>
    <w:p w:rsidR="00BC2603" w:rsidRDefault="00BC2603" w:rsidP="00BC2603">
      <w:pPr>
        <w:spacing w:after="0" w:line="240" w:lineRule="auto"/>
        <w:rPr>
          <w:rFonts w:ascii="Times New Roman" w:hAnsi="Times New Roman" w:cs="Times New Roman"/>
          <w:b/>
          <w:sz w:val="24"/>
          <w:szCs w:val="24"/>
        </w:rPr>
      </w:pPr>
    </w:p>
    <w:p w:rsidR="004B54F7" w:rsidRPr="00AF0084" w:rsidRDefault="004B54F7" w:rsidP="00BC260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BC2603" w:rsidRPr="00AF0084" w:rsidRDefault="00BC2603" w:rsidP="00BC2603">
      <w:pPr>
        <w:spacing w:after="0" w:line="240" w:lineRule="auto"/>
        <w:jc w:val="center"/>
        <w:rPr>
          <w:rFonts w:ascii="Times New Roman" w:hAnsi="Times New Roman" w:cs="Times New Roman"/>
          <w:b/>
          <w:sz w:val="24"/>
          <w:szCs w:val="24"/>
        </w:rPr>
      </w:pPr>
    </w:p>
    <w:p w:rsidR="00BC2603" w:rsidRPr="00AF0084" w:rsidRDefault="00BC2603" w:rsidP="00BC2603">
      <w:pPr>
        <w:spacing w:after="0" w:line="240" w:lineRule="auto"/>
        <w:jc w:val="center"/>
        <w:rPr>
          <w:rFonts w:ascii="Times New Roman" w:hAnsi="Times New Roman" w:cs="Times New Roman"/>
          <w:b/>
          <w:sz w:val="24"/>
          <w:szCs w:val="24"/>
        </w:rPr>
      </w:pPr>
      <w:r w:rsidRPr="00AF0084">
        <w:rPr>
          <w:rFonts w:ascii="Times New Roman" w:hAnsi="Times New Roman" w:cs="Times New Roman"/>
          <w:b/>
          <w:sz w:val="24"/>
          <w:szCs w:val="24"/>
        </w:rPr>
        <w:t>ФОНД ОЦЕНОЧНЫХ СРЕДСТВ</w:t>
      </w:r>
    </w:p>
    <w:p w:rsidR="00BC2603" w:rsidRPr="00AF0084" w:rsidRDefault="00BC2603" w:rsidP="00BC2603">
      <w:pPr>
        <w:spacing w:after="0" w:line="240" w:lineRule="auto"/>
        <w:jc w:val="center"/>
        <w:rPr>
          <w:rFonts w:ascii="Times New Roman" w:hAnsi="Times New Roman" w:cs="Times New Roman"/>
          <w:sz w:val="24"/>
          <w:szCs w:val="24"/>
        </w:rPr>
      </w:pPr>
      <w:r w:rsidRPr="00AF0084">
        <w:rPr>
          <w:rFonts w:ascii="Times New Roman" w:hAnsi="Times New Roman" w:cs="Times New Roman"/>
          <w:sz w:val="24"/>
          <w:szCs w:val="24"/>
        </w:rPr>
        <w:t xml:space="preserve">для проведения текущего контроля успеваемости </w:t>
      </w:r>
    </w:p>
    <w:p w:rsidR="00BC2603" w:rsidRPr="00AF0084" w:rsidRDefault="00BC2603" w:rsidP="00BC2603">
      <w:pPr>
        <w:spacing w:after="0" w:line="240" w:lineRule="auto"/>
        <w:jc w:val="center"/>
        <w:rPr>
          <w:rFonts w:ascii="Times New Roman" w:hAnsi="Times New Roman" w:cs="Times New Roman"/>
          <w:sz w:val="24"/>
          <w:szCs w:val="24"/>
        </w:rPr>
      </w:pPr>
      <w:r w:rsidRPr="00AF0084">
        <w:rPr>
          <w:rFonts w:ascii="Times New Roman" w:hAnsi="Times New Roman" w:cs="Times New Roman"/>
          <w:sz w:val="24"/>
          <w:szCs w:val="24"/>
        </w:rPr>
        <w:t>и промежуточной аттестации студентов</w:t>
      </w:r>
    </w:p>
    <w:p w:rsidR="00BC2603" w:rsidRPr="00AF0084" w:rsidRDefault="00BC2603" w:rsidP="00BC2603">
      <w:pPr>
        <w:spacing w:after="0" w:line="240" w:lineRule="auto"/>
        <w:jc w:val="center"/>
        <w:rPr>
          <w:rFonts w:ascii="Times New Roman" w:hAnsi="Times New Roman" w:cs="Times New Roman"/>
          <w:sz w:val="24"/>
          <w:szCs w:val="24"/>
        </w:rPr>
      </w:pPr>
      <w:r w:rsidRPr="00AF0084">
        <w:rPr>
          <w:rFonts w:ascii="Times New Roman" w:hAnsi="Times New Roman" w:cs="Times New Roman"/>
          <w:sz w:val="24"/>
          <w:szCs w:val="24"/>
        </w:rPr>
        <w:t>по итогам освоения дисциплины</w:t>
      </w:r>
    </w:p>
    <w:tbl>
      <w:tblPr>
        <w:tblW w:w="0" w:type="auto"/>
        <w:tblLayout w:type="fixed"/>
        <w:tblLook w:val="0000"/>
      </w:tblPr>
      <w:tblGrid>
        <w:gridCol w:w="9570"/>
      </w:tblGrid>
      <w:tr w:rsidR="00AF0084" w:rsidRPr="00AB0E06" w:rsidTr="002226C3">
        <w:tc>
          <w:tcPr>
            <w:tcW w:w="9570" w:type="dxa"/>
            <w:shd w:val="clear" w:color="auto" w:fill="auto"/>
          </w:tcPr>
          <w:p w:rsidR="00AF0084" w:rsidRPr="00AB0E06" w:rsidRDefault="00AF0084" w:rsidP="002226C3">
            <w:pPr>
              <w:widowControl w:val="0"/>
              <w:jc w:val="center"/>
              <w:rPr>
                <w:rFonts w:ascii="Times New Roman" w:hAnsi="Times New Roman" w:cs="Times New Roman"/>
                <w:b/>
                <w:sz w:val="24"/>
                <w:szCs w:val="24"/>
              </w:rPr>
            </w:pPr>
            <w:r w:rsidRPr="00AB0E06">
              <w:rPr>
                <w:rFonts w:ascii="Times New Roman" w:hAnsi="Times New Roman" w:cs="Times New Roman"/>
                <w:b/>
                <w:sz w:val="24"/>
                <w:szCs w:val="24"/>
              </w:rPr>
              <w:t>Б</w:t>
            </w:r>
            <w:proofErr w:type="gramStart"/>
            <w:r w:rsidRPr="00AB0E06">
              <w:rPr>
                <w:rFonts w:ascii="Times New Roman" w:hAnsi="Times New Roman" w:cs="Times New Roman"/>
                <w:b/>
                <w:sz w:val="24"/>
                <w:szCs w:val="24"/>
              </w:rPr>
              <w:t>1</w:t>
            </w:r>
            <w:proofErr w:type="gramEnd"/>
            <w:r w:rsidRPr="00AB0E06">
              <w:rPr>
                <w:rFonts w:ascii="Times New Roman" w:hAnsi="Times New Roman" w:cs="Times New Roman"/>
                <w:b/>
                <w:sz w:val="24"/>
                <w:szCs w:val="24"/>
              </w:rPr>
              <w:t>.</w:t>
            </w:r>
            <w:r w:rsidR="00A17AB4">
              <w:rPr>
                <w:rFonts w:ascii="Times New Roman" w:hAnsi="Times New Roman" w:cs="Times New Roman"/>
                <w:b/>
                <w:sz w:val="24"/>
                <w:szCs w:val="24"/>
              </w:rPr>
              <w:t>В</w:t>
            </w:r>
            <w:r w:rsidRPr="00AB0E06">
              <w:rPr>
                <w:rFonts w:ascii="Times New Roman" w:hAnsi="Times New Roman" w:cs="Times New Roman"/>
                <w:b/>
                <w:sz w:val="24"/>
                <w:szCs w:val="24"/>
              </w:rPr>
              <w:t xml:space="preserve"> «</w:t>
            </w:r>
            <w:r w:rsidR="000B6B22">
              <w:rPr>
                <w:rFonts w:ascii="Times New Roman" w:hAnsi="Times New Roman" w:cs="Times New Roman"/>
                <w:b/>
                <w:sz w:val="24"/>
                <w:szCs w:val="24"/>
              </w:rPr>
              <w:t>ТЕХНИЧЕСКИЙ ИНОСТРАННЫЙ ЯЗЫК</w:t>
            </w:r>
            <w:r w:rsidRPr="00AB0E06">
              <w:rPr>
                <w:rFonts w:ascii="Times New Roman" w:hAnsi="Times New Roman" w:cs="Times New Roman"/>
                <w:b/>
                <w:sz w:val="24"/>
                <w:szCs w:val="24"/>
              </w:rPr>
              <w:t>»</w:t>
            </w:r>
          </w:p>
          <w:p w:rsidR="00AF0084" w:rsidRPr="00AB0E06" w:rsidRDefault="00747564" w:rsidP="000D2D2D">
            <w:pPr>
              <w:widowControl w:val="0"/>
              <w:jc w:val="center"/>
              <w:rPr>
                <w:rFonts w:ascii="Times New Roman" w:hAnsi="Times New Roman" w:cs="Times New Roman"/>
                <w:sz w:val="24"/>
                <w:szCs w:val="24"/>
              </w:rPr>
            </w:pPr>
            <w:r>
              <w:rPr>
                <w:rFonts w:ascii="Times New Roman" w:hAnsi="Times New Roman" w:cs="Times New Roman"/>
                <w:b/>
                <w:sz w:val="24"/>
                <w:szCs w:val="24"/>
              </w:rPr>
              <w:t>(</w:t>
            </w:r>
            <w:r w:rsidR="000D2D2D">
              <w:rPr>
                <w:rFonts w:ascii="Times New Roman" w:hAnsi="Times New Roman" w:cs="Times New Roman"/>
                <w:b/>
                <w:sz w:val="24"/>
                <w:szCs w:val="24"/>
              </w:rPr>
              <w:t xml:space="preserve">НЕМЕЦКИЙ </w:t>
            </w:r>
            <w:r w:rsidR="00AF0084" w:rsidRPr="00AB0E06">
              <w:rPr>
                <w:rFonts w:ascii="Times New Roman" w:hAnsi="Times New Roman" w:cs="Times New Roman"/>
                <w:b/>
                <w:sz w:val="24"/>
                <w:szCs w:val="24"/>
              </w:rPr>
              <w:t>ЯЗЫК)</w:t>
            </w:r>
          </w:p>
        </w:tc>
      </w:tr>
    </w:tbl>
    <w:p w:rsidR="009B573B" w:rsidRPr="00AB0E06" w:rsidRDefault="00732574" w:rsidP="00AC7DFC">
      <w:pPr>
        <w:widowControl w:val="0"/>
        <w:jc w:val="both"/>
        <w:rPr>
          <w:rFonts w:ascii="Times New Roman" w:hAnsi="Times New Roman" w:cs="Times New Roman"/>
          <w:sz w:val="24"/>
          <w:szCs w:val="24"/>
        </w:rPr>
      </w:pPr>
      <w:r w:rsidRPr="00D9359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7" type="#_x0000_t202" style="position:absolute;left:0;text-align:left;margin-left:235.5pt;margin-top:39.25pt;width:301.5pt;height:166.5pt;z-index:251660288;visibility:visible;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" stroked="f">
            <v:fill opacity="0"/>
            <v:textbox inset="0,0,0,0">
              <w:txbxContent>
                <w:p w:rsidR="00AF0084" w:rsidRPr="00732574" w:rsidRDefault="00CD52B6" w:rsidP="004341D6">
                  <w:pPr>
                    <w:jc w:val="both"/>
                    <w:rPr>
                      <w:rFonts w:ascii="Times New Roman" w:hAnsi="Times New Roman" w:cs="Times New Roman"/>
                      <w:sz w:val="18"/>
                      <w:szCs w:val="18"/>
                    </w:rPr>
                  </w:pPr>
                  <w:r w:rsidRPr="00732574">
                    <w:rPr>
                      <w:rFonts w:ascii="Times New Roman" w:hAnsi="Times New Roman" w:cs="Times New Roman"/>
                    </w:rPr>
                    <w:t>Пр</w:t>
                  </w:r>
                  <w:r w:rsidR="0073448E" w:rsidRPr="00732574">
                    <w:rPr>
                      <w:rFonts w:ascii="Times New Roman" w:hAnsi="Times New Roman" w:cs="Times New Roman"/>
                    </w:rPr>
                    <w:t>о</w:t>
                  </w:r>
                  <w:r w:rsidRPr="00732574">
                    <w:rPr>
                      <w:rFonts w:ascii="Times New Roman" w:hAnsi="Times New Roman" w:cs="Times New Roman"/>
                    </w:rPr>
                    <w:t xml:space="preserve">мышленная электроника и микропроцессорная техника Электроника и автоматика технологических </w:t>
                  </w:r>
                  <w:proofErr w:type="gramStart"/>
                  <w:r w:rsidRPr="00732574">
                    <w:rPr>
                      <w:rFonts w:ascii="Times New Roman" w:hAnsi="Times New Roman" w:cs="Times New Roman"/>
                    </w:rPr>
                    <w:t>процессов</w:t>
                  </w:r>
                  <w:proofErr w:type="gramEnd"/>
                  <w:r w:rsidRPr="00732574">
                    <w:rPr>
                      <w:rFonts w:ascii="Times New Roman" w:hAnsi="Times New Roman" w:cs="Times New Roman"/>
                    </w:rPr>
                    <w:t xml:space="preserve"> Э</w:t>
                  </w:r>
                  <w:r w:rsidR="0099361F" w:rsidRPr="00732574">
                    <w:rPr>
                      <w:rFonts w:ascii="Times New Roman" w:hAnsi="Times New Roman" w:cs="Times New Roman"/>
                    </w:rPr>
                    <w:t>лектронные приборы и устройства</w:t>
                  </w:r>
                </w:p>
              </w:txbxContent>
            </v:textbox>
            <w10:wrap type="square" anchorx="page"/>
          </v:shape>
        </w:pict>
      </w:r>
      <w:r w:rsidR="00D9359C">
        <w:rPr>
          <w:rFonts w:ascii="Times New Roman" w:hAnsi="Times New Roman" w:cs="Times New Roman"/>
          <w:noProof/>
          <w:sz w:val="24"/>
          <w:szCs w:val="24"/>
        </w:rPr>
        <w:pict>
          <v:shape id="Поле 4" o:spid="_x0000_s1026" type="#_x0000_t202" style="position:absolute;left:0;text-align:left;margin-left:202.1pt;margin-top:12.85pt;width:350.45pt;height:32pt;z-index:251659264;visibility:visible;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" stroked="f">
            <v:fill opacity="0"/>
            <v:textbox inset="0,0,0,0">
              <w:txbxContent>
                <w:tbl>
                  <w:tblPr>
                    <w:tblW w:w="0" w:type="auto"/>
                    <w:tblInd w:w="108" w:type="dxa"/>
                    <w:tblLayout w:type="fixed"/>
                    <w:tblLook w:val="0000"/>
                  </w:tblPr>
                  <w:tblGrid>
                    <w:gridCol w:w="7013"/>
                  </w:tblGrid>
                  <w:tr w:rsidR="00AF0084">
                    <w:tc>
                      <w:tcPr>
                        <w:tcW w:w="7013" w:type="dxa"/>
                        <w:shd w:val="clear" w:color="auto" w:fill="auto"/>
                      </w:tcPr>
                      <w:p w:rsidR="00AF0084" w:rsidRPr="00A11E50" w:rsidRDefault="00CD52B6" w:rsidP="00CD52B6">
                        <w:pPr>
                          <w:widowControl w:val="0"/>
                          <w:jc w:val="center"/>
                          <w:rPr>
                            <w:rFonts w:ascii="Times New Roman" w:hAnsi="Times New Roman" w:cs="Times New Roman"/>
                            <w:sz w:val="24"/>
                            <w:szCs w:val="24"/>
                          </w:rPr>
                        </w:pPr>
                        <w:r>
                          <w:rPr>
                            <w:rFonts w:ascii="Times New Roman" w:hAnsi="Times New Roman" w:cs="Times New Roman"/>
                            <w:sz w:val="24"/>
                            <w:szCs w:val="24"/>
                          </w:rPr>
                          <w:t>11.04.04</w:t>
                        </w:r>
                        <w:r w:rsidR="00AF0084" w:rsidRPr="00A11E50">
                          <w:rPr>
                            <w:rFonts w:ascii="Times New Roman" w:hAnsi="Times New Roman" w:cs="Times New Roman"/>
                            <w:sz w:val="24"/>
                            <w:szCs w:val="24"/>
                          </w:rPr>
                          <w:t xml:space="preserve"> Электро</w:t>
                        </w:r>
                        <w:r>
                          <w:rPr>
                            <w:rFonts w:ascii="Times New Roman" w:hAnsi="Times New Roman" w:cs="Times New Roman"/>
                            <w:sz w:val="24"/>
                            <w:szCs w:val="24"/>
                          </w:rPr>
                          <w:t xml:space="preserve">ника и </w:t>
                        </w:r>
                        <w:proofErr w:type="spellStart"/>
                        <w:r>
                          <w:rPr>
                            <w:rFonts w:ascii="Times New Roman" w:hAnsi="Times New Roman" w:cs="Times New Roman"/>
                            <w:sz w:val="24"/>
                            <w:szCs w:val="24"/>
                          </w:rPr>
                          <w:t>наноэлектро</w:t>
                        </w:r>
                        <w:r w:rsidR="00AF0084" w:rsidRPr="00A11E50">
                          <w:rPr>
                            <w:rFonts w:ascii="Times New Roman" w:hAnsi="Times New Roman" w:cs="Times New Roman"/>
                            <w:sz w:val="24"/>
                            <w:szCs w:val="24"/>
                          </w:rPr>
                          <w:t>ника</w:t>
                        </w:r>
                        <w:proofErr w:type="spellEnd"/>
                      </w:p>
                    </w:tc>
                  </w:tr>
                  <w:tr w:rsidR="009B573B">
                    <w:tc>
                      <w:tcPr>
                        <w:tcW w:w="7013" w:type="dxa"/>
                        <w:shd w:val="clear" w:color="auto" w:fill="auto"/>
                      </w:tcPr>
                      <w:p w:rsidR="009B573B" w:rsidRDefault="009B573B" w:rsidP="00964FCD">
                        <w:pPr>
                          <w:widowControl w:val="0"/>
                          <w:jc w:val="center"/>
                          <w:rPr>
                            <w:sz w:val="28"/>
                          </w:rPr>
                        </w:pPr>
                      </w:p>
                    </w:tc>
                  </w:tr>
                </w:tbl>
                <w:p w:rsidR="00AF0084" w:rsidRDefault="00AF0084" w:rsidP="00AF0084"/>
              </w:txbxContent>
            </v:textbox>
            <w10:wrap type="square" anchorx="page"/>
          </v:shape>
        </w:pict>
      </w:r>
      <w:r w:rsidR="00AF0084" w:rsidRPr="00AB0E06">
        <w:rPr>
          <w:rFonts w:ascii="Times New Roman" w:hAnsi="Times New Roman" w:cs="Times New Roman"/>
          <w:sz w:val="24"/>
          <w:szCs w:val="24"/>
        </w:rPr>
        <w:t>Направление подготовки</w:t>
      </w:r>
    </w:p>
    <w:p w:rsidR="00AF0084" w:rsidRPr="00AB0E06" w:rsidRDefault="00AF0084" w:rsidP="00AC7DFC">
      <w:pPr>
        <w:widowControl w:val="0"/>
        <w:jc w:val="both"/>
        <w:rPr>
          <w:rFonts w:ascii="Times New Roman" w:hAnsi="Times New Roman" w:cs="Times New Roman"/>
          <w:sz w:val="24"/>
          <w:szCs w:val="24"/>
          <w:vertAlign w:val="superscript"/>
        </w:rPr>
      </w:pPr>
      <w:r w:rsidRPr="00AB0E06">
        <w:rPr>
          <w:rFonts w:ascii="Times New Roman" w:hAnsi="Times New Roman" w:cs="Times New Roman"/>
          <w:spacing w:val="-4"/>
          <w:sz w:val="24"/>
          <w:szCs w:val="24"/>
        </w:rPr>
        <w:t xml:space="preserve">Образовательная программа </w:t>
      </w:r>
    </w:p>
    <w:p w:rsidR="00AF0084" w:rsidRPr="00AB0E06" w:rsidRDefault="00AF0084" w:rsidP="00AF0084">
      <w:pPr>
        <w:widowControl w:val="0"/>
        <w:rPr>
          <w:rFonts w:ascii="Times New Roman" w:hAnsi="Times New Roman" w:cs="Times New Roman"/>
          <w:bCs/>
          <w:sz w:val="24"/>
          <w:szCs w:val="24"/>
        </w:rPr>
      </w:pPr>
    </w:p>
    <w:p w:rsidR="00AF0084" w:rsidRPr="00AB0E06" w:rsidRDefault="00AF0084" w:rsidP="00AF0084">
      <w:pPr>
        <w:widowControl w:val="0"/>
        <w:rPr>
          <w:rFonts w:ascii="Times New Roman" w:hAnsi="Times New Roman" w:cs="Times New Roman"/>
          <w:bCs/>
          <w:sz w:val="24"/>
          <w:szCs w:val="24"/>
        </w:rPr>
      </w:pPr>
    </w:p>
    <w:p w:rsidR="00AF0084" w:rsidRDefault="00AF0084" w:rsidP="00AF0084">
      <w:pPr>
        <w:widowControl w:val="0"/>
        <w:rPr>
          <w:rFonts w:ascii="Times New Roman" w:hAnsi="Times New Roman" w:cs="Times New Roman"/>
          <w:bCs/>
          <w:sz w:val="24"/>
          <w:szCs w:val="24"/>
        </w:rPr>
      </w:pPr>
    </w:p>
    <w:p w:rsidR="00D502B6" w:rsidRPr="00AB0E06" w:rsidRDefault="00D502B6" w:rsidP="00AF0084">
      <w:pPr>
        <w:widowControl w:val="0"/>
        <w:rPr>
          <w:rFonts w:ascii="Times New Roman" w:hAnsi="Times New Roman" w:cs="Times New Roman"/>
          <w:bCs/>
          <w:sz w:val="24"/>
          <w:szCs w:val="24"/>
        </w:rPr>
      </w:pPr>
    </w:p>
    <w:p w:rsidR="00AF0084" w:rsidRPr="00AB0E06" w:rsidRDefault="00AF0084" w:rsidP="00AF0084">
      <w:pPr>
        <w:widowControl w:val="0"/>
        <w:jc w:val="center"/>
        <w:rPr>
          <w:rFonts w:ascii="Times New Roman" w:hAnsi="Times New Roman" w:cs="Times New Roman"/>
          <w:sz w:val="24"/>
          <w:szCs w:val="24"/>
        </w:rPr>
      </w:pPr>
    </w:p>
    <w:p w:rsidR="00AF0084" w:rsidRPr="00AB0E06" w:rsidRDefault="00D9359C" w:rsidP="00AF0084">
      <w:pPr>
        <w:widowControl w:val="0"/>
        <w:rPr>
          <w:rFonts w:ascii="Times New Roman" w:hAnsi="Times New Roman" w:cs="Times New Roman"/>
          <w:sz w:val="24"/>
          <w:szCs w:val="24"/>
        </w:rPr>
      </w:pPr>
      <w:r>
        <w:rPr>
          <w:rFonts w:ascii="Times New Roman" w:hAnsi="Times New Roman" w:cs="Times New Roman"/>
          <w:noProof/>
          <w:sz w:val="24"/>
          <w:szCs w:val="24"/>
        </w:rPr>
        <w:pict>
          <v:shape id="Поле 2" o:spid="_x0000_s1028" type="#_x0000_t202" style="position:absolute;margin-left:221.65pt;margin-top:13.85pt;width:330.9pt;height:15.9pt;z-index:251661312;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" stroked="f">
            <v:fill opacity="0"/>
            <v:textbox inset="0,0,0,0">
              <w:txbxContent>
                <w:tbl>
                  <w:tblPr>
                    <w:tblW w:w="0" w:type="auto"/>
                    <w:tblInd w:w="108" w:type="dxa"/>
                    <w:tblLayout w:type="fixed"/>
                    <w:tblLook w:val="0000"/>
                  </w:tblPr>
                  <w:tblGrid>
                    <w:gridCol w:w="6622"/>
                  </w:tblGrid>
                  <w:tr w:rsidR="00AF0084">
                    <w:tc>
                      <w:tcPr>
                        <w:tcW w:w="6622" w:type="dxa"/>
                        <w:shd w:val="clear" w:color="auto" w:fill="auto"/>
                      </w:tcPr>
                      <w:p w:rsidR="00AF0084" w:rsidRPr="00AB0E06" w:rsidRDefault="00AF0084">
                        <w:pPr>
                          <w:widowControl w:val="0"/>
                          <w:jc w:val="center"/>
                          <w:rPr>
                            <w:rFonts w:ascii="Times New Roman" w:hAnsi="Times New Roman" w:cs="Times New Roman"/>
                            <w:sz w:val="24"/>
                            <w:szCs w:val="24"/>
                          </w:rPr>
                        </w:pPr>
                        <w:r w:rsidRPr="00AB0E06">
                          <w:rPr>
                            <w:rFonts w:ascii="Times New Roman" w:hAnsi="Times New Roman" w:cs="Times New Roman"/>
                            <w:sz w:val="24"/>
                            <w:szCs w:val="24"/>
                          </w:rPr>
                          <w:t>Магистр</w:t>
                        </w:r>
                      </w:p>
                    </w:tc>
                  </w:tr>
                </w:tbl>
                <w:p w:rsidR="00AF0084" w:rsidRDefault="00AF0084" w:rsidP="00AF0084"/>
              </w:txbxContent>
            </v:textbox>
            <w10:wrap type="square" anchorx="page"/>
          </v:shape>
        </w:pict>
      </w:r>
      <w:r w:rsidR="00AF0084" w:rsidRPr="00AB0E06">
        <w:rPr>
          <w:rFonts w:ascii="Times New Roman" w:hAnsi="Times New Roman" w:cs="Times New Roman"/>
          <w:sz w:val="24"/>
          <w:szCs w:val="24"/>
        </w:rPr>
        <w:t>Квалификаци</w:t>
      </w:r>
      <w:r w:rsidR="004341D6" w:rsidRPr="00AB0E06">
        <w:rPr>
          <w:rFonts w:ascii="Times New Roman" w:hAnsi="Times New Roman" w:cs="Times New Roman"/>
          <w:sz w:val="24"/>
          <w:szCs w:val="24"/>
        </w:rPr>
        <w:t>я выпускника</w:t>
      </w:r>
    </w:p>
    <w:p w:rsidR="00AF0084" w:rsidRPr="00AB0E06" w:rsidRDefault="00D9359C" w:rsidP="00AF0084">
      <w:pPr>
        <w:widowControl w:val="0"/>
        <w:rPr>
          <w:rFonts w:ascii="Times New Roman" w:hAnsi="Times New Roman" w:cs="Times New Roman"/>
          <w:sz w:val="24"/>
          <w:szCs w:val="24"/>
          <w:vertAlign w:val="superscript"/>
        </w:rPr>
      </w:pPr>
      <w:r w:rsidRPr="00D9359C">
        <w:rPr>
          <w:rFonts w:ascii="Times New Roman" w:hAnsi="Times New Roman" w:cs="Times New Roman"/>
          <w:noProof/>
          <w:sz w:val="24"/>
          <w:szCs w:val="24"/>
        </w:rPr>
        <w:pict>
          <v:shape id="Поле 1" o:spid="_x0000_s1029" type="#_x0000_t202" style="position:absolute;margin-left:232.15pt;margin-top:-2.25pt;width:320.4pt;height:15.9pt;z-index:251662336;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" stroked="f">
            <v:fill opacity="0"/>
            <v:textbox inset="0,0,0,0">
              <w:txbxContent>
                <w:tbl>
                  <w:tblPr>
                    <w:tblW w:w="0" w:type="auto"/>
                    <w:tblInd w:w="108" w:type="dxa"/>
                    <w:tblLayout w:type="fixed"/>
                    <w:tblLook w:val="0000"/>
                  </w:tblPr>
                  <w:tblGrid>
                    <w:gridCol w:w="6412"/>
                  </w:tblGrid>
                  <w:tr w:rsidR="00AF0084">
                    <w:tc>
                      <w:tcPr>
                        <w:tcW w:w="6412" w:type="dxa"/>
                        <w:shd w:val="clear" w:color="auto" w:fill="auto"/>
                      </w:tcPr>
                      <w:p w:rsidR="00AF0084" w:rsidRPr="004341D6" w:rsidRDefault="00A17AB4">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AF0084" w:rsidRPr="004341D6">
                          <w:rPr>
                            <w:rFonts w:ascii="Times New Roman" w:hAnsi="Times New Roman" w:cs="Times New Roman"/>
                            <w:sz w:val="24"/>
                            <w:szCs w:val="24"/>
                          </w:rPr>
                          <w:t>очная</w:t>
                        </w:r>
                      </w:p>
                    </w:tc>
                  </w:tr>
                </w:tbl>
                <w:p w:rsidR="00AF0084" w:rsidRDefault="00AF0084" w:rsidP="00AF0084"/>
              </w:txbxContent>
            </v:textbox>
            <w10:wrap type="square" anchorx="page"/>
          </v:shape>
        </w:pict>
      </w:r>
      <w:r w:rsidR="00AF0084" w:rsidRPr="00AB0E06">
        <w:rPr>
          <w:rFonts w:ascii="Times New Roman" w:hAnsi="Times New Roman" w:cs="Times New Roman"/>
          <w:sz w:val="24"/>
          <w:szCs w:val="24"/>
        </w:rPr>
        <w:t xml:space="preserve">Форма обучения </w:t>
      </w:r>
    </w:p>
    <w:p w:rsidR="00942F70" w:rsidRPr="00AB0E06" w:rsidRDefault="00A17AB4" w:rsidP="004341D6">
      <w:pPr>
        <w:widowControl w:val="0"/>
        <w:jc w:val="center"/>
        <w:rPr>
          <w:rFonts w:ascii="Times New Roman" w:hAnsi="Times New Roman" w:cs="Times New Roman"/>
          <w:sz w:val="24"/>
          <w:szCs w:val="24"/>
        </w:rPr>
      </w:pPr>
      <w:r>
        <w:rPr>
          <w:rFonts w:ascii="Times New Roman" w:hAnsi="Times New Roman" w:cs="Times New Roman"/>
          <w:sz w:val="24"/>
          <w:szCs w:val="24"/>
          <w:vertAlign w:val="superscript"/>
        </w:rPr>
        <w:t>г</w:t>
      </w:r>
      <w:proofErr w:type="gramStart"/>
      <w:r>
        <w:rPr>
          <w:rFonts w:ascii="Times New Roman" w:hAnsi="Times New Roman" w:cs="Times New Roman"/>
          <w:sz w:val="24"/>
          <w:szCs w:val="24"/>
          <w:vertAlign w:val="superscript"/>
        </w:rPr>
        <w:t>.К</w:t>
      </w:r>
      <w:proofErr w:type="gramEnd"/>
      <w:r>
        <w:rPr>
          <w:rFonts w:ascii="Times New Roman" w:hAnsi="Times New Roman" w:cs="Times New Roman"/>
          <w:sz w:val="24"/>
          <w:szCs w:val="24"/>
          <w:vertAlign w:val="superscript"/>
        </w:rPr>
        <w:t>азань,</w:t>
      </w:r>
      <w:r w:rsidR="004341D6" w:rsidRPr="00AB0E06">
        <w:rPr>
          <w:rFonts w:ascii="Times New Roman" w:hAnsi="Times New Roman" w:cs="Times New Roman"/>
          <w:sz w:val="24"/>
          <w:szCs w:val="24"/>
          <w:vertAlign w:val="superscript"/>
        </w:rPr>
        <w:t>201</w:t>
      </w:r>
      <w:r w:rsidR="00EE78F7">
        <w:rPr>
          <w:rFonts w:ascii="Times New Roman" w:hAnsi="Times New Roman" w:cs="Times New Roman"/>
          <w:sz w:val="24"/>
          <w:szCs w:val="24"/>
          <w:vertAlign w:val="superscript"/>
        </w:rPr>
        <w:t>7</w:t>
      </w:r>
    </w:p>
    <w:p w:rsidR="000D2D2D" w:rsidRPr="00C124B9" w:rsidRDefault="000D2D2D" w:rsidP="00C124B9">
      <w:pPr>
        <w:pStyle w:val="a4"/>
        <w:numPr>
          <w:ilvl w:val="0"/>
          <w:numId w:val="37"/>
        </w:numPr>
        <w:tabs>
          <w:tab w:val="left" w:pos="284"/>
          <w:tab w:val="right" w:leader="underscore" w:pos="9639"/>
        </w:tabs>
        <w:spacing w:after="0" w:line="360" w:lineRule="auto"/>
        <w:jc w:val="both"/>
        <w:rPr>
          <w:rFonts w:ascii="Times New Roman" w:eastAsia="Times New Roman" w:hAnsi="Times New Roman" w:cs="Times New Roman"/>
          <w:b/>
          <w:bCs/>
          <w:sz w:val="24"/>
          <w:szCs w:val="24"/>
        </w:rPr>
      </w:pPr>
      <w:r w:rsidRPr="00C124B9">
        <w:rPr>
          <w:rFonts w:ascii="Times New Roman" w:eastAsia="Times New Roman" w:hAnsi="Times New Roman" w:cs="Times New Roman"/>
          <w:b/>
          <w:bCs/>
          <w:sz w:val="24"/>
          <w:szCs w:val="24"/>
        </w:rPr>
        <w:lastRenderedPageBreak/>
        <w:t xml:space="preserve">ЦЕЛИ  И ЗАДАЧИ ОСВОЕНИЯ ДИСЦИПЛИНЫ </w:t>
      </w:r>
    </w:p>
    <w:p w:rsidR="000D2D2D" w:rsidRPr="005E631B" w:rsidRDefault="000D2D2D" w:rsidP="000D2D2D">
      <w:pPr>
        <w:tabs>
          <w:tab w:val="right" w:leader="underscore" w:pos="9356"/>
        </w:tabs>
        <w:spacing w:after="0" w:line="360" w:lineRule="auto"/>
        <w:ind w:firstLine="567"/>
        <w:jc w:val="both"/>
        <w:rPr>
          <w:rFonts w:ascii="Times New Roman" w:eastAsia="Times New Roman" w:hAnsi="Times New Roman" w:cs="Times New Roman"/>
          <w:sz w:val="24"/>
          <w:szCs w:val="24"/>
        </w:rPr>
      </w:pPr>
      <w:r w:rsidRPr="005E631B">
        <w:rPr>
          <w:rFonts w:ascii="Times New Roman" w:eastAsia="Times New Roman" w:hAnsi="Times New Roman" w:cs="Times New Roman"/>
          <w:b/>
          <w:sz w:val="24"/>
          <w:szCs w:val="24"/>
        </w:rPr>
        <w:t>Целью</w:t>
      </w:r>
      <w:r w:rsidRPr="005E631B">
        <w:rPr>
          <w:rFonts w:ascii="Times New Roman" w:eastAsia="Times New Roman" w:hAnsi="Times New Roman" w:cs="Times New Roman"/>
          <w:sz w:val="24"/>
          <w:szCs w:val="24"/>
        </w:rPr>
        <w:t xml:space="preserve"> курса «</w:t>
      </w:r>
      <w:r w:rsidR="000B6B22">
        <w:rPr>
          <w:rFonts w:ascii="Times New Roman" w:eastAsia="Times New Roman" w:hAnsi="Times New Roman" w:cs="Times New Roman"/>
          <w:sz w:val="24"/>
          <w:szCs w:val="24"/>
        </w:rPr>
        <w:t>Технический и</w:t>
      </w:r>
      <w:r w:rsidR="00F47DC3">
        <w:rPr>
          <w:rFonts w:ascii="Times New Roman" w:eastAsia="Times New Roman" w:hAnsi="Times New Roman" w:cs="Times New Roman"/>
          <w:sz w:val="24"/>
          <w:szCs w:val="24"/>
        </w:rPr>
        <w:t>ностранный</w:t>
      </w:r>
      <w:r w:rsidRPr="005E631B">
        <w:rPr>
          <w:rFonts w:ascii="Times New Roman" w:eastAsia="Times New Roman" w:hAnsi="Times New Roman" w:cs="Times New Roman"/>
          <w:sz w:val="24"/>
          <w:szCs w:val="24"/>
        </w:rPr>
        <w:t xml:space="preserve"> язык» (немецкий язык) в рамках магистратуры является формирование у магистрантов иноязычной коммуникативной компетенции, а именно: лингвистической, социолингвистической, социокультурной,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0D2D2D" w:rsidRPr="005E631B" w:rsidRDefault="000D2D2D" w:rsidP="000D2D2D">
      <w:pPr>
        <w:tabs>
          <w:tab w:val="left" w:pos="1276"/>
        </w:tabs>
        <w:suppressAutoHyphens/>
        <w:spacing w:after="0" w:line="360" w:lineRule="auto"/>
        <w:jc w:val="both"/>
        <w:outlineLvl w:val="0"/>
        <w:rPr>
          <w:rFonts w:ascii="Times New Roman" w:eastAsia="Times New Roman" w:hAnsi="Times New Roman" w:cs="Times New Roman"/>
          <w:sz w:val="24"/>
          <w:szCs w:val="24"/>
        </w:rPr>
      </w:pPr>
      <w:r w:rsidRPr="005E631B">
        <w:rPr>
          <w:rFonts w:ascii="Times New Roman" w:eastAsia="Times New Roman" w:hAnsi="Times New Roman" w:cs="Times New Roman"/>
          <w:b/>
          <w:bCs/>
          <w:sz w:val="24"/>
          <w:szCs w:val="24"/>
        </w:rPr>
        <w:t xml:space="preserve">Задачи дисциплины: </w:t>
      </w:r>
    </w:p>
    <w:p w:rsidR="000D2D2D" w:rsidRPr="005E631B" w:rsidRDefault="000D2D2D" w:rsidP="000D2D2D">
      <w:pPr>
        <w:pStyle w:val="a4"/>
        <w:numPr>
          <w:ilvl w:val="0"/>
          <w:numId w:val="28"/>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формировать у магистрантов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5E631B">
        <w:rPr>
          <w:rFonts w:ascii="Times New Roman" w:eastAsia="Times New Roman" w:hAnsi="Times New Roman" w:cs="Times New Roman"/>
          <w:bCs/>
          <w:sz w:val="24"/>
          <w:szCs w:val="24"/>
        </w:rPr>
        <w:t>аудирование</w:t>
      </w:r>
      <w:proofErr w:type="spellEnd"/>
      <w:r w:rsidRPr="005E631B">
        <w:rPr>
          <w:rFonts w:ascii="Times New Roman" w:eastAsia="Times New Roman" w:hAnsi="Times New Roman" w:cs="Times New Roman"/>
          <w:bCs/>
          <w:sz w:val="24"/>
          <w:szCs w:val="24"/>
        </w:rPr>
        <w:t>) иноязычного общения;</w:t>
      </w:r>
    </w:p>
    <w:p w:rsidR="000D2D2D" w:rsidRPr="005E631B" w:rsidRDefault="000D2D2D" w:rsidP="000D2D2D">
      <w:pPr>
        <w:pStyle w:val="a4"/>
        <w:numPr>
          <w:ilvl w:val="0"/>
          <w:numId w:val="28"/>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0D2D2D" w:rsidRPr="005E631B" w:rsidRDefault="000D2D2D" w:rsidP="000D2D2D">
      <w:pPr>
        <w:pStyle w:val="a4"/>
        <w:numPr>
          <w:ilvl w:val="0"/>
          <w:numId w:val="28"/>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развивать личностные потребности и интересы, общий интеллектуальный потенциал магистрантов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0D2D2D" w:rsidRPr="005E631B" w:rsidRDefault="000D2D2D" w:rsidP="000D2D2D">
      <w:pPr>
        <w:pStyle w:val="a4"/>
        <w:numPr>
          <w:ilvl w:val="0"/>
          <w:numId w:val="29"/>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усвоить лексический минимум в объеме 2000 единиц бытового, терминологического, общенаучного и официального характера;</w:t>
      </w:r>
    </w:p>
    <w:p w:rsidR="000D2D2D" w:rsidRPr="005E631B" w:rsidRDefault="000D2D2D" w:rsidP="000D2D2D">
      <w:pPr>
        <w:pStyle w:val="a4"/>
        <w:numPr>
          <w:ilvl w:val="0"/>
          <w:numId w:val="29"/>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0D2D2D" w:rsidRPr="005E631B" w:rsidRDefault="000D2D2D" w:rsidP="000D2D2D">
      <w:pPr>
        <w:pStyle w:val="a4"/>
        <w:numPr>
          <w:ilvl w:val="0"/>
          <w:numId w:val="29"/>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0D2D2D" w:rsidRPr="005E631B" w:rsidRDefault="000D2D2D" w:rsidP="000D2D2D">
      <w:pPr>
        <w:pStyle w:val="a4"/>
        <w:numPr>
          <w:ilvl w:val="0"/>
          <w:numId w:val="29"/>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 xml:space="preserve">научиться </w:t>
      </w:r>
      <w:proofErr w:type="gramStart"/>
      <w:r w:rsidRPr="005E631B">
        <w:rPr>
          <w:rFonts w:ascii="Times New Roman" w:eastAsia="Times New Roman" w:hAnsi="Times New Roman" w:cs="Times New Roman"/>
          <w:bCs/>
          <w:sz w:val="24"/>
          <w:szCs w:val="24"/>
        </w:rPr>
        <w:t>грамотно</w:t>
      </w:r>
      <w:proofErr w:type="gramEnd"/>
      <w:r w:rsidRPr="005E631B">
        <w:rPr>
          <w:rFonts w:ascii="Times New Roman" w:eastAsia="Times New Roman" w:hAnsi="Times New Roman" w:cs="Times New Roman"/>
          <w:bCs/>
          <w:sz w:val="24"/>
          <w:szCs w:val="24"/>
        </w:rPr>
        <w:t xml:space="preserve"> строить высказывание на английском языке, вести беседы на темы, связанные со специальностью, на общекультурные, бытовые темы;</w:t>
      </w:r>
    </w:p>
    <w:p w:rsidR="000D2D2D" w:rsidRPr="005E631B" w:rsidRDefault="000D2D2D" w:rsidP="000D2D2D">
      <w:pPr>
        <w:pStyle w:val="a4"/>
        <w:numPr>
          <w:ilvl w:val="0"/>
          <w:numId w:val="29"/>
        </w:numPr>
        <w:tabs>
          <w:tab w:val="left" w:pos="0"/>
          <w:tab w:val="left" w:pos="1276"/>
          <w:tab w:val="right" w:leader="underscore" w:pos="9639"/>
        </w:tabs>
        <w:spacing w:after="0" w:line="360" w:lineRule="auto"/>
        <w:jc w:val="both"/>
        <w:rPr>
          <w:rFonts w:ascii="Times New Roman" w:eastAsia="Times New Roman" w:hAnsi="Times New Roman" w:cs="Times New Roman"/>
          <w:bCs/>
          <w:sz w:val="24"/>
          <w:szCs w:val="24"/>
        </w:rPr>
      </w:pPr>
      <w:r w:rsidRPr="005E631B">
        <w:rPr>
          <w:rFonts w:ascii="Times New Roman" w:eastAsia="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0D2D2D" w:rsidRPr="005E631B" w:rsidRDefault="00C124B9" w:rsidP="00C124B9">
      <w:pPr>
        <w:spacing w:after="0" w:line="360" w:lineRule="auto"/>
        <w:ind w:firstLine="709"/>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2</w:t>
      </w:r>
      <w:r w:rsidRPr="00AF43C1">
        <w:rPr>
          <w:rFonts w:ascii="Times New Roman" w:eastAsia="Times New Roman" w:hAnsi="Times New Roman" w:cs="Times New Roman"/>
          <w:b/>
          <w:bCs/>
          <w:sz w:val="24"/>
          <w:szCs w:val="24"/>
        </w:rPr>
        <w:t>.</w:t>
      </w:r>
      <w:r w:rsidRPr="00AF43C1">
        <w:rPr>
          <w:rFonts w:ascii="Times New Roman" w:eastAsia="Times New Roman" w:hAnsi="Times New Roman" w:cs="Times New Roman"/>
          <w:b/>
          <w:sz w:val="24"/>
          <w:szCs w:val="24"/>
        </w:rPr>
        <w:t>КОМПЕТЕНЦИИ ОБУЧАЮЩЕГОСЯ, ФОРМИРУЕМЫЕ В РЕЗУЛЬТАТЕ ОСВОЕНИЯ ДИСЦИПЛИНЫ</w:t>
      </w:r>
      <w:proofErr w:type="gramEnd"/>
    </w:p>
    <w:p w:rsidR="00AF0685" w:rsidRDefault="000D2D2D" w:rsidP="000D2D2D">
      <w:pPr>
        <w:widowControl w:val="0"/>
        <w:tabs>
          <w:tab w:val="left" w:pos="708"/>
          <w:tab w:val="right" w:leader="underscore" w:pos="9639"/>
        </w:tabs>
        <w:ind w:firstLine="709"/>
        <w:jc w:val="both"/>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t xml:space="preserve">В процессе освоения данной дисциплины </w:t>
      </w:r>
      <w:r w:rsidR="00AF0685">
        <w:rPr>
          <w:rFonts w:ascii="Times New Roman" w:eastAsia="Times New Roman" w:hAnsi="Times New Roman" w:cs="Times New Roman"/>
          <w:sz w:val="24"/>
          <w:szCs w:val="24"/>
        </w:rPr>
        <w:t xml:space="preserve">студент </w:t>
      </w:r>
      <w:r w:rsidRPr="005E631B">
        <w:rPr>
          <w:rFonts w:ascii="Times New Roman" w:eastAsia="Times New Roman" w:hAnsi="Times New Roman" w:cs="Times New Roman"/>
          <w:sz w:val="24"/>
          <w:szCs w:val="24"/>
        </w:rPr>
        <w:t>формирует и демонстрирует следующ</w:t>
      </w:r>
      <w:r w:rsidR="00AF0685">
        <w:rPr>
          <w:rFonts w:ascii="Times New Roman" w:eastAsia="Times New Roman" w:hAnsi="Times New Roman" w:cs="Times New Roman"/>
          <w:sz w:val="24"/>
          <w:szCs w:val="24"/>
        </w:rPr>
        <w:t>ие</w:t>
      </w:r>
      <w:r w:rsidRPr="005E631B">
        <w:rPr>
          <w:rFonts w:ascii="Times New Roman" w:eastAsia="Times New Roman" w:hAnsi="Times New Roman" w:cs="Times New Roman"/>
          <w:sz w:val="24"/>
          <w:szCs w:val="24"/>
        </w:rPr>
        <w:t xml:space="preserve"> компетенци</w:t>
      </w:r>
      <w:r w:rsidR="00AF0685">
        <w:rPr>
          <w:rFonts w:ascii="Times New Roman" w:eastAsia="Times New Roman" w:hAnsi="Times New Roman" w:cs="Times New Roman"/>
          <w:sz w:val="24"/>
          <w:szCs w:val="24"/>
        </w:rPr>
        <w:t>и:</w:t>
      </w:r>
    </w:p>
    <w:p w:rsidR="00F3694B" w:rsidRDefault="00F3694B" w:rsidP="00F3694B">
      <w:pPr>
        <w:pStyle w:val="a7"/>
        <w:widowControl w:val="0"/>
        <w:spacing w:line="240" w:lineRule="auto"/>
        <w:ind w:firstLine="0"/>
        <w:jc w:val="left"/>
        <w:rPr>
          <w:szCs w:val="24"/>
        </w:rPr>
      </w:pPr>
      <w:r>
        <w:rPr>
          <w:szCs w:val="24"/>
        </w:rPr>
        <w:t>- с</w:t>
      </w:r>
      <w:r w:rsidRPr="009B7F3F">
        <w:rPr>
          <w:szCs w:val="24"/>
        </w:rPr>
        <w:t xml:space="preserve">пособность использовать </w:t>
      </w:r>
      <w:r>
        <w:rPr>
          <w:szCs w:val="24"/>
        </w:rPr>
        <w:t>результаты освоения дисциплины программы магистратуры  (ОПК-2</w:t>
      </w:r>
      <w:r w:rsidRPr="009B7F3F">
        <w:rPr>
          <w:szCs w:val="24"/>
        </w:rPr>
        <w:t>)</w:t>
      </w:r>
      <w:r>
        <w:rPr>
          <w:szCs w:val="24"/>
        </w:rPr>
        <w:t>;</w:t>
      </w:r>
    </w:p>
    <w:p w:rsidR="00F3694B" w:rsidRDefault="00F3694B" w:rsidP="00F3694B">
      <w:pPr>
        <w:pStyle w:val="a7"/>
        <w:widowControl w:val="0"/>
        <w:spacing w:line="240" w:lineRule="auto"/>
        <w:ind w:firstLine="0"/>
        <w:jc w:val="left"/>
        <w:rPr>
          <w:szCs w:val="24"/>
        </w:rPr>
      </w:pPr>
      <w:r>
        <w:rPr>
          <w:szCs w:val="24"/>
        </w:rPr>
        <w:t>- способность демонстрировать навыки работы в коллективе, порождать новые идеи (ОПК-3);</w:t>
      </w:r>
    </w:p>
    <w:p w:rsidR="00F3694B" w:rsidRPr="009B7F3F" w:rsidRDefault="00F3694B" w:rsidP="00F3694B">
      <w:pPr>
        <w:pStyle w:val="a7"/>
        <w:widowControl w:val="0"/>
        <w:spacing w:line="240" w:lineRule="auto"/>
        <w:ind w:firstLine="0"/>
        <w:jc w:val="left"/>
        <w:rPr>
          <w:szCs w:val="24"/>
        </w:rPr>
      </w:pPr>
      <w:r>
        <w:rPr>
          <w:szCs w:val="24"/>
        </w:rPr>
        <w:t>- способность самостоятельно приобретать и использовать в практической деятельности новые знания и умения в своей предметной области (ОПК-4).</w:t>
      </w:r>
    </w:p>
    <w:p w:rsidR="000D2D2D" w:rsidRPr="005E631B" w:rsidRDefault="000D2D2D" w:rsidP="000D2D2D">
      <w:pPr>
        <w:ind w:firstLine="709"/>
        <w:jc w:val="both"/>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lastRenderedPageBreak/>
        <w:t>В результате освоения дисциплины "</w:t>
      </w:r>
      <w:r w:rsidR="00F3694B">
        <w:rPr>
          <w:rFonts w:ascii="Times New Roman" w:eastAsia="Times New Roman" w:hAnsi="Times New Roman" w:cs="Times New Roman"/>
          <w:sz w:val="24"/>
          <w:szCs w:val="24"/>
        </w:rPr>
        <w:t>Технический и</w:t>
      </w:r>
      <w:r w:rsidRPr="005E631B">
        <w:rPr>
          <w:rFonts w:ascii="Times New Roman" w:eastAsia="Times New Roman" w:hAnsi="Times New Roman" w:cs="Times New Roman"/>
          <w:sz w:val="24"/>
          <w:szCs w:val="24"/>
        </w:rPr>
        <w:t>ностранный язык"</w:t>
      </w:r>
      <w:r w:rsidR="002F5BC3">
        <w:rPr>
          <w:rFonts w:ascii="Times New Roman" w:eastAsia="Times New Roman" w:hAnsi="Times New Roman" w:cs="Times New Roman"/>
          <w:sz w:val="24"/>
          <w:szCs w:val="24"/>
        </w:rPr>
        <w:t xml:space="preserve"> (немецкий язык)</w:t>
      </w:r>
      <w:r w:rsidRPr="005E631B">
        <w:rPr>
          <w:rFonts w:ascii="Times New Roman" w:eastAsia="Times New Roman" w:hAnsi="Times New Roman" w:cs="Times New Roman"/>
          <w:sz w:val="24"/>
          <w:szCs w:val="24"/>
        </w:rPr>
        <w:t xml:space="preserve"> обучающийся должен демонстрировать следующие результаты образования:</w:t>
      </w:r>
    </w:p>
    <w:p w:rsidR="000D2D2D" w:rsidRPr="005E631B" w:rsidRDefault="000D2D2D" w:rsidP="000D2D2D">
      <w:pPr>
        <w:pStyle w:val="a7"/>
        <w:widowControl w:val="0"/>
        <w:spacing w:line="240" w:lineRule="auto"/>
        <w:ind w:firstLine="0"/>
        <w:jc w:val="left"/>
        <w:rPr>
          <w:b/>
          <w:szCs w:val="24"/>
        </w:rPr>
      </w:pPr>
      <w:r w:rsidRPr="005E631B">
        <w:rPr>
          <w:b/>
          <w:bCs/>
          <w:i/>
          <w:iCs/>
          <w:szCs w:val="24"/>
          <w:lang w:eastAsia="en-US"/>
        </w:rPr>
        <w:t>Знать</w:t>
      </w:r>
      <w:r w:rsidRPr="005E631B">
        <w:rPr>
          <w:szCs w:val="24"/>
        </w:rPr>
        <w:t>:</w:t>
      </w:r>
    </w:p>
    <w:p w:rsidR="000D2D2D" w:rsidRPr="005E631B" w:rsidRDefault="000D2D2D" w:rsidP="000D2D2D">
      <w:pPr>
        <w:pStyle w:val="a7"/>
        <w:widowControl w:val="0"/>
        <w:spacing w:line="240" w:lineRule="auto"/>
        <w:ind w:firstLine="0"/>
        <w:jc w:val="left"/>
        <w:rPr>
          <w:szCs w:val="24"/>
        </w:rPr>
      </w:pPr>
      <w:r w:rsidRPr="005E631B">
        <w:rPr>
          <w:b/>
          <w:szCs w:val="24"/>
        </w:rPr>
        <w:t xml:space="preserve">- </w:t>
      </w:r>
      <w:r w:rsidRPr="005E631B">
        <w:rPr>
          <w:szCs w:val="24"/>
        </w:rPr>
        <w:t>правила чтения немецких слов и исключений из них, а также особенности интонационного оформления высказываний разного тип</w:t>
      </w:r>
      <w:proofErr w:type="gramStart"/>
      <w:r w:rsidRPr="005E631B">
        <w:rPr>
          <w:szCs w:val="24"/>
        </w:rPr>
        <w:t>а(</w:t>
      </w:r>
      <w:proofErr w:type="gramEnd"/>
      <w:r w:rsidRPr="005E631B">
        <w:rPr>
          <w:szCs w:val="24"/>
        </w:rPr>
        <w:t>З</w:t>
      </w:r>
      <w:r w:rsidRPr="005E631B">
        <w:rPr>
          <w:szCs w:val="24"/>
          <w:vertAlign w:val="subscript"/>
        </w:rPr>
        <w:t>1</w:t>
      </w:r>
      <w:r w:rsidRPr="005E631B">
        <w:rPr>
          <w:szCs w:val="24"/>
        </w:rPr>
        <w:t>);</w:t>
      </w:r>
    </w:p>
    <w:p w:rsidR="000D2D2D" w:rsidRPr="005E631B" w:rsidRDefault="000D2D2D" w:rsidP="000D2D2D">
      <w:pPr>
        <w:pStyle w:val="a7"/>
        <w:widowControl w:val="0"/>
        <w:spacing w:line="240" w:lineRule="auto"/>
        <w:ind w:firstLine="0"/>
        <w:jc w:val="left"/>
        <w:rPr>
          <w:szCs w:val="24"/>
        </w:rPr>
      </w:pPr>
    </w:p>
    <w:p w:rsidR="000D2D2D" w:rsidRPr="005E631B" w:rsidRDefault="000D2D2D" w:rsidP="000D2D2D">
      <w:pPr>
        <w:pStyle w:val="a7"/>
        <w:widowControl w:val="0"/>
        <w:spacing w:line="240" w:lineRule="auto"/>
        <w:ind w:firstLine="0"/>
        <w:jc w:val="left"/>
        <w:rPr>
          <w:szCs w:val="24"/>
        </w:rPr>
      </w:pPr>
      <w:r w:rsidRPr="005E631B">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w:t>
      </w:r>
      <w:proofErr w:type="gramStart"/>
      <w:r w:rsidRPr="005E631B">
        <w:rPr>
          <w:szCs w:val="24"/>
        </w:rPr>
        <w:t>а(</w:t>
      </w:r>
      <w:proofErr w:type="gramEnd"/>
      <w:r w:rsidRPr="005E631B">
        <w:rPr>
          <w:szCs w:val="24"/>
        </w:rPr>
        <w:t>З</w:t>
      </w:r>
      <w:r w:rsidRPr="005E631B">
        <w:rPr>
          <w:szCs w:val="24"/>
          <w:vertAlign w:val="subscript"/>
        </w:rPr>
        <w:t>2</w:t>
      </w:r>
      <w:r w:rsidRPr="005E631B">
        <w:rPr>
          <w:szCs w:val="24"/>
        </w:rPr>
        <w:t>);</w:t>
      </w:r>
    </w:p>
    <w:p w:rsidR="000D2D2D" w:rsidRPr="005E631B" w:rsidRDefault="000D2D2D" w:rsidP="000D2D2D">
      <w:pPr>
        <w:pStyle w:val="a7"/>
        <w:widowControl w:val="0"/>
        <w:spacing w:line="240" w:lineRule="auto"/>
        <w:ind w:firstLine="0"/>
        <w:jc w:val="left"/>
        <w:rPr>
          <w:szCs w:val="24"/>
        </w:rPr>
      </w:pPr>
    </w:p>
    <w:p w:rsidR="000D2D2D" w:rsidRPr="005E631B" w:rsidRDefault="000D2D2D" w:rsidP="000D2D2D">
      <w:pPr>
        <w:pStyle w:val="a7"/>
        <w:widowControl w:val="0"/>
        <w:spacing w:line="240" w:lineRule="auto"/>
        <w:ind w:firstLine="0"/>
        <w:jc w:val="left"/>
        <w:rPr>
          <w:szCs w:val="24"/>
        </w:rPr>
      </w:pPr>
      <w:r w:rsidRPr="005E631B">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модальности(З</w:t>
      </w:r>
      <w:r w:rsidRPr="005E631B">
        <w:rPr>
          <w:szCs w:val="24"/>
          <w:vertAlign w:val="subscript"/>
        </w:rPr>
        <w:t>3</w:t>
      </w:r>
      <w:r w:rsidRPr="005E631B">
        <w:rPr>
          <w:szCs w:val="24"/>
        </w:rPr>
        <w:t>);</w:t>
      </w:r>
    </w:p>
    <w:p w:rsidR="000D2D2D" w:rsidRDefault="000D2D2D" w:rsidP="000D2D2D">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-нормы и представления, принятые в иной культуре, их сходства и различия в сравнении с родной языковой культуро</w:t>
      </w:r>
      <w:proofErr w:type="gramStart"/>
      <w:r w:rsidRPr="005E631B">
        <w:rPr>
          <w:rFonts w:ascii="Times New Roman" w:hAnsi="Times New Roman" w:cs="Times New Roman"/>
          <w:sz w:val="24"/>
          <w:szCs w:val="24"/>
        </w:rPr>
        <w:t>й(</w:t>
      </w:r>
      <w:proofErr w:type="gramEnd"/>
      <w:r w:rsidRPr="005E631B">
        <w:rPr>
          <w:rFonts w:ascii="Times New Roman" w:hAnsi="Times New Roman" w:cs="Times New Roman"/>
          <w:sz w:val="24"/>
          <w:szCs w:val="24"/>
        </w:rPr>
        <w:t>З</w:t>
      </w:r>
      <w:r w:rsidRPr="005E631B">
        <w:rPr>
          <w:rFonts w:ascii="Times New Roman" w:hAnsi="Times New Roman" w:cs="Times New Roman"/>
          <w:sz w:val="24"/>
          <w:szCs w:val="24"/>
          <w:vertAlign w:val="subscript"/>
        </w:rPr>
        <w:t>4</w:t>
      </w:r>
      <w:r w:rsidRPr="005E631B">
        <w:rPr>
          <w:rFonts w:ascii="Times New Roman" w:hAnsi="Times New Roman" w:cs="Times New Roman"/>
          <w:sz w:val="24"/>
          <w:szCs w:val="24"/>
        </w:rPr>
        <w:t>)</w:t>
      </w:r>
    </w:p>
    <w:p w:rsidR="000D2D2D" w:rsidRPr="005E631B" w:rsidRDefault="000D2D2D" w:rsidP="000D2D2D">
      <w:pPr>
        <w:tabs>
          <w:tab w:val="left" w:pos="720"/>
        </w:tabs>
        <w:suppressAutoHyphens/>
        <w:spacing w:after="0" w:line="240" w:lineRule="auto"/>
        <w:ind w:firstLine="709"/>
        <w:jc w:val="both"/>
        <w:rPr>
          <w:rFonts w:ascii="Times New Roman" w:hAnsi="Times New Roman" w:cs="Times New Roman"/>
          <w:sz w:val="24"/>
          <w:szCs w:val="24"/>
        </w:rPr>
      </w:pPr>
    </w:p>
    <w:p w:rsidR="000D2D2D" w:rsidRPr="005E631B" w:rsidRDefault="000D2D2D" w:rsidP="000D2D2D">
      <w:pPr>
        <w:widowControl w:val="0"/>
        <w:spacing w:after="0" w:line="240" w:lineRule="auto"/>
        <w:rPr>
          <w:rFonts w:ascii="Times New Roman" w:hAnsi="Times New Roman" w:cs="Times New Roman"/>
          <w:bCs/>
          <w:i/>
          <w:iCs/>
          <w:sz w:val="24"/>
          <w:szCs w:val="24"/>
          <w:lang w:eastAsia="en-US"/>
        </w:rPr>
      </w:pPr>
      <w:r w:rsidRPr="005E631B">
        <w:rPr>
          <w:rFonts w:ascii="Times New Roman" w:hAnsi="Times New Roman" w:cs="Times New Roman"/>
          <w:b/>
          <w:bCs/>
          <w:i/>
          <w:iCs/>
          <w:sz w:val="24"/>
          <w:szCs w:val="24"/>
          <w:lang w:eastAsia="en-US"/>
        </w:rPr>
        <w:t xml:space="preserve">Уметь: </w:t>
      </w:r>
    </w:p>
    <w:p w:rsidR="000D2D2D" w:rsidRPr="005E631B" w:rsidRDefault="000D2D2D" w:rsidP="000D2D2D">
      <w:pPr>
        <w:widowControl w:val="0"/>
        <w:spacing w:after="0" w:line="240" w:lineRule="auto"/>
        <w:rPr>
          <w:rFonts w:ascii="Times New Roman" w:hAnsi="Times New Roman" w:cs="Times New Roman"/>
          <w:sz w:val="24"/>
          <w:szCs w:val="24"/>
        </w:rPr>
      </w:pPr>
      <w:r w:rsidRPr="005E631B">
        <w:rPr>
          <w:rFonts w:ascii="Times New Roman" w:hAnsi="Times New Roman" w:cs="Times New Roman"/>
          <w:bCs/>
          <w:i/>
          <w:iCs/>
          <w:sz w:val="24"/>
          <w:szCs w:val="24"/>
          <w:lang w:eastAsia="en-US"/>
        </w:rPr>
        <w:t>-</w:t>
      </w:r>
      <w:r w:rsidRPr="005E631B">
        <w:rPr>
          <w:rFonts w:ascii="Times New Roman" w:hAnsi="Times New Roman" w:cs="Times New Roman"/>
          <w:sz w:val="24"/>
          <w:szCs w:val="24"/>
        </w:rPr>
        <w:t>применять полученные теоретические знания по фонетике, словообразованию, грамматике на практике (</w:t>
      </w:r>
      <w:r w:rsidRPr="005E631B">
        <w:rPr>
          <w:rFonts w:ascii="Times New Roman" w:hAnsi="Times New Roman" w:cs="Times New Roman"/>
          <w:bCs/>
          <w:iCs/>
          <w:sz w:val="24"/>
          <w:szCs w:val="24"/>
          <w:lang w:eastAsia="en-US"/>
        </w:rPr>
        <w:t>У</w:t>
      </w:r>
      <w:proofErr w:type="gramStart"/>
      <w:r w:rsidRPr="005E631B">
        <w:rPr>
          <w:rFonts w:ascii="Times New Roman" w:hAnsi="Times New Roman" w:cs="Times New Roman"/>
          <w:bCs/>
          <w:iCs/>
          <w:sz w:val="24"/>
          <w:szCs w:val="24"/>
          <w:vertAlign w:val="subscript"/>
          <w:lang w:eastAsia="en-US"/>
        </w:rPr>
        <w:t>1</w:t>
      </w:r>
      <w:proofErr w:type="gramEnd"/>
      <w:r w:rsidRPr="005E631B">
        <w:rPr>
          <w:rFonts w:ascii="Times New Roman" w:hAnsi="Times New Roman" w:cs="Times New Roman"/>
          <w:bCs/>
          <w:iCs/>
          <w:sz w:val="24"/>
          <w:szCs w:val="24"/>
          <w:lang w:eastAsia="en-US"/>
        </w:rPr>
        <w:t>)</w:t>
      </w:r>
    </w:p>
    <w:p w:rsidR="000D2D2D" w:rsidRPr="005E631B" w:rsidRDefault="000D2D2D" w:rsidP="000D2D2D">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0D2D2D" w:rsidRPr="005E631B" w:rsidRDefault="000D2D2D" w:rsidP="000D2D2D">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rPr>
        <w:t>аудировать</w:t>
      </w:r>
      <w:proofErr w:type="spellEnd"/>
      <w:r w:rsidRPr="005E631B">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0D2D2D" w:rsidRPr="005E631B" w:rsidRDefault="000D2D2D" w:rsidP="000D2D2D">
      <w:pPr>
        <w:widowControl w:val="0"/>
        <w:spacing w:after="0" w:line="240" w:lineRule="auto"/>
        <w:rPr>
          <w:rFonts w:ascii="Times New Roman" w:hAnsi="Times New Roman" w:cs="Times New Roman"/>
          <w:sz w:val="24"/>
          <w:szCs w:val="24"/>
        </w:rPr>
      </w:pPr>
      <w:r w:rsidRPr="005E631B">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proofErr w:type="gramStart"/>
      <w:r w:rsidRPr="005E631B">
        <w:rPr>
          <w:rFonts w:ascii="Times New Roman" w:hAnsi="Times New Roman" w:cs="Times New Roman"/>
          <w:sz w:val="24"/>
          <w:szCs w:val="24"/>
          <w:vertAlign w:val="subscript"/>
        </w:rPr>
        <w:t>4</w:t>
      </w:r>
      <w:proofErr w:type="gramEnd"/>
      <w:r w:rsidRPr="005E631B">
        <w:rPr>
          <w:rFonts w:ascii="Times New Roman" w:hAnsi="Times New Roman" w:cs="Times New Roman"/>
          <w:sz w:val="24"/>
          <w:szCs w:val="24"/>
        </w:rPr>
        <w:t>)</w:t>
      </w:r>
    </w:p>
    <w:p w:rsidR="000D2D2D" w:rsidRPr="005E631B" w:rsidRDefault="000D2D2D" w:rsidP="00CA47F3">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 составлять аннотации и рефераты на немецком языке (У</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0D2D2D" w:rsidRPr="005E631B" w:rsidRDefault="000D2D2D" w:rsidP="000D2D2D">
      <w:pPr>
        <w:tabs>
          <w:tab w:val="left" w:pos="720"/>
        </w:tabs>
        <w:suppressAutoHyphens/>
        <w:spacing w:after="0" w:line="240" w:lineRule="auto"/>
        <w:ind w:firstLine="709"/>
        <w:jc w:val="both"/>
        <w:rPr>
          <w:rFonts w:ascii="Times New Roman" w:hAnsi="Times New Roman" w:cs="Times New Roman"/>
          <w:sz w:val="24"/>
          <w:szCs w:val="24"/>
        </w:rPr>
      </w:pPr>
    </w:p>
    <w:p w:rsidR="000D2D2D" w:rsidRPr="005E631B" w:rsidRDefault="000D2D2D" w:rsidP="000D2D2D">
      <w:pPr>
        <w:widowControl w:val="0"/>
        <w:spacing w:after="0"/>
        <w:rPr>
          <w:rFonts w:ascii="Times New Roman" w:hAnsi="Times New Roman" w:cs="Times New Roman"/>
          <w:sz w:val="24"/>
          <w:szCs w:val="24"/>
        </w:rPr>
      </w:pPr>
      <w:r w:rsidRPr="005E631B">
        <w:rPr>
          <w:rFonts w:ascii="Times New Roman" w:hAnsi="Times New Roman" w:cs="Times New Roman"/>
          <w:b/>
          <w:i/>
          <w:sz w:val="24"/>
          <w:szCs w:val="24"/>
        </w:rPr>
        <w:t>Владеть:</w:t>
      </w:r>
    </w:p>
    <w:p w:rsidR="000D2D2D" w:rsidRPr="005E631B" w:rsidRDefault="000D2D2D" w:rsidP="000D2D2D">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5E631B">
        <w:rPr>
          <w:rFonts w:ascii="Times New Roman" w:hAnsi="Times New Roman" w:cs="Times New Roman"/>
          <w:sz w:val="24"/>
          <w:szCs w:val="24"/>
          <w:vertAlign w:val="subscript"/>
        </w:rPr>
        <w:t>1</w:t>
      </w:r>
      <w:proofErr w:type="gramEnd"/>
      <w:r w:rsidRPr="005E631B">
        <w:rPr>
          <w:rFonts w:ascii="Times New Roman" w:hAnsi="Times New Roman" w:cs="Times New Roman"/>
          <w:sz w:val="24"/>
          <w:szCs w:val="24"/>
        </w:rPr>
        <w:t>);</w:t>
      </w:r>
    </w:p>
    <w:p w:rsidR="000D2D2D" w:rsidRPr="005E631B" w:rsidRDefault="000D2D2D" w:rsidP="000D2D2D">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изучения текстов литературного, информативного и общенаучного характера (В</w:t>
      </w:r>
      <w:proofErr w:type="gramStart"/>
      <w:r w:rsidRPr="005E631B">
        <w:rPr>
          <w:rFonts w:ascii="Times New Roman" w:hAnsi="Times New Roman" w:cs="Times New Roman"/>
          <w:sz w:val="24"/>
          <w:szCs w:val="24"/>
          <w:vertAlign w:val="subscript"/>
        </w:rPr>
        <w:t>2</w:t>
      </w:r>
      <w:proofErr w:type="gramEnd"/>
      <w:r w:rsidRPr="005E631B">
        <w:rPr>
          <w:rFonts w:ascii="Times New Roman" w:hAnsi="Times New Roman" w:cs="Times New Roman"/>
          <w:sz w:val="24"/>
          <w:szCs w:val="24"/>
        </w:rPr>
        <w:t>);</w:t>
      </w:r>
    </w:p>
    <w:p w:rsidR="000D2D2D" w:rsidRPr="005E631B" w:rsidRDefault="000D2D2D" w:rsidP="000D2D2D">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приемами и методами перевода текста по специальности(В</w:t>
      </w:r>
      <w:r w:rsidRPr="005E631B">
        <w:rPr>
          <w:rFonts w:ascii="Times New Roman" w:hAnsi="Times New Roman" w:cs="Times New Roman"/>
          <w:sz w:val="24"/>
          <w:szCs w:val="24"/>
          <w:vertAlign w:val="subscript"/>
        </w:rPr>
        <w:t>3</w:t>
      </w:r>
      <w:r w:rsidRPr="005E631B">
        <w:rPr>
          <w:rFonts w:ascii="Times New Roman" w:hAnsi="Times New Roman" w:cs="Times New Roman"/>
          <w:sz w:val="24"/>
          <w:szCs w:val="24"/>
        </w:rPr>
        <w:t>);</w:t>
      </w:r>
    </w:p>
    <w:p w:rsidR="000D2D2D" w:rsidRPr="005E631B" w:rsidRDefault="000D2D2D" w:rsidP="000D2D2D">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составления различных видов письменных текстов, принципами реферирования, аннотирования и составления тезисо</w:t>
      </w:r>
      <w:proofErr w:type="gramStart"/>
      <w:r w:rsidRPr="005E631B">
        <w:rPr>
          <w:rFonts w:ascii="Times New Roman" w:hAnsi="Times New Roman" w:cs="Times New Roman"/>
          <w:sz w:val="24"/>
          <w:szCs w:val="24"/>
        </w:rPr>
        <w:t>в(</w:t>
      </w:r>
      <w:proofErr w:type="gramEnd"/>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4</w:t>
      </w:r>
      <w:r w:rsidRPr="005E631B">
        <w:rPr>
          <w:rFonts w:ascii="Times New Roman" w:hAnsi="Times New Roman" w:cs="Times New Roman"/>
          <w:sz w:val="24"/>
          <w:szCs w:val="24"/>
        </w:rPr>
        <w:t>);</w:t>
      </w:r>
    </w:p>
    <w:p w:rsidR="000D2D2D" w:rsidRPr="005E631B" w:rsidRDefault="000D2D2D" w:rsidP="000D2D2D">
      <w:pPr>
        <w:widowControl w:val="0"/>
        <w:spacing w:line="240" w:lineRule="auto"/>
        <w:rPr>
          <w:rFonts w:ascii="Times New Roman" w:hAnsi="Times New Roman" w:cs="Times New Roman"/>
          <w:sz w:val="24"/>
          <w:szCs w:val="24"/>
        </w:rPr>
      </w:pPr>
      <w:r w:rsidRPr="005E631B">
        <w:rPr>
          <w:rFonts w:ascii="Times New Roman" w:hAnsi="Times New Roman" w:cs="Times New Roman"/>
          <w:sz w:val="24"/>
          <w:szCs w:val="24"/>
        </w:rPr>
        <w:t>- навыками вести беседы на иностранном языке на общекультурные и общенаучные темы(В</w:t>
      </w:r>
      <w:r w:rsidRPr="005E631B">
        <w:rPr>
          <w:rFonts w:ascii="Times New Roman" w:hAnsi="Times New Roman" w:cs="Times New Roman"/>
          <w:sz w:val="24"/>
          <w:szCs w:val="24"/>
          <w:vertAlign w:val="subscript"/>
        </w:rPr>
        <w:t>5</w:t>
      </w:r>
      <w:r w:rsidRPr="005E631B">
        <w:rPr>
          <w:rFonts w:ascii="Times New Roman" w:hAnsi="Times New Roman" w:cs="Times New Roman"/>
          <w:sz w:val="24"/>
          <w:szCs w:val="24"/>
        </w:rPr>
        <w:t>);</w:t>
      </w:r>
    </w:p>
    <w:p w:rsidR="000D2D2D" w:rsidRPr="005E631B" w:rsidRDefault="000D2D2D" w:rsidP="000D2D2D">
      <w:pPr>
        <w:widowControl w:val="0"/>
        <w:spacing w:line="240" w:lineRule="auto"/>
        <w:rPr>
          <w:rFonts w:ascii="Times New Roman" w:hAnsi="Times New Roman" w:cs="Times New Roman"/>
          <w:b/>
          <w:sz w:val="24"/>
          <w:szCs w:val="24"/>
        </w:rPr>
      </w:pPr>
      <w:r w:rsidRPr="005E631B">
        <w:rPr>
          <w:rFonts w:ascii="Times New Roman" w:hAnsi="Times New Roman" w:cs="Times New Roman"/>
          <w:sz w:val="24"/>
          <w:szCs w:val="24"/>
        </w:rPr>
        <w:t>- навыками определять компоненты ситуации, или речевые условия, которые диктуют говорящему выбор слов и грамматических средст</w:t>
      </w:r>
      <w:proofErr w:type="gramStart"/>
      <w:r w:rsidRPr="005E631B">
        <w:rPr>
          <w:rFonts w:ascii="Times New Roman" w:hAnsi="Times New Roman" w:cs="Times New Roman"/>
          <w:sz w:val="24"/>
          <w:szCs w:val="24"/>
        </w:rPr>
        <w:t>в(</w:t>
      </w:r>
      <w:proofErr w:type="gramEnd"/>
      <w:r w:rsidRPr="005E631B">
        <w:rPr>
          <w:rFonts w:ascii="Times New Roman" w:hAnsi="Times New Roman" w:cs="Times New Roman"/>
          <w:sz w:val="24"/>
          <w:szCs w:val="24"/>
        </w:rPr>
        <w:t>В</w:t>
      </w:r>
      <w:r w:rsidRPr="005E631B">
        <w:rPr>
          <w:rFonts w:ascii="Times New Roman" w:hAnsi="Times New Roman" w:cs="Times New Roman"/>
          <w:sz w:val="24"/>
          <w:szCs w:val="24"/>
          <w:vertAlign w:val="subscript"/>
        </w:rPr>
        <w:t>6</w:t>
      </w:r>
      <w:r w:rsidRPr="005E631B">
        <w:rPr>
          <w:rFonts w:ascii="Times New Roman" w:hAnsi="Times New Roman" w:cs="Times New Roman"/>
          <w:sz w:val="24"/>
          <w:szCs w:val="24"/>
        </w:rPr>
        <w:t>);</w:t>
      </w:r>
    </w:p>
    <w:p w:rsidR="000D2D2D" w:rsidRPr="005E631B" w:rsidRDefault="000D2D2D" w:rsidP="000D2D2D">
      <w:pPr>
        <w:tabs>
          <w:tab w:val="left" w:pos="720"/>
        </w:tabs>
        <w:suppressAutoHyphens/>
        <w:spacing w:after="0" w:line="240" w:lineRule="auto"/>
        <w:jc w:val="both"/>
        <w:rPr>
          <w:rFonts w:ascii="Times New Roman" w:hAnsi="Times New Roman" w:cs="Times New Roman"/>
          <w:sz w:val="24"/>
          <w:szCs w:val="24"/>
        </w:rPr>
      </w:pPr>
      <w:r w:rsidRPr="005E631B">
        <w:rPr>
          <w:rFonts w:ascii="Times New Roman" w:hAnsi="Times New Roman" w:cs="Times New Roman"/>
          <w:b/>
          <w:sz w:val="24"/>
          <w:szCs w:val="24"/>
        </w:rPr>
        <w:t>-</w:t>
      </w:r>
      <w:r w:rsidRPr="005E631B">
        <w:rPr>
          <w:rFonts w:ascii="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5E631B">
        <w:rPr>
          <w:rFonts w:ascii="Times New Roman" w:hAnsi="Times New Roman" w:cs="Times New Roman"/>
          <w:sz w:val="24"/>
          <w:szCs w:val="24"/>
          <w:vertAlign w:val="subscript"/>
        </w:rPr>
        <w:t>7</w:t>
      </w:r>
      <w:proofErr w:type="gramEnd"/>
      <w:r w:rsidRPr="005E631B">
        <w:rPr>
          <w:rFonts w:ascii="Times New Roman" w:hAnsi="Times New Roman" w:cs="Times New Roman"/>
          <w:sz w:val="24"/>
          <w:szCs w:val="24"/>
        </w:rPr>
        <w:t>)</w:t>
      </w:r>
    </w:p>
    <w:p w:rsidR="000D2D2D" w:rsidRPr="005E631B" w:rsidRDefault="000D2D2D" w:rsidP="000D2D2D">
      <w:pPr>
        <w:tabs>
          <w:tab w:val="left" w:pos="720"/>
        </w:tabs>
        <w:suppressAutoHyphens/>
        <w:spacing w:after="0" w:line="240" w:lineRule="auto"/>
        <w:jc w:val="both"/>
        <w:rPr>
          <w:rFonts w:ascii="Times New Roman" w:eastAsia="Times New Roman" w:hAnsi="Times New Roman" w:cs="Times New Roman"/>
          <w:sz w:val="24"/>
          <w:szCs w:val="24"/>
        </w:rPr>
      </w:pPr>
    </w:p>
    <w:p w:rsidR="00162258" w:rsidRPr="005C39B0" w:rsidRDefault="000D2D2D" w:rsidP="00162258">
      <w:pPr>
        <w:pStyle w:val="a4"/>
        <w:numPr>
          <w:ilvl w:val="0"/>
          <w:numId w:val="1"/>
        </w:numPr>
        <w:spacing w:after="0" w:line="240" w:lineRule="auto"/>
        <w:ind w:left="284" w:firstLine="709"/>
        <w:jc w:val="both"/>
        <w:rPr>
          <w:rFonts w:ascii="Times New Roman" w:hAnsi="Times New Roman" w:cs="Times New Roman"/>
          <w:sz w:val="24"/>
          <w:szCs w:val="24"/>
        </w:rPr>
      </w:pPr>
      <w:r w:rsidRPr="00162258">
        <w:rPr>
          <w:rFonts w:ascii="Times New Roman" w:hAnsi="Times New Roman" w:cs="Times New Roman"/>
          <w:b/>
          <w:sz w:val="24"/>
          <w:szCs w:val="24"/>
        </w:rPr>
        <w:t>Основное содержание текущего контроля и промежуточно</w:t>
      </w:r>
      <w:proofErr w:type="gramStart"/>
      <w:r w:rsidRPr="00162258">
        <w:rPr>
          <w:rFonts w:ascii="Times New Roman" w:hAnsi="Times New Roman" w:cs="Times New Roman"/>
          <w:b/>
          <w:sz w:val="24"/>
          <w:szCs w:val="24"/>
        </w:rPr>
        <w:t>й(</w:t>
      </w:r>
      <w:proofErr w:type="spellStart"/>
      <w:proofErr w:type="gramEnd"/>
      <w:r w:rsidRPr="00162258">
        <w:rPr>
          <w:rFonts w:ascii="Times New Roman" w:hAnsi="Times New Roman" w:cs="Times New Roman"/>
          <w:b/>
          <w:sz w:val="24"/>
          <w:szCs w:val="24"/>
        </w:rPr>
        <w:t>ых</w:t>
      </w:r>
      <w:proofErr w:type="spellEnd"/>
      <w:r w:rsidRPr="00162258">
        <w:rPr>
          <w:rFonts w:ascii="Times New Roman" w:hAnsi="Times New Roman" w:cs="Times New Roman"/>
          <w:b/>
          <w:sz w:val="24"/>
          <w:szCs w:val="24"/>
        </w:rPr>
        <w:t>) аттестации(</w:t>
      </w:r>
      <w:proofErr w:type="spellStart"/>
      <w:r w:rsidRPr="00162258">
        <w:rPr>
          <w:rFonts w:ascii="Times New Roman" w:hAnsi="Times New Roman" w:cs="Times New Roman"/>
          <w:b/>
          <w:sz w:val="24"/>
          <w:szCs w:val="24"/>
        </w:rPr>
        <w:t>ий</w:t>
      </w:r>
      <w:proofErr w:type="spellEnd"/>
      <w:r w:rsidRPr="00162258">
        <w:rPr>
          <w:rFonts w:ascii="Times New Roman" w:hAnsi="Times New Roman" w:cs="Times New Roman"/>
          <w:b/>
          <w:sz w:val="24"/>
          <w:szCs w:val="24"/>
        </w:rPr>
        <w:t>) студентов</w:t>
      </w:r>
    </w:p>
    <w:tbl>
      <w:tblPr>
        <w:tblStyle w:val="a3"/>
        <w:tblW w:w="0" w:type="auto"/>
        <w:tblInd w:w="250" w:type="dxa"/>
        <w:tblLayout w:type="fixed"/>
        <w:tblLook w:val="04A0"/>
      </w:tblPr>
      <w:tblGrid>
        <w:gridCol w:w="2014"/>
        <w:gridCol w:w="2522"/>
        <w:gridCol w:w="1559"/>
        <w:gridCol w:w="1701"/>
        <w:gridCol w:w="1525"/>
      </w:tblGrid>
      <w:tr w:rsidR="00162258" w:rsidRPr="00AF43C1" w:rsidTr="008367AE">
        <w:tc>
          <w:tcPr>
            <w:tcW w:w="2014" w:type="dxa"/>
            <w:vMerge w:val="restart"/>
            <w:vAlign w:val="center"/>
          </w:tcPr>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Коды</w:t>
            </w:r>
          </w:p>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Компетенций</w:t>
            </w:r>
          </w:p>
        </w:tc>
        <w:tc>
          <w:tcPr>
            <w:tcW w:w="2522" w:type="dxa"/>
            <w:vMerge w:val="restart"/>
            <w:vAlign w:val="center"/>
          </w:tcPr>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 xml:space="preserve">Совокупность ожидаемых результатов </w:t>
            </w:r>
            <w:r w:rsidRPr="00AF43C1">
              <w:rPr>
                <w:rFonts w:ascii="Times New Roman" w:hAnsi="Times New Roman" w:cs="Times New Roman"/>
                <w:sz w:val="24"/>
                <w:szCs w:val="24"/>
              </w:rPr>
              <w:lastRenderedPageBreak/>
              <w:t>образования студентов в форме компетенций по завершении модуля/</w:t>
            </w:r>
          </w:p>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освоения дисциплины</w:t>
            </w:r>
          </w:p>
        </w:tc>
        <w:tc>
          <w:tcPr>
            <w:tcW w:w="4785" w:type="dxa"/>
            <w:gridSpan w:val="3"/>
            <w:vAlign w:val="center"/>
          </w:tcPr>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lastRenderedPageBreak/>
              <w:t xml:space="preserve">Содержание оценочных заданий для выявления </w:t>
            </w:r>
            <w:proofErr w:type="spellStart"/>
            <w:r w:rsidRPr="00AF43C1">
              <w:rPr>
                <w:rFonts w:ascii="Times New Roman" w:hAnsi="Times New Roman" w:cs="Times New Roman"/>
                <w:sz w:val="24"/>
                <w:szCs w:val="24"/>
              </w:rPr>
              <w:t>сформированности</w:t>
            </w:r>
            <w:proofErr w:type="spellEnd"/>
            <w:r w:rsidRPr="00AF43C1">
              <w:rPr>
                <w:rFonts w:ascii="Times New Roman" w:hAnsi="Times New Roman" w:cs="Times New Roman"/>
                <w:sz w:val="24"/>
                <w:szCs w:val="24"/>
              </w:rPr>
              <w:t xml:space="preserve"> компетенций у студентов по завершении </w:t>
            </w:r>
            <w:r w:rsidRPr="00AF43C1">
              <w:rPr>
                <w:rFonts w:ascii="Times New Roman" w:hAnsi="Times New Roman" w:cs="Times New Roman"/>
                <w:sz w:val="24"/>
                <w:szCs w:val="24"/>
              </w:rPr>
              <w:lastRenderedPageBreak/>
              <w:t>модуля/освоения дисциплины</w:t>
            </w:r>
          </w:p>
        </w:tc>
      </w:tr>
      <w:tr w:rsidR="00162258" w:rsidRPr="00AF43C1" w:rsidTr="008367AE">
        <w:tc>
          <w:tcPr>
            <w:tcW w:w="2014" w:type="dxa"/>
            <w:vMerge/>
            <w:vAlign w:val="center"/>
          </w:tcPr>
          <w:p w:rsidR="00162258" w:rsidRPr="00AF43C1" w:rsidRDefault="00162258" w:rsidP="008367AE">
            <w:pPr>
              <w:pStyle w:val="a4"/>
              <w:ind w:left="0"/>
              <w:jc w:val="center"/>
              <w:rPr>
                <w:rFonts w:ascii="Times New Roman" w:hAnsi="Times New Roman" w:cs="Times New Roman"/>
                <w:b/>
                <w:sz w:val="24"/>
                <w:szCs w:val="24"/>
              </w:rPr>
            </w:pPr>
          </w:p>
        </w:tc>
        <w:tc>
          <w:tcPr>
            <w:tcW w:w="2522" w:type="dxa"/>
            <w:vMerge/>
            <w:vAlign w:val="center"/>
          </w:tcPr>
          <w:p w:rsidR="00162258" w:rsidRPr="00AF43C1" w:rsidRDefault="00162258" w:rsidP="008367AE">
            <w:pPr>
              <w:pStyle w:val="a4"/>
              <w:ind w:left="0"/>
              <w:jc w:val="center"/>
              <w:rPr>
                <w:rFonts w:ascii="Times New Roman" w:hAnsi="Times New Roman" w:cs="Times New Roman"/>
                <w:b/>
                <w:sz w:val="24"/>
                <w:szCs w:val="24"/>
              </w:rPr>
            </w:pPr>
          </w:p>
        </w:tc>
        <w:tc>
          <w:tcPr>
            <w:tcW w:w="1559" w:type="dxa"/>
            <w:vAlign w:val="center"/>
          </w:tcPr>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Базовый уровень</w:t>
            </w:r>
          </w:p>
        </w:tc>
        <w:tc>
          <w:tcPr>
            <w:tcW w:w="1701" w:type="dxa"/>
            <w:vAlign w:val="center"/>
          </w:tcPr>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Продвинутый уровень</w:t>
            </w:r>
          </w:p>
        </w:tc>
        <w:tc>
          <w:tcPr>
            <w:tcW w:w="1525" w:type="dxa"/>
            <w:vAlign w:val="center"/>
          </w:tcPr>
          <w:p w:rsidR="00162258" w:rsidRPr="00AF43C1" w:rsidRDefault="00162258" w:rsidP="008367AE">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Высокий уровень</w:t>
            </w:r>
          </w:p>
        </w:tc>
      </w:tr>
      <w:tr w:rsidR="00162258" w:rsidRPr="00AF43C1" w:rsidTr="008367AE">
        <w:tc>
          <w:tcPr>
            <w:tcW w:w="2014" w:type="dxa"/>
            <w:tcBorders>
              <w:bottom w:val="single" w:sz="4" w:space="0" w:color="auto"/>
            </w:tcBorders>
            <w:vAlign w:val="center"/>
          </w:tcPr>
          <w:p w:rsidR="00162258" w:rsidRPr="00AF43C1" w:rsidRDefault="00162258" w:rsidP="008367AE">
            <w:pPr>
              <w:pStyle w:val="a4"/>
              <w:ind w:left="0"/>
              <w:jc w:val="center"/>
              <w:rPr>
                <w:rFonts w:ascii="Times New Roman" w:hAnsi="Times New Roman" w:cs="Times New Roman"/>
                <w:b/>
                <w:sz w:val="24"/>
                <w:szCs w:val="24"/>
              </w:rPr>
            </w:pPr>
            <w:r w:rsidRPr="00AF43C1">
              <w:rPr>
                <w:rFonts w:ascii="Times New Roman" w:hAnsi="Times New Roman" w:cs="Times New Roman"/>
                <w:b/>
                <w:sz w:val="24"/>
                <w:szCs w:val="24"/>
              </w:rPr>
              <w:t>ОК</w:t>
            </w:r>
          </w:p>
        </w:tc>
        <w:tc>
          <w:tcPr>
            <w:tcW w:w="2522" w:type="dxa"/>
            <w:vAlign w:val="center"/>
          </w:tcPr>
          <w:p w:rsidR="00162258" w:rsidRPr="00AF43C1" w:rsidRDefault="00162258" w:rsidP="008367AE">
            <w:pPr>
              <w:pStyle w:val="a4"/>
              <w:ind w:left="0"/>
              <w:jc w:val="center"/>
              <w:rPr>
                <w:rFonts w:ascii="Times New Roman" w:hAnsi="Times New Roman" w:cs="Times New Roman"/>
                <w:b/>
                <w:sz w:val="24"/>
                <w:szCs w:val="24"/>
              </w:rPr>
            </w:pPr>
          </w:p>
        </w:tc>
        <w:tc>
          <w:tcPr>
            <w:tcW w:w="1559" w:type="dxa"/>
            <w:vAlign w:val="center"/>
          </w:tcPr>
          <w:p w:rsidR="00162258" w:rsidRPr="00AF43C1" w:rsidRDefault="00162258" w:rsidP="008367AE">
            <w:pPr>
              <w:pStyle w:val="a4"/>
              <w:ind w:left="0"/>
              <w:jc w:val="center"/>
              <w:rPr>
                <w:rFonts w:ascii="Times New Roman" w:hAnsi="Times New Roman" w:cs="Times New Roman"/>
                <w:b/>
                <w:sz w:val="24"/>
                <w:szCs w:val="24"/>
              </w:rPr>
            </w:pPr>
          </w:p>
        </w:tc>
        <w:tc>
          <w:tcPr>
            <w:tcW w:w="1701" w:type="dxa"/>
            <w:vAlign w:val="center"/>
          </w:tcPr>
          <w:p w:rsidR="00162258" w:rsidRPr="00AF43C1" w:rsidRDefault="00162258" w:rsidP="008367AE">
            <w:pPr>
              <w:pStyle w:val="a4"/>
              <w:ind w:left="0"/>
              <w:jc w:val="center"/>
              <w:rPr>
                <w:rFonts w:ascii="Times New Roman" w:hAnsi="Times New Roman" w:cs="Times New Roman"/>
                <w:b/>
                <w:sz w:val="24"/>
                <w:szCs w:val="24"/>
              </w:rPr>
            </w:pPr>
          </w:p>
        </w:tc>
        <w:tc>
          <w:tcPr>
            <w:tcW w:w="1525" w:type="dxa"/>
            <w:vAlign w:val="center"/>
          </w:tcPr>
          <w:p w:rsidR="00162258" w:rsidRPr="00AF43C1" w:rsidRDefault="00162258" w:rsidP="008367AE">
            <w:pPr>
              <w:pStyle w:val="a4"/>
              <w:ind w:left="0"/>
              <w:jc w:val="center"/>
              <w:rPr>
                <w:rFonts w:ascii="Times New Roman" w:hAnsi="Times New Roman" w:cs="Times New Roman"/>
                <w:b/>
                <w:sz w:val="24"/>
                <w:szCs w:val="24"/>
              </w:rPr>
            </w:pPr>
          </w:p>
        </w:tc>
      </w:tr>
      <w:tr w:rsidR="00162258" w:rsidRPr="00AF43C1" w:rsidTr="008367AE">
        <w:tc>
          <w:tcPr>
            <w:tcW w:w="2014" w:type="dxa"/>
            <w:vMerge w:val="restart"/>
            <w:tcBorders>
              <w:top w:val="single" w:sz="4" w:space="0" w:color="auto"/>
            </w:tcBorders>
            <w:vAlign w:val="center"/>
          </w:tcPr>
          <w:p w:rsidR="00162258" w:rsidRPr="00EE78F7" w:rsidRDefault="00162258" w:rsidP="008367AE">
            <w:pPr>
              <w:pStyle w:val="a7"/>
              <w:widowControl w:val="0"/>
              <w:spacing w:line="240" w:lineRule="auto"/>
              <w:ind w:firstLine="0"/>
              <w:jc w:val="left"/>
              <w:rPr>
                <w:szCs w:val="24"/>
              </w:rPr>
            </w:pPr>
            <w:r w:rsidRPr="00EE78F7">
              <w:rPr>
                <w:szCs w:val="24"/>
              </w:rPr>
              <w:t>Способность использовать результаты освоения дисциплины программы магистратуры  (ОПК-2)</w:t>
            </w: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r w:rsidRPr="00EE78F7">
              <w:rPr>
                <w:rFonts w:ascii="Times New Roman" w:hAnsi="Times New Roman"/>
                <w:sz w:val="24"/>
                <w:szCs w:val="24"/>
              </w:rPr>
              <w:t>Способность демонстрировать навыки работы в коллективе, порождать новые идеи (ОПК-3)</w:t>
            </w: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p>
          <w:p w:rsidR="00162258" w:rsidRPr="00EE78F7" w:rsidRDefault="00162258" w:rsidP="008367AE">
            <w:pPr>
              <w:rPr>
                <w:rFonts w:ascii="Times New Roman" w:hAnsi="Times New Roman" w:cs="Times New Roman"/>
                <w:sz w:val="24"/>
                <w:szCs w:val="24"/>
              </w:rPr>
            </w:pPr>
            <w:r w:rsidRPr="00EE78F7">
              <w:rPr>
                <w:rFonts w:ascii="Times New Roman" w:hAnsi="Times New Roman"/>
                <w:sz w:val="24"/>
                <w:szCs w:val="24"/>
              </w:rPr>
              <w:t>Способность самостоятельно приобретать и использовать в практической деятельности новые знания и умения в своей предметной области (ОПК-4)</w:t>
            </w:r>
          </w:p>
        </w:tc>
        <w:tc>
          <w:tcPr>
            <w:tcW w:w="2522" w:type="dxa"/>
          </w:tcPr>
          <w:p w:rsidR="00162258" w:rsidRPr="009B7F3F" w:rsidRDefault="00162258" w:rsidP="008367AE">
            <w:pPr>
              <w:pStyle w:val="a7"/>
              <w:widowControl w:val="0"/>
              <w:spacing w:line="240" w:lineRule="auto"/>
              <w:ind w:firstLine="0"/>
              <w:jc w:val="left"/>
              <w:rPr>
                <w:b/>
                <w:szCs w:val="24"/>
              </w:rPr>
            </w:pPr>
            <w:r w:rsidRPr="00D34EB5">
              <w:rPr>
                <w:b/>
                <w:sz w:val="20"/>
              </w:rPr>
              <w:t>-</w:t>
            </w:r>
            <w:r w:rsidRPr="009B7F3F">
              <w:rPr>
                <w:b/>
                <w:bCs/>
                <w:i/>
                <w:iCs/>
                <w:szCs w:val="24"/>
                <w:lang w:eastAsia="en-US"/>
              </w:rPr>
              <w:t xml:space="preserve"> Знать</w:t>
            </w:r>
            <w:r w:rsidRPr="009B7F3F">
              <w:rPr>
                <w:szCs w:val="24"/>
              </w:rPr>
              <w:t>:</w:t>
            </w:r>
          </w:p>
          <w:p w:rsidR="00162258" w:rsidRPr="009B7F3F" w:rsidRDefault="00162258" w:rsidP="008367AE">
            <w:pPr>
              <w:pStyle w:val="a7"/>
              <w:widowControl w:val="0"/>
              <w:spacing w:line="240" w:lineRule="auto"/>
              <w:ind w:firstLine="0"/>
              <w:jc w:val="left"/>
              <w:rPr>
                <w:szCs w:val="24"/>
              </w:rPr>
            </w:pPr>
            <w:r w:rsidRPr="009B7F3F">
              <w:rPr>
                <w:b/>
                <w:szCs w:val="24"/>
              </w:rPr>
              <w:t xml:space="preserve">- </w:t>
            </w:r>
            <w:r w:rsidRPr="009B7F3F">
              <w:rPr>
                <w:szCs w:val="24"/>
              </w:rPr>
              <w:t xml:space="preserve">правила чтения </w:t>
            </w:r>
            <w:r w:rsidR="00A17AB4">
              <w:rPr>
                <w:szCs w:val="24"/>
              </w:rPr>
              <w:t xml:space="preserve">немецких </w:t>
            </w:r>
            <w:r w:rsidRPr="009B7F3F">
              <w:rPr>
                <w:szCs w:val="24"/>
              </w:rPr>
              <w:t xml:space="preserve"> слов и исключений из них, а также особенности интонационного оформления высказываний разного тип</w:t>
            </w:r>
            <w:proofErr w:type="gramStart"/>
            <w:r w:rsidRPr="009B7F3F">
              <w:rPr>
                <w:szCs w:val="24"/>
              </w:rPr>
              <w:t>а(</w:t>
            </w:r>
            <w:proofErr w:type="gramEnd"/>
            <w:r w:rsidRPr="009B7F3F">
              <w:rPr>
                <w:szCs w:val="24"/>
              </w:rPr>
              <w:t>З</w:t>
            </w:r>
            <w:r w:rsidRPr="009B7F3F">
              <w:rPr>
                <w:szCs w:val="24"/>
                <w:vertAlign w:val="subscript"/>
              </w:rPr>
              <w:t>1</w:t>
            </w:r>
            <w:r>
              <w:rPr>
                <w:szCs w:val="24"/>
              </w:rPr>
              <w:t>)</w:t>
            </w:r>
          </w:p>
          <w:p w:rsidR="00162258" w:rsidRPr="009B7F3F" w:rsidRDefault="00162258" w:rsidP="008367AE">
            <w:pPr>
              <w:pStyle w:val="a7"/>
              <w:widowControl w:val="0"/>
              <w:spacing w:line="240" w:lineRule="auto"/>
              <w:ind w:firstLine="0"/>
              <w:jc w:val="left"/>
              <w:rPr>
                <w:szCs w:val="24"/>
              </w:rPr>
            </w:pPr>
            <w:r w:rsidRPr="009B7F3F">
              <w:rPr>
                <w:szCs w:val="24"/>
              </w:rPr>
              <w:t>- не менее 2000 лексических единиц, относящихся к общему языку, интернациональной лексике и терминологии различных областей специальности студент</w:t>
            </w:r>
            <w:proofErr w:type="gramStart"/>
            <w:r w:rsidRPr="009B7F3F">
              <w:rPr>
                <w:szCs w:val="24"/>
              </w:rPr>
              <w:t>а(</w:t>
            </w:r>
            <w:proofErr w:type="gramEnd"/>
            <w:r w:rsidRPr="009B7F3F">
              <w:rPr>
                <w:szCs w:val="24"/>
              </w:rPr>
              <w:t>З</w:t>
            </w:r>
            <w:r w:rsidRPr="009B7F3F">
              <w:rPr>
                <w:szCs w:val="24"/>
                <w:vertAlign w:val="subscript"/>
              </w:rPr>
              <w:t>2</w:t>
            </w:r>
            <w:r>
              <w:rPr>
                <w:szCs w:val="24"/>
              </w:rPr>
              <w:t>)</w:t>
            </w:r>
          </w:p>
          <w:p w:rsidR="00162258" w:rsidRPr="009B7F3F" w:rsidRDefault="00162258" w:rsidP="008367AE">
            <w:pPr>
              <w:pStyle w:val="a7"/>
              <w:widowControl w:val="0"/>
              <w:spacing w:line="240" w:lineRule="auto"/>
              <w:ind w:firstLine="0"/>
              <w:jc w:val="left"/>
              <w:rPr>
                <w:szCs w:val="24"/>
              </w:rPr>
            </w:pPr>
            <w:r w:rsidRPr="009B7F3F">
              <w:rPr>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модальности(З</w:t>
            </w:r>
            <w:r w:rsidRPr="009B7F3F">
              <w:rPr>
                <w:szCs w:val="24"/>
                <w:vertAlign w:val="subscript"/>
              </w:rPr>
              <w:t>3</w:t>
            </w:r>
            <w:r>
              <w:rPr>
                <w:szCs w:val="24"/>
              </w:rPr>
              <w:t>)</w:t>
            </w:r>
          </w:p>
          <w:p w:rsidR="00162258" w:rsidRPr="00D34EB5" w:rsidRDefault="00162258" w:rsidP="008367AE">
            <w:pPr>
              <w:pStyle w:val="a7"/>
              <w:widowControl w:val="0"/>
              <w:spacing w:line="240" w:lineRule="auto"/>
              <w:ind w:firstLine="0"/>
              <w:jc w:val="left"/>
            </w:pPr>
            <w:r w:rsidRPr="009B7F3F">
              <w:rPr>
                <w:szCs w:val="24"/>
              </w:rPr>
              <w:t>-нормы и представления, принятые в иной культуре, их сходства и различия в сравнении с родной языковой культуро</w:t>
            </w:r>
            <w:proofErr w:type="gramStart"/>
            <w:r w:rsidRPr="009B7F3F">
              <w:rPr>
                <w:szCs w:val="24"/>
              </w:rPr>
              <w:t>й(</w:t>
            </w:r>
            <w:proofErr w:type="gramEnd"/>
            <w:r w:rsidRPr="009B7F3F">
              <w:rPr>
                <w:szCs w:val="24"/>
              </w:rPr>
              <w:t>З</w:t>
            </w:r>
            <w:r w:rsidRPr="009B7F3F">
              <w:rPr>
                <w:szCs w:val="24"/>
                <w:vertAlign w:val="subscript"/>
              </w:rPr>
              <w:t>4</w:t>
            </w:r>
            <w:r w:rsidRPr="009B7F3F">
              <w:rPr>
                <w:szCs w:val="24"/>
              </w:rPr>
              <w:t>)</w:t>
            </w:r>
          </w:p>
          <w:p w:rsidR="00162258" w:rsidRPr="00D34EB5" w:rsidRDefault="00162258" w:rsidP="008367AE">
            <w:pPr>
              <w:pStyle w:val="a7"/>
              <w:widowControl w:val="0"/>
              <w:spacing w:line="240" w:lineRule="auto"/>
              <w:ind w:firstLine="0"/>
              <w:jc w:val="left"/>
            </w:pPr>
          </w:p>
        </w:tc>
        <w:tc>
          <w:tcPr>
            <w:tcW w:w="1559" w:type="dxa"/>
          </w:tcPr>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p w:rsidR="00162258" w:rsidRDefault="00162258" w:rsidP="008367AE">
            <w:pPr>
              <w:tabs>
                <w:tab w:val="left" w:pos="708"/>
                <w:tab w:val="right" w:leader="underscore" w:pos="9639"/>
              </w:tabs>
              <w:contextualSpacing/>
              <w:rPr>
                <w:rFonts w:ascii="Times New Roman" w:hAnsi="Times New Roman" w:cs="Times New Roman"/>
                <w:sz w:val="20"/>
                <w:szCs w:val="20"/>
              </w:rPr>
            </w:pPr>
          </w:p>
          <w:p w:rsidR="00162258" w:rsidRDefault="00162258" w:rsidP="008367AE">
            <w:pPr>
              <w:tabs>
                <w:tab w:val="left" w:pos="708"/>
                <w:tab w:val="right" w:leader="underscore" w:pos="9639"/>
              </w:tabs>
              <w:contextualSpacing/>
              <w:rPr>
                <w:rFonts w:ascii="Times New Roman" w:hAnsi="Times New Roman" w:cs="Times New Roman"/>
                <w:sz w:val="20"/>
                <w:szCs w:val="20"/>
              </w:rPr>
            </w:pPr>
          </w:p>
          <w:p w:rsidR="00162258" w:rsidRDefault="00162258" w:rsidP="008367AE">
            <w:pPr>
              <w:tabs>
                <w:tab w:val="left" w:pos="708"/>
                <w:tab w:val="right" w:leader="underscore" w:pos="9639"/>
              </w:tabs>
              <w:contextualSpacing/>
              <w:rPr>
                <w:rFonts w:ascii="Times New Roman" w:hAnsi="Times New Roman" w:cs="Times New Roman"/>
                <w:sz w:val="20"/>
                <w:szCs w:val="20"/>
              </w:rPr>
            </w:pPr>
          </w:p>
          <w:p w:rsidR="00162258" w:rsidRDefault="00162258" w:rsidP="008367AE">
            <w:pPr>
              <w:tabs>
                <w:tab w:val="left" w:pos="708"/>
                <w:tab w:val="right" w:leader="underscore" w:pos="9639"/>
              </w:tabs>
              <w:contextualSpacing/>
              <w:rPr>
                <w:rFonts w:ascii="Times New Roman" w:hAnsi="Times New Roman" w:cs="Times New Roman"/>
                <w:sz w:val="20"/>
                <w:szCs w:val="20"/>
              </w:rPr>
            </w:pPr>
          </w:p>
          <w:p w:rsidR="00162258" w:rsidRDefault="00162258" w:rsidP="008367AE">
            <w:pPr>
              <w:tabs>
                <w:tab w:val="left" w:pos="708"/>
                <w:tab w:val="right" w:leader="underscore" w:pos="9639"/>
              </w:tabs>
              <w:contextualSpacing/>
              <w:rPr>
                <w:rFonts w:ascii="Times New Roman" w:hAnsi="Times New Roman" w:cs="Times New Roman"/>
                <w:sz w:val="20"/>
                <w:szCs w:val="20"/>
              </w:rPr>
            </w:pPr>
          </w:p>
          <w:p w:rsidR="00162258" w:rsidRDefault="00162258" w:rsidP="008367AE">
            <w:pPr>
              <w:tabs>
                <w:tab w:val="left" w:pos="708"/>
                <w:tab w:val="right" w:leader="underscore" w:pos="9639"/>
              </w:tabs>
              <w:contextualSpacing/>
              <w:rPr>
                <w:rFonts w:ascii="Times New Roman" w:hAnsi="Times New Roman" w:cs="Times New Roman"/>
                <w:sz w:val="20"/>
                <w:szCs w:val="20"/>
              </w:rPr>
            </w:pPr>
          </w:p>
          <w:p w:rsidR="00162258" w:rsidRDefault="00162258" w:rsidP="008367AE">
            <w:pPr>
              <w:tabs>
                <w:tab w:val="left" w:pos="708"/>
                <w:tab w:val="right" w:leader="underscore" w:pos="9639"/>
              </w:tabs>
              <w:contextualSpacing/>
              <w:rPr>
                <w:rFonts w:ascii="Times New Roman" w:hAnsi="Times New Roman" w:cs="Times New Roman"/>
                <w:sz w:val="20"/>
                <w:szCs w:val="20"/>
              </w:rPr>
            </w:pPr>
          </w:p>
          <w:p w:rsidR="00A17AB4" w:rsidRDefault="00A17AB4" w:rsidP="008367AE">
            <w:pPr>
              <w:tabs>
                <w:tab w:val="left" w:pos="708"/>
                <w:tab w:val="right" w:leader="underscore" w:pos="9639"/>
              </w:tabs>
              <w:contextualSpacing/>
              <w:rPr>
                <w:rFonts w:ascii="Times New Roman" w:hAnsi="Times New Roman" w:cs="Times New Roman"/>
                <w:sz w:val="20"/>
                <w:szCs w:val="20"/>
              </w:rPr>
            </w:pPr>
          </w:p>
          <w:p w:rsidR="00A17AB4" w:rsidRDefault="00A17AB4" w:rsidP="008367AE">
            <w:pPr>
              <w:tabs>
                <w:tab w:val="left" w:pos="708"/>
                <w:tab w:val="right" w:leader="underscore" w:pos="9639"/>
              </w:tabs>
              <w:contextualSpacing/>
              <w:rPr>
                <w:rFonts w:ascii="Times New Roman" w:hAnsi="Times New Roman" w:cs="Times New Roman"/>
                <w:sz w:val="20"/>
                <w:szCs w:val="20"/>
              </w:rPr>
            </w:pPr>
          </w:p>
          <w:p w:rsidR="00A17AB4" w:rsidRDefault="00A17AB4" w:rsidP="008367AE">
            <w:pPr>
              <w:tabs>
                <w:tab w:val="left" w:pos="708"/>
                <w:tab w:val="right" w:leader="underscore" w:pos="9639"/>
              </w:tabs>
              <w:contextualSpacing/>
              <w:rPr>
                <w:rFonts w:ascii="Times New Roman" w:hAnsi="Times New Roman" w:cs="Times New Roman"/>
                <w:sz w:val="20"/>
                <w:szCs w:val="20"/>
              </w:rPr>
            </w:pPr>
          </w:p>
          <w:p w:rsidR="00A17AB4" w:rsidRDefault="00A17AB4" w:rsidP="008367AE">
            <w:pPr>
              <w:tabs>
                <w:tab w:val="left" w:pos="708"/>
                <w:tab w:val="right" w:leader="underscore" w:pos="9639"/>
              </w:tabs>
              <w:contextualSpacing/>
              <w:rPr>
                <w:rFonts w:ascii="Times New Roman" w:hAnsi="Times New Roman" w:cs="Times New Roman"/>
                <w:sz w:val="20"/>
                <w:szCs w:val="20"/>
              </w:rPr>
            </w:pPr>
          </w:p>
          <w:p w:rsidR="00A17AB4" w:rsidRPr="00AF43C1" w:rsidRDefault="00A17AB4" w:rsidP="008367AE">
            <w:pPr>
              <w:tabs>
                <w:tab w:val="left" w:pos="708"/>
                <w:tab w:val="right" w:leader="underscore" w:pos="9639"/>
              </w:tabs>
              <w:contextualSpacing/>
              <w:rPr>
                <w:rFonts w:ascii="Times New Roman" w:hAnsi="Times New Roman" w:cs="Times New Roman"/>
                <w:sz w:val="20"/>
                <w:szCs w:val="20"/>
              </w:rPr>
            </w:pP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Чтение и перевод текстов  по специальности, </w:t>
            </w:r>
          </w:p>
          <w:p w:rsidR="00162258" w:rsidRPr="00AF43C1" w:rsidRDefault="00162258" w:rsidP="008367AE">
            <w:pPr>
              <w:contextualSpacing/>
              <w:jc w:val="both"/>
              <w:rPr>
                <w:rFonts w:ascii="Times New Roman" w:hAnsi="Times New Roman" w:cs="Times New Roman"/>
                <w:sz w:val="20"/>
                <w:szCs w:val="20"/>
              </w:rPr>
            </w:pPr>
            <w:r w:rsidRPr="00AF43C1">
              <w:rPr>
                <w:rFonts w:ascii="Times New Roman" w:hAnsi="Times New Roman" w:cs="Times New Roman"/>
                <w:sz w:val="20"/>
                <w:szCs w:val="20"/>
              </w:rPr>
              <w:t>Тест I</w:t>
            </w:r>
          </w:p>
        </w:tc>
        <w:tc>
          <w:tcPr>
            <w:tcW w:w="1701" w:type="dxa"/>
            <w:vAlign w:val="center"/>
          </w:tcPr>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Подготовка устного сообщения,  </w:t>
            </w:r>
          </w:p>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Электронных презентаций </w:t>
            </w:r>
          </w:p>
          <w:p w:rsidR="00162258" w:rsidRPr="00AF43C1" w:rsidRDefault="00162258" w:rsidP="008367AE">
            <w:pPr>
              <w:pStyle w:val="a4"/>
              <w:ind w:left="0"/>
              <w:jc w:val="center"/>
              <w:rPr>
                <w:rFonts w:ascii="Times New Roman" w:hAnsi="Times New Roman" w:cs="Times New Roman"/>
                <w:sz w:val="20"/>
                <w:szCs w:val="20"/>
              </w:rPr>
            </w:pPr>
          </w:p>
        </w:tc>
        <w:tc>
          <w:tcPr>
            <w:tcW w:w="1525" w:type="dxa"/>
            <w:vAlign w:val="center"/>
          </w:tcPr>
          <w:p w:rsidR="00162258" w:rsidRPr="00AF43C1" w:rsidRDefault="00162258" w:rsidP="008367AE">
            <w:pPr>
              <w:pStyle w:val="a4"/>
              <w:ind w:left="0"/>
              <w:rPr>
                <w:rFonts w:ascii="Times New Roman" w:hAnsi="Times New Roman" w:cs="Times New Roman"/>
                <w:sz w:val="20"/>
                <w:szCs w:val="20"/>
              </w:rPr>
            </w:pPr>
          </w:p>
          <w:p w:rsidR="00162258" w:rsidRPr="00AF43C1" w:rsidRDefault="00162258" w:rsidP="008367AE">
            <w:pPr>
              <w:pStyle w:val="a4"/>
              <w:ind w:left="0"/>
              <w:rPr>
                <w:rFonts w:ascii="Times New Roman" w:hAnsi="Times New Roman" w:cs="Times New Roman"/>
                <w:sz w:val="20"/>
                <w:szCs w:val="20"/>
              </w:rPr>
            </w:pPr>
          </w:p>
          <w:p w:rsidR="00162258" w:rsidRPr="00AF43C1" w:rsidRDefault="00162258" w:rsidP="008367AE">
            <w:pPr>
              <w:pStyle w:val="a4"/>
              <w:ind w:left="0"/>
              <w:rPr>
                <w:rFonts w:ascii="Times New Roman" w:hAnsi="Times New Roman" w:cs="Times New Roman"/>
                <w:sz w:val="20"/>
                <w:szCs w:val="20"/>
              </w:rPr>
            </w:pPr>
          </w:p>
          <w:p w:rsidR="00162258" w:rsidRPr="00AF43C1" w:rsidRDefault="00162258" w:rsidP="008367AE">
            <w:pPr>
              <w:pStyle w:val="a4"/>
              <w:ind w:left="0"/>
              <w:rPr>
                <w:rFonts w:ascii="Times New Roman" w:hAnsi="Times New Roman" w:cs="Times New Roman"/>
                <w:sz w:val="20"/>
                <w:szCs w:val="20"/>
              </w:rPr>
            </w:pPr>
          </w:p>
          <w:p w:rsidR="00162258" w:rsidRPr="00AF43C1" w:rsidRDefault="00162258" w:rsidP="008367AE">
            <w:pPr>
              <w:pStyle w:val="a4"/>
              <w:ind w:left="0"/>
              <w:rPr>
                <w:rFonts w:ascii="Times New Roman" w:hAnsi="Times New Roman" w:cs="Times New Roman"/>
                <w:sz w:val="20"/>
                <w:szCs w:val="20"/>
              </w:rPr>
            </w:pPr>
            <w:r w:rsidRPr="00AF43C1">
              <w:rPr>
                <w:rFonts w:ascii="Times New Roman" w:hAnsi="Times New Roman" w:cs="Times New Roman"/>
                <w:sz w:val="20"/>
                <w:szCs w:val="20"/>
              </w:rPr>
              <w:t>Перевод и реферирование  текстов по специальности с элементами коммуникативного творчества</w:t>
            </w:r>
          </w:p>
          <w:p w:rsidR="00162258" w:rsidRPr="00AF43C1" w:rsidRDefault="00162258" w:rsidP="008367AE">
            <w:pPr>
              <w:contextualSpacing/>
              <w:jc w:val="center"/>
              <w:rPr>
                <w:rFonts w:ascii="Times New Roman" w:eastAsia="Times New Roman" w:hAnsi="Times New Roman" w:cs="Times New Roman"/>
                <w:sz w:val="20"/>
                <w:szCs w:val="20"/>
              </w:rPr>
            </w:pPr>
            <w:r w:rsidRPr="00AF43C1">
              <w:rPr>
                <w:rFonts w:ascii="Times New Roman" w:eastAsia="Times New Roman" w:hAnsi="Times New Roman" w:cs="Times New Roman"/>
                <w:sz w:val="20"/>
                <w:szCs w:val="20"/>
              </w:rPr>
              <w:t>Дискуссии.</w:t>
            </w:r>
          </w:p>
          <w:p w:rsidR="00162258" w:rsidRPr="00AF43C1" w:rsidRDefault="00162258" w:rsidP="008367AE">
            <w:pPr>
              <w:pStyle w:val="a4"/>
              <w:ind w:left="0"/>
              <w:rPr>
                <w:rFonts w:ascii="Times New Roman" w:hAnsi="Times New Roman" w:cs="Times New Roman"/>
                <w:sz w:val="20"/>
                <w:szCs w:val="20"/>
              </w:rPr>
            </w:pPr>
          </w:p>
        </w:tc>
      </w:tr>
      <w:tr w:rsidR="00162258" w:rsidRPr="00AF43C1" w:rsidTr="008367AE">
        <w:tc>
          <w:tcPr>
            <w:tcW w:w="2014" w:type="dxa"/>
            <w:vMerge/>
          </w:tcPr>
          <w:p w:rsidR="00162258" w:rsidRPr="00AF43C1" w:rsidRDefault="00162258" w:rsidP="008367AE">
            <w:pPr>
              <w:pStyle w:val="a7"/>
              <w:widowControl w:val="0"/>
              <w:spacing w:line="240" w:lineRule="auto"/>
              <w:ind w:firstLine="0"/>
              <w:rPr>
                <w:sz w:val="20"/>
              </w:rPr>
            </w:pPr>
          </w:p>
        </w:tc>
        <w:tc>
          <w:tcPr>
            <w:tcW w:w="2522" w:type="dxa"/>
          </w:tcPr>
          <w:p w:rsidR="00162258" w:rsidRPr="009B7F3F" w:rsidRDefault="00162258" w:rsidP="008367AE">
            <w:pPr>
              <w:widowControl w:val="0"/>
              <w:rPr>
                <w:rFonts w:ascii="Times New Roman" w:hAnsi="Times New Roman" w:cs="Times New Roman"/>
                <w:bCs/>
                <w:i/>
                <w:iCs/>
                <w:sz w:val="24"/>
                <w:szCs w:val="24"/>
                <w:lang w:eastAsia="en-US"/>
              </w:rPr>
            </w:pPr>
            <w:r w:rsidRPr="009B7F3F">
              <w:rPr>
                <w:rFonts w:ascii="Times New Roman" w:hAnsi="Times New Roman" w:cs="Times New Roman"/>
                <w:b/>
                <w:bCs/>
                <w:i/>
                <w:iCs/>
                <w:sz w:val="24"/>
                <w:szCs w:val="24"/>
                <w:lang w:eastAsia="en-US"/>
              </w:rPr>
              <w:t xml:space="preserve">Уметь: </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bCs/>
                <w:i/>
                <w:iCs/>
                <w:sz w:val="24"/>
                <w:szCs w:val="24"/>
                <w:lang w:eastAsia="en-US"/>
              </w:rPr>
              <w:t>-</w:t>
            </w:r>
            <w:r w:rsidRPr="009B7F3F">
              <w:rPr>
                <w:rFonts w:ascii="Times New Roman" w:hAnsi="Times New Roman" w:cs="Times New Roman"/>
                <w:sz w:val="24"/>
                <w:szCs w:val="24"/>
              </w:rPr>
              <w:t xml:space="preserve">применять полученные теоретические знания по фонетике, словообразованию, грамматике на </w:t>
            </w:r>
            <w:r w:rsidRPr="009B7F3F">
              <w:rPr>
                <w:rFonts w:ascii="Times New Roman" w:hAnsi="Times New Roman" w:cs="Times New Roman"/>
                <w:sz w:val="24"/>
                <w:szCs w:val="24"/>
              </w:rPr>
              <w:lastRenderedPageBreak/>
              <w:t>практике (</w:t>
            </w:r>
            <w:r w:rsidRPr="009B7F3F">
              <w:rPr>
                <w:rFonts w:ascii="Times New Roman" w:hAnsi="Times New Roman" w:cs="Times New Roman"/>
                <w:bCs/>
                <w:iCs/>
                <w:sz w:val="24"/>
                <w:szCs w:val="24"/>
                <w:lang w:eastAsia="en-US"/>
              </w:rPr>
              <w:t>У</w:t>
            </w:r>
            <w:proofErr w:type="gramStart"/>
            <w:r w:rsidRPr="009B7F3F">
              <w:rPr>
                <w:rFonts w:ascii="Times New Roman" w:hAnsi="Times New Roman" w:cs="Times New Roman"/>
                <w:bCs/>
                <w:iCs/>
                <w:sz w:val="24"/>
                <w:szCs w:val="24"/>
                <w:vertAlign w:val="subscript"/>
                <w:lang w:eastAsia="en-US"/>
              </w:rPr>
              <w:t>1</w:t>
            </w:r>
            <w:proofErr w:type="gramEnd"/>
            <w:r w:rsidRPr="009B7F3F">
              <w:rPr>
                <w:rFonts w:ascii="Times New Roman" w:hAnsi="Times New Roman" w:cs="Times New Roman"/>
                <w:bCs/>
                <w:iCs/>
                <w:sz w:val="24"/>
                <w:szCs w:val="24"/>
                <w:lang w:eastAsia="en-US"/>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9B7F3F">
              <w:rPr>
                <w:rFonts w:ascii="Times New Roman" w:hAnsi="Times New Roman" w:cs="Times New Roman"/>
                <w:sz w:val="24"/>
                <w:szCs w:val="24"/>
                <w:vertAlign w:val="subscript"/>
              </w:rPr>
              <w:t>2</w:t>
            </w:r>
            <w:proofErr w:type="gramEnd"/>
            <w:r w:rsidRPr="009B7F3F">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xml:space="preserve">- </w:t>
            </w:r>
            <w:proofErr w:type="spellStart"/>
            <w:r w:rsidRPr="009B7F3F">
              <w:rPr>
                <w:rFonts w:ascii="Times New Roman" w:hAnsi="Times New Roman" w:cs="Times New Roman"/>
                <w:sz w:val="24"/>
                <w:szCs w:val="24"/>
              </w:rPr>
              <w:t>аудировать</w:t>
            </w:r>
            <w:proofErr w:type="spellEnd"/>
            <w:r w:rsidRPr="009B7F3F">
              <w:rPr>
                <w:rFonts w:ascii="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 (У</w:t>
            </w:r>
            <w:r w:rsidRPr="009B7F3F">
              <w:rPr>
                <w:rFonts w:ascii="Times New Roman" w:hAnsi="Times New Roman" w:cs="Times New Roman"/>
                <w:sz w:val="24"/>
                <w:szCs w:val="24"/>
                <w:vertAlign w:val="subscript"/>
              </w:rPr>
              <w:t>3</w:t>
            </w:r>
            <w:r w:rsidRPr="009B7F3F">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вести научную беседу с использованием профессиональной терминологии и выражений речевого этикета (У</w:t>
            </w:r>
            <w:proofErr w:type="gramStart"/>
            <w:r w:rsidRPr="009B7F3F">
              <w:rPr>
                <w:rFonts w:ascii="Times New Roman" w:hAnsi="Times New Roman" w:cs="Times New Roman"/>
                <w:sz w:val="24"/>
                <w:szCs w:val="24"/>
                <w:vertAlign w:val="subscript"/>
              </w:rPr>
              <w:t>4</w:t>
            </w:r>
            <w:proofErr w:type="gramEnd"/>
            <w:r w:rsidRPr="009B7F3F">
              <w:rPr>
                <w:rFonts w:ascii="Times New Roman" w:hAnsi="Times New Roman" w:cs="Times New Roman"/>
                <w:sz w:val="24"/>
                <w:szCs w:val="24"/>
              </w:rPr>
              <w:t>)</w:t>
            </w:r>
          </w:p>
          <w:p w:rsidR="00162258" w:rsidRPr="00D34EB5" w:rsidRDefault="00162258" w:rsidP="008367AE">
            <w:pPr>
              <w:widowControl w:val="0"/>
              <w:rPr>
                <w:rFonts w:ascii="Times New Roman" w:hAnsi="Times New Roman" w:cs="Times New Roman"/>
                <w:bCs/>
                <w:i/>
                <w:iCs/>
                <w:sz w:val="20"/>
                <w:szCs w:val="20"/>
                <w:lang w:eastAsia="en-US"/>
              </w:rPr>
            </w:pPr>
            <w:r w:rsidRPr="009B7F3F">
              <w:rPr>
                <w:rFonts w:ascii="Times New Roman" w:hAnsi="Times New Roman" w:cs="Times New Roman"/>
                <w:sz w:val="24"/>
                <w:szCs w:val="24"/>
              </w:rPr>
              <w:t xml:space="preserve">- </w:t>
            </w:r>
            <w:bookmarkStart w:id="0" w:name="_GoBack"/>
            <w:bookmarkEnd w:id="0"/>
            <w:r w:rsidRPr="009B7F3F">
              <w:rPr>
                <w:rFonts w:ascii="Times New Roman" w:hAnsi="Times New Roman" w:cs="Times New Roman"/>
                <w:sz w:val="24"/>
                <w:szCs w:val="24"/>
              </w:rPr>
              <w:t xml:space="preserve">составлять аннотации и рефераты на </w:t>
            </w:r>
            <w:r w:rsidR="00A17AB4">
              <w:rPr>
                <w:rFonts w:ascii="Times New Roman" w:hAnsi="Times New Roman" w:cs="Times New Roman"/>
                <w:sz w:val="24"/>
                <w:szCs w:val="24"/>
              </w:rPr>
              <w:t>немецком</w:t>
            </w:r>
            <w:r w:rsidRPr="009B7F3F">
              <w:rPr>
                <w:rFonts w:ascii="Times New Roman" w:hAnsi="Times New Roman" w:cs="Times New Roman"/>
                <w:sz w:val="24"/>
                <w:szCs w:val="24"/>
              </w:rPr>
              <w:t xml:space="preserve"> языке (У</w:t>
            </w:r>
            <w:r w:rsidRPr="009B7F3F">
              <w:rPr>
                <w:rFonts w:ascii="Times New Roman" w:hAnsi="Times New Roman" w:cs="Times New Roman"/>
                <w:sz w:val="24"/>
                <w:szCs w:val="24"/>
                <w:vertAlign w:val="subscript"/>
              </w:rPr>
              <w:t>5</w:t>
            </w:r>
            <w:r w:rsidRPr="009B7F3F">
              <w:rPr>
                <w:rFonts w:ascii="Times New Roman" w:hAnsi="Times New Roman" w:cs="Times New Roman"/>
                <w:sz w:val="24"/>
                <w:szCs w:val="24"/>
              </w:rPr>
              <w:t>)</w:t>
            </w:r>
          </w:p>
          <w:p w:rsidR="00162258" w:rsidRPr="00D34EB5" w:rsidRDefault="00162258" w:rsidP="008367AE">
            <w:pPr>
              <w:pStyle w:val="a7"/>
              <w:widowControl w:val="0"/>
              <w:spacing w:line="240" w:lineRule="auto"/>
              <w:ind w:firstLine="0"/>
              <w:jc w:val="left"/>
            </w:pPr>
          </w:p>
        </w:tc>
        <w:tc>
          <w:tcPr>
            <w:tcW w:w="1559" w:type="dxa"/>
          </w:tcPr>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162258" w:rsidRPr="00AF43C1" w:rsidRDefault="00162258" w:rsidP="008367AE">
            <w:pPr>
              <w:pStyle w:val="a4"/>
              <w:ind w:left="0"/>
              <w:rPr>
                <w:rFonts w:ascii="Times New Roman" w:hAnsi="Times New Roman" w:cs="Times New Roman"/>
                <w:sz w:val="20"/>
                <w:szCs w:val="20"/>
              </w:rPr>
            </w:pPr>
          </w:p>
        </w:tc>
      </w:tr>
      <w:tr w:rsidR="00162258" w:rsidRPr="00AF43C1" w:rsidTr="008367AE">
        <w:tc>
          <w:tcPr>
            <w:tcW w:w="2014" w:type="dxa"/>
            <w:tcBorders>
              <w:top w:val="nil"/>
            </w:tcBorders>
          </w:tcPr>
          <w:p w:rsidR="00162258" w:rsidRPr="00AF43C1" w:rsidRDefault="00162258" w:rsidP="008367AE">
            <w:pPr>
              <w:pStyle w:val="a7"/>
              <w:widowControl w:val="0"/>
              <w:spacing w:line="240" w:lineRule="auto"/>
              <w:ind w:firstLine="0"/>
              <w:rPr>
                <w:sz w:val="20"/>
              </w:rPr>
            </w:pPr>
          </w:p>
        </w:tc>
        <w:tc>
          <w:tcPr>
            <w:tcW w:w="2522" w:type="dxa"/>
          </w:tcPr>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b/>
                <w:i/>
                <w:sz w:val="24"/>
                <w:szCs w:val="24"/>
              </w:rPr>
              <w:t>Владеть:</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9B7F3F">
              <w:rPr>
                <w:rFonts w:ascii="Times New Roman" w:hAnsi="Times New Roman" w:cs="Times New Roman"/>
                <w:sz w:val="24"/>
                <w:szCs w:val="24"/>
                <w:vertAlign w:val="subscript"/>
              </w:rPr>
              <w:t>1</w:t>
            </w:r>
            <w:proofErr w:type="gramEnd"/>
            <w:r>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навыками изучения текстов литературного, информативного и общенаучного характера (В</w:t>
            </w:r>
            <w:proofErr w:type="gramStart"/>
            <w:r w:rsidRPr="009B7F3F">
              <w:rPr>
                <w:rFonts w:ascii="Times New Roman" w:hAnsi="Times New Roman" w:cs="Times New Roman"/>
                <w:sz w:val="24"/>
                <w:szCs w:val="24"/>
                <w:vertAlign w:val="subscript"/>
              </w:rPr>
              <w:t>2</w:t>
            </w:r>
            <w:proofErr w:type="gramEnd"/>
            <w:r>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приемами и методами перевода текста по специальности(В</w:t>
            </w:r>
            <w:r w:rsidRPr="009B7F3F">
              <w:rPr>
                <w:rFonts w:ascii="Times New Roman" w:hAnsi="Times New Roman" w:cs="Times New Roman"/>
                <w:sz w:val="24"/>
                <w:szCs w:val="24"/>
                <w:vertAlign w:val="subscript"/>
              </w:rPr>
              <w:t>3</w:t>
            </w:r>
            <w:r>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xml:space="preserve">- навыками составления </w:t>
            </w:r>
            <w:r w:rsidRPr="009B7F3F">
              <w:rPr>
                <w:rFonts w:ascii="Times New Roman" w:hAnsi="Times New Roman" w:cs="Times New Roman"/>
                <w:sz w:val="24"/>
                <w:szCs w:val="24"/>
              </w:rPr>
              <w:lastRenderedPageBreak/>
              <w:t>различных видов письменных текстов, принципами реферирования, аннотирования и составления тезисо</w:t>
            </w:r>
            <w:proofErr w:type="gramStart"/>
            <w:r w:rsidRPr="009B7F3F">
              <w:rPr>
                <w:rFonts w:ascii="Times New Roman" w:hAnsi="Times New Roman" w:cs="Times New Roman"/>
                <w:sz w:val="24"/>
                <w:szCs w:val="24"/>
              </w:rPr>
              <w:t>в(</w:t>
            </w:r>
            <w:proofErr w:type="gramEnd"/>
            <w:r w:rsidRPr="009B7F3F">
              <w:rPr>
                <w:rFonts w:ascii="Times New Roman" w:hAnsi="Times New Roman" w:cs="Times New Roman"/>
                <w:sz w:val="24"/>
                <w:szCs w:val="24"/>
              </w:rPr>
              <w:t>В</w:t>
            </w:r>
            <w:r w:rsidRPr="009B7F3F">
              <w:rPr>
                <w:rFonts w:ascii="Times New Roman" w:hAnsi="Times New Roman" w:cs="Times New Roman"/>
                <w:sz w:val="24"/>
                <w:szCs w:val="24"/>
                <w:vertAlign w:val="subscript"/>
              </w:rPr>
              <w:t>4</w:t>
            </w:r>
            <w:r>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sz w:val="24"/>
                <w:szCs w:val="24"/>
              </w:rPr>
              <w:t>- навыками вести беседы на иностранном языке на общекультурные и общенаучные темы(В</w:t>
            </w:r>
            <w:r w:rsidRPr="009B7F3F">
              <w:rPr>
                <w:rFonts w:ascii="Times New Roman" w:hAnsi="Times New Roman" w:cs="Times New Roman"/>
                <w:sz w:val="24"/>
                <w:szCs w:val="24"/>
                <w:vertAlign w:val="subscript"/>
              </w:rPr>
              <w:t>5</w:t>
            </w:r>
            <w:r>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b/>
                <w:sz w:val="24"/>
                <w:szCs w:val="24"/>
              </w:rPr>
            </w:pPr>
            <w:r w:rsidRPr="009B7F3F">
              <w:rPr>
                <w:rFonts w:ascii="Times New Roman" w:hAnsi="Times New Roman" w:cs="Times New Roman"/>
                <w:sz w:val="24"/>
                <w:szCs w:val="24"/>
              </w:rPr>
              <w:t>- навыками определять компоненты ситуации, или речевые условия, которые диктуют говорящему выбор слов и грамматических средст</w:t>
            </w:r>
            <w:proofErr w:type="gramStart"/>
            <w:r w:rsidRPr="009B7F3F">
              <w:rPr>
                <w:rFonts w:ascii="Times New Roman" w:hAnsi="Times New Roman" w:cs="Times New Roman"/>
                <w:sz w:val="24"/>
                <w:szCs w:val="24"/>
              </w:rPr>
              <w:t>в(</w:t>
            </w:r>
            <w:proofErr w:type="gramEnd"/>
            <w:r w:rsidRPr="009B7F3F">
              <w:rPr>
                <w:rFonts w:ascii="Times New Roman" w:hAnsi="Times New Roman" w:cs="Times New Roman"/>
                <w:sz w:val="24"/>
                <w:szCs w:val="24"/>
              </w:rPr>
              <w:t>В</w:t>
            </w:r>
            <w:r w:rsidRPr="009B7F3F">
              <w:rPr>
                <w:rFonts w:ascii="Times New Roman" w:hAnsi="Times New Roman" w:cs="Times New Roman"/>
                <w:sz w:val="24"/>
                <w:szCs w:val="24"/>
                <w:vertAlign w:val="subscript"/>
              </w:rPr>
              <w:t>6</w:t>
            </w:r>
            <w:r w:rsidRPr="009B7F3F">
              <w:rPr>
                <w:rFonts w:ascii="Times New Roman" w:hAnsi="Times New Roman" w:cs="Times New Roman"/>
                <w:sz w:val="24"/>
                <w:szCs w:val="24"/>
              </w:rPr>
              <w:t>)</w:t>
            </w:r>
          </w:p>
          <w:p w:rsidR="00162258" w:rsidRPr="009B7F3F" w:rsidRDefault="00162258" w:rsidP="008367AE">
            <w:pPr>
              <w:widowControl w:val="0"/>
              <w:rPr>
                <w:rFonts w:ascii="Times New Roman" w:hAnsi="Times New Roman" w:cs="Times New Roman"/>
                <w:sz w:val="24"/>
                <w:szCs w:val="24"/>
              </w:rPr>
            </w:pPr>
            <w:r w:rsidRPr="009B7F3F">
              <w:rPr>
                <w:rFonts w:ascii="Times New Roman" w:hAnsi="Times New Roman" w:cs="Times New Roman"/>
                <w:b/>
                <w:sz w:val="24"/>
                <w:szCs w:val="24"/>
              </w:rPr>
              <w:t>-</w:t>
            </w:r>
            <w:r w:rsidRPr="009B7F3F">
              <w:rPr>
                <w:rFonts w:ascii="Times New Roman" w:hAnsi="Times New Roman" w:cs="Times New Roman"/>
                <w:sz w:val="24"/>
                <w:szCs w:val="24"/>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9B7F3F">
              <w:rPr>
                <w:rFonts w:ascii="Times New Roman" w:hAnsi="Times New Roman" w:cs="Times New Roman"/>
                <w:sz w:val="24"/>
                <w:szCs w:val="24"/>
                <w:vertAlign w:val="subscript"/>
              </w:rPr>
              <w:t>7</w:t>
            </w:r>
            <w:proofErr w:type="gramEnd"/>
            <w:r w:rsidRPr="009B7F3F">
              <w:rPr>
                <w:rFonts w:ascii="Times New Roman" w:hAnsi="Times New Roman" w:cs="Times New Roman"/>
                <w:sz w:val="24"/>
                <w:szCs w:val="24"/>
              </w:rPr>
              <w:t>)</w:t>
            </w:r>
          </w:p>
        </w:tc>
        <w:tc>
          <w:tcPr>
            <w:tcW w:w="1559" w:type="dxa"/>
          </w:tcPr>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162258" w:rsidRPr="00AF43C1" w:rsidRDefault="00162258" w:rsidP="008367AE">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162258" w:rsidRPr="00AF43C1" w:rsidRDefault="00162258" w:rsidP="008367AE">
            <w:pPr>
              <w:pStyle w:val="a4"/>
              <w:ind w:left="0"/>
              <w:rPr>
                <w:rFonts w:ascii="Times New Roman" w:hAnsi="Times New Roman" w:cs="Times New Roman"/>
                <w:sz w:val="20"/>
                <w:szCs w:val="20"/>
              </w:rPr>
            </w:pPr>
          </w:p>
        </w:tc>
      </w:tr>
    </w:tbl>
    <w:p w:rsidR="00162258" w:rsidRPr="00AF43C1" w:rsidRDefault="00162258" w:rsidP="00162258">
      <w:pPr>
        <w:pStyle w:val="a4"/>
        <w:spacing w:after="0" w:line="240" w:lineRule="auto"/>
        <w:ind w:left="1713"/>
        <w:rPr>
          <w:rFonts w:ascii="Times New Roman" w:hAnsi="Times New Roman" w:cs="Times New Roman"/>
          <w:b/>
          <w:sz w:val="20"/>
          <w:szCs w:val="20"/>
        </w:rPr>
      </w:pPr>
    </w:p>
    <w:p w:rsidR="000D2D2D" w:rsidRDefault="000D2D2D" w:rsidP="000D2D2D">
      <w:pPr>
        <w:spacing w:after="0" w:line="240" w:lineRule="auto"/>
        <w:ind w:left="993"/>
        <w:rPr>
          <w:rFonts w:ascii="Times New Roman" w:hAnsi="Times New Roman" w:cs="Times New Roman"/>
          <w:b/>
          <w:sz w:val="24"/>
          <w:szCs w:val="24"/>
        </w:rPr>
      </w:pPr>
    </w:p>
    <w:p w:rsidR="008F20A6" w:rsidRDefault="008F20A6" w:rsidP="000D2D2D">
      <w:pPr>
        <w:spacing w:after="0" w:line="240" w:lineRule="auto"/>
        <w:ind w:left="993"/>
        <w:rPr>
          <w:rFonts w:ascii="Times New Roman" w:hAnsi="Times New Roman" w:cs="Times New Roman"/>
          <w:b/>
          <w:sz w:val="24"/>
          <w:szCs w:val="24"/>
        </w:rPr>
      </w:pPr>
    </w:p>
    <w:p w:rsidR="008F20A6" w:rsidRDefault="008F20A6" w:rsidP="000D2D2D">
      <w:pPr>
        <w:spacing w:after="0" w:line="240" w:lineRule="auto"/>
        <w:ind w:left="993"/>
        <w:rPr>
          <w:rFonts w:ascii="Times New Roman" w:hAnsi="Times New Roman" w:cs="Times New Roman"/>
          <w:b/>
          <w:sz w:val="24"/>
          <w:szCs w:val="24"/>
        </w:rPr>
      </w:pPr>
    </w:p>
    <w:p w:rsidR="000D2D2D" w:rsidRPr="005E631B" w:rsidRDefault="000D2D2D" w:rsidP="000D2D2D">
      <w:pPr>
        <w:spacing w:after="0" w:line="240" w:lineRule="auto"/>
        <w:ind w:left="993"/>
        <w:rPr>
          <w:rFonts w:ascii="Times New Roman" w:hAnsi="Times New Roman" w:cs="Times New Roman"/>
          <w:b/>
          <w:sz w:val="24"/>
          <w:szCs w:val="24"/>
        </w:rPr>
      </w:pPr>
      <w:r w:rsidRPr="005E631B">
        <w:rPr>
          <w:rFonts w:ascii="Times New Roman" w:hAnsi="Times New Roman" w:cs="Times New Roman"/>
          <w:b/>
          <w:sz w:val="24"/>
          <w:szCs w:val="24"/>
        </w:rPr>
        <w:t>2.2.Основное содержание промежуточно</w:t>
      </w:r>
      <w:proofErr w:type="gramStart"/>
      <w:r w:rsidRPr="005E631B">
        <w:rPr>
          <w:rFonts w:ascii="Times New Roman" w:hAnsi="Times New Roman" w:cs="Times New Roman"/>
          <w:b/>
          <w:sz w:val="24"/>
          <w:szCs w:val="24"/>
        </w:rPr>
        <w:t>й(</w:t>
      </w:r>
      <w:proofErr w:type="spellStart"/>
      <w:proofErr w:type="gramEnd"/>
      <w:r w:rsidRPr="005E631B">
        <w:rPr>
          <w:rFonts w:ascii="Times New Roman" w:hAnsi="Times New Roman" w:cs="Times New Roman"/>
          <w:b/>
          <w:sz w:val="24"/>
          <w:szCs w:val="24"/>
        </w:rPr>
        <w:t>ых</w:t>
      </w:r>
      <w:proofErr w:type="spellEnd"/>
      <w:r w:rsidRPr="005E631B">
        <w:rPr>
          <w:rFonts w:ascii="Times New Roman" w:hAnsi="Times New Roman" w:cs="Times New Roman"/>
          <w:b/>
          <w:sz w:val="24"/>
          <w:szCs w:val="24"/>
        </w:rPr>
        <w:t>) аттестации(</w:t>
      </w:r>
      <w:proofErr w:type="spellStart"/>
      <w:r w:rsidRPr="005E631B">
        <w:rPr>
          <w:rFonts w:ascii="Times New Roman" w:hAnsi="Times New Roman" w:cs="Times New Roman"/>
          <w:b/>
          <w:sz w:val="24"/>
          <w:szCs w:val="24"/>
        </w:rPr>
        <w:t>ий</w:t>
      </w:r>
      <w:proofErr w:type="spellEnd"/>
      <w:r w:rsidRPr="005E631B">
        <w:rPr>
          <w:rFonts w:ascii="Times New Roman" w:hAnsi="Times New Roman" w:cs="Times New Roman"/>
          <w:b/>
          <w:sz w:val="24"/>
          <w:szCs w:val="24"/>
        </w:rPr>
        <w:t>) студентов</w:t>
      </w:r>
    </w:p>
    <w:tbl>
      <w:tblPr>
        <w:tblStyle w:val="a3"/>
        <w:tblW w:w="0" w:type="auto"/>
        <w:tblInd w:w="250" w:type="dxa"/>
        <w:tblLayout w:type="fixed"/>
        <w:tblLook w:val="04A0"/>
      </w:tblPr>
      <w:tblGrid>
        <w:gridCol w:w="1134"/>
        <w:gridCol w:w="3402"/>
        <w:gridCol w:w="1843"/>
        <w:gridCol w:w="1559"/>
        <w:gridCol w:w="1383"/>
      </w:tblGrid>
      <w:tr w:rsidR="000D2D2D" w:rsidRPr="005E631B" w:rsidTr="00D216AA">
        <w:tc>
          <w:tcPr>
            <w:tcW w:w="1134" w:type="dxa"/>
            <w:vMerge w:val="restart"/>
            <w:vAlign w:val="center"/>
          </w:tcPr>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Коды</w:t>
            </w:r>
          </w:p>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Компетенций</w:t>
            </w:r>
          </w:p>
        </w:tc>
        <w:tc>
          <w:tcPr>
            <w:tcW w:w="3402" w:type="dxa"/>
            <w:vMerge w:val="restart"/>
            <w:vAlign w:val="center"/>
          </w:tcPr>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освоения дисциплины</w:t>
            </w:r>
          </w:p>
        </w:tc>
        <w:tc>
          <w:tcPr>
            <w:tcW w:w="4785" w:type="dxa"/>
            <w:gridSpan w:val="3"/>
            <w:vAlign w:val="center"/>
          </w:tcPr>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 xml:space="preserve">Содержание оценочных заданий для выявления </w:t>
            </w:r>
            <w:proofErr w:type="spellStart"/>
            <w:r w:rsidRPr="005E631B">
              <w:rPr>
                <w:rFonts w:ascii="Times New Roman" w:hAnsi="Times New Roman" w:cs="Times New Roman"/>
                <w:sz w:val="24"/>
                <w:szCs w:val="24"/>
              </w:rPr>
              <w:t>сформированности</w:t>
            </w:r>
            <w:proofErr w:type="spellEnd"/>
            <w:r w:rsidRPr="005E631B">
              <w:rPr>
                <w:rFonts w:ascii="Times New Roman" w:hAnsi="Times New Roman" w:cs="Times New Roman"/>
                <w:sz w:val="24"/>
                <w:szCs w:val="24"/>
              </w:rPr>
              <w:t xml:space="preserve"> компетенций у студентов по завершении модуля/освоения дисциплины</w:t>
            </w:r>
          </w:p>
        </w:tc>
      </w:tr>
      <w:tr w:rsidR="000D2D2D" w:rsidRPr="005E631B" w:rsidTr="00D216AA">
        <w:tc>
          <w:tcPr>
            <w:tcW w:w="1134" w:type="dxa"/>
            <w:vMerge/>
            <w:vAlign w:val="center"/>
          </w:tcPr>
          <w:p w:rsidR="000D2D2D" w:rsidRPr="005E631B" w:rsidRDefault="000D2D2D" w:rsidP="00D216AA">
            <w:pPr>
              <w:pStyle w:val="a4"/>
              <w:ind w:left="0"/>
              <w:jc w:val="center"/>
              <w:rPr>
                <w:rFonts w:ascii="Times New Roman" w:hAnsi="Times New Roman" w:cs="Times New Roman"/>
                <w:b/>
                <w:sz w:val="24"/>
                <w:szCs w:val="24"/>
              </w:rPr>
            </w:pPr>
          </w:p>
        </w:tc>
        <w:tc>
          <w:tcPr>
            <w:tcW w:w="3402" w:type="dxa"/>
            <w:vMerge/>
            <w:vAlign w:val="center"/>
          </w:tcPr>
          <w:p w:rsidR="000D2D2D" w:rsidRPr="005E631B" w:rsidRDefault="000D2D2D" w:rsidP="00D216AA">
            <w:pPr>
              <w:pStyle w:val="a4"/>
              <w:ind w:left="0"/>
              <w:jc w:val="center"/>
              <w:rPr>
                <w:rFonts w:ascii="Times New Roman" w:hAnsi="Times New Roman" w:cs="Times New Roman"/>
                <w:b/>
                <w:sz w:val="24"/>
                <w:szCs w:val="24"/>
              </w:rPr>
            </w:pPr>
          </w:p>
        </w:tc>
        <w:tc>
          <w:tcPr>
            <w:tcW w:w="1843" w:type="dxa"/>
            <w:vAlign w:val="center"/>
          </w:tcPr>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Базовый уровень</w:t>
            </w:r>
          </w:p>
        </w:tc>
        <w:tc>
          <w:tcPr>
            <w:tcW w:w="1559" w:type="dxa"/>
            <w:vAlign w:val="center"/>
          </w:tcPr>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Продвинутый уровень</w:t>
            </w:r>
          </w:p>
        </w:tc>
        <w:tc>
          <w:tcPr>
            <w:tcW w:w="1383" w:type="dxa"/>
            <w:vAlign w:val="center"/>
          </w:tcPr>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Высокий уровень</w:t>
            </w:r>
          </w:p>
        </w:tc>
      </w:tr>
      <w:tr w:rsidR="000D2D2D" w:rsidRPr="005E631B" w:rsidTr="00D216AA">
        <w:tc>
          <w:tcPr>
            <w:tcW w:w="1134" w:type="dxa"/>
            <w:vAlign w:val="center"/>
          </w:tcPr>
          <w:p w:rsidR="000D2D2D" w:rsidRPr="005E631B" w:rsidRDefault="000D2D2D" w:rsidP="00D216AA">
            <w:pPr>
              <w:pStyle w:val="a4"/>
              <w:ind w:left="0"/>
              <w:jc w:val="center"/>
              <w:rPr>
                <w:rFonts w:ascii="Times New Roman" w:hAnsi="Times New Roman" w:cs="Times New Roman"/>
                <w:b/>
                <w:sz w:val="24"/>
                <w:szCs w:val="24"/>
              </w:rPr>
            </w:pPr>
            <w:r w:rsidRPr="005E631B">
              <w:rPr>
                <w:rFonts w:ascii="Times New Roman" w:hAnsi="Times New Roman" w:cs="Times New Roman"/>
                <w:b/>
                <w:sz w:val="24"/>
                <w:szCs w:val="24"/>
              </w:rPr>
              <w:t>ОК</w:t>
            </w:r>
          </w:p>
        </w:tc>
        <w:tc>
          <w:tcPr>
            <w:tcW w:w="3402" w:type="dxa"/>
            <w:vAlign w:val="center"/>
          </w:tcPr>
          <w:p w:rsidR="000D2D2D" w:rsidRPr="005E631B" w:rsidRDefault="000D2D2D" w:rsidP="00D216AA">
            <w:pPr>
              <w:pStyle w:val="a4"/>
              <w:ind w:left="0"/>
              <w:jc w:val="center"/>
              <w:rPr>
                <w:rFonts w:ascii="Times New Roman" w:hAnsi="Times New Roman" w:cs="Times New Roman"/>
                <w:b/>
                <w:sz w:val="24"/>
                <w:szCs w:val="24"/>
              </w:rPr>
            </w:pPr>
          </w:p>
          <w:p w:rsidR="000D2D2D" w:rsidRPr="005E631B" w:rsidRDefault="000D2D2D" w:rsidP="00D216AA">
            <w:pPr>
              <w:pStyle w:val="a4"/>
              <w:ind w:left="0"/>
              <w:jc w:val="center"/>
              <w:rPr>
                <w:rFonts w:ascii="Times New Roman" w:hAnsi="Times New Roman" w:cs="Times New Roman"/>
                <w:b/>
                <w:sz w:val="24"/>
                <w:szCs w:val="24"/>
              </w:rPr>
            </w:pPr>
          </w:p>
        </w:tc>
        <w:tc>
          <w:tcPr>
            <w:tcW w:w="1843" w:type="dxa"/>
            <w:vAlign w:val="center"/>
          </w:tcPr>
          <w:p w:rsidR="000D2D2D" w:rsidRPr="005E631B" w:rsidRDefault="000D2D2D" w:rsidP="00D216AA">
            <w:pPr>
              <w:pStyle w:val="a4"/>
              <w:ind w:left="0"/>
              <w:jc w:val="center"/>
              <w:rPr>
                <w:rFonts w:ascii="Times New Roman" w:hAnsi="Times New Roman" w:cs="Times New Roman"/>
                <w:b/>
                <w:sz w:val="24"/>
                <w:szCs w:val="24"/>
              </w:rPr>
            </w:pPr>
          </w:p>
        </w:tc>
        <w:tc>
          <w:tcPr>
            <w:tcW w:w="1559" w:type="dxa"/>
            <w:vAlign w:val="center"/>
          </w:tcPr>
          <w:p w:rsidR="000D2D2D" w:rsidRPr="005E631B" w:rsidRDefault="000D2D2D" w:rsidP="00D216AA">
            <w:pPr>
              <w:pStyle w:val="a4"/>
              <w:ind w:left="0"/>
              <w:jc w:val="center"/>
              <w:rPr>
                <w:rFonts w:ascii="Times New Roman" w:hAnsi="Times New Roman" w:cs="Times New Roman"/>
                <w:b/>
                <w:sz w:val="24"/>
                <w:szCs w:val="24"/>
              </w:rPr>
            </w:pPr>
          </w:p>
        </w:tc>
        <w:tc>
          <w:tcPr>
            <w:tcW w:w="1383" w:type="dxa"/>
            <w:vAlign w:val="center"/>
          </w:tcPr>
          <w:p w:rsidR="000D2D2D" w:rsidRPr="005E631B" w:rsidRDefault="000D2D2D" w:rsidP="00D216AA">
            <w:pPr>
              <w:pStyle w:val="a4"/>
              <w:ind w:left="0"/>
              <w:jc w:val="center"/>
              <w:rPr>
                <w:rFonts w:ascii="Times New Roman" w:hAnsi="Times New Roman" w:cs="Times New Roman"/>
                <w:b/>
                <w:sz w:val="24"/>
                <w:szCs w:val="24"/>
              </w:rPr>
            </w:pPr>
          </w:p>
        </w:tc>
      </w:tr>
      <w:tr w:rsidR="000D2D2D" w:rsidRPr="005E631B" w:rsidTr="00D216AA">
        <w:tc>
          <w:tcPr>
            <w:tcW w:w="1134" w:type="dxa"/>
            <w:vAlign w:val="center"/>
          </w:tcPr>
          <w:p w:rsidR="000D2D2D" w:rsidRDefault="00A21D20" w:rsidP="00D216AA">
            <w:pPr>
              <w:pStyle w:val="a4"/>
              <w:ind w:left="0"/>
              <w:rPr>
                <w:rFonts w:ascii="Times New Roman" w:hAnsi="Times New Roman" w:cs="Times New Roman"/>
                <w:iCs/>
                <w:smallCaps/>
                <w:sz w:val="24"/>
                <w:szCs w:val="24"/>
              </w:rPr>
            </w:pPr>
            <w:r>
              <w:rPr>
                <w:rFonts w:ascii="Times New Roman" w:hAnsi="Times New Roman" w:cs="Times New Roman"/>
                <w:iCs/>
                <w:smallCaps/>
                <w:sz w:val="24"/>
                <w:szCs w:val="24"/>
              </w:rPr>
              <w:t>О</w:t>
            </w:r>
            <w:r w:rsidR="00162258">
              <w:rPr>
                <w:rFonts w:ascii="Times New Roman" w:hAnsi="Times New Roman" w:cs="Times New Roman"/>
                <w:iCs/>
                <w:smallCaps/>
                <w:sz w:val="24"/>
                <w:szCs w:val="24"/>
              </w:rPr>
              <w:t>П</w:t>
            </w:r>
            <w:r w:rsidR="000D2D2D">
              <w:rPr>
                <w:rFonts w:ascii="Times New Roman" w:hAnsi="Times New Roman" w:cs="Times New Roman"/>
                <w:iCs/>
                <w:smallCaps/>
                <w:sz w:val="24"/>
                <w:szCs w:val="24"/>
              </w:rPr>
              <w:t>К-</w:t>
            </w:r>
            <w:r w:rsidR="00162258">
              <w:rPr>
                <w:rFonts w:ascii="Times New Roman" w:hAnsi="Times New Roman" w:cs="Times New Roman"/>
                <w:iCs/>
                <w:smallCaps/>
                <w:sz w:val="24"/>
                <w:szCs w:val="24"/>
              </w:rPr>
              <w:t>2</w:t>
            </w:r>
          </w:p>
          <w:p w:rsidR="00A21D20" w:rsidRDefault="00A21D20" w:rsidP="00D216AA">
            <w:pPr>
              <w:pStyle w:val="a4"/>
              <w:ind w:left="0"/>
              <w:rPr>
                <w:rFonts w:ascii="Times New Roman" w:hAnsi="Times New Roman" w:cs="Times New Roman"/>
                <w:iCs/>
                <w:smallCaps/>
                <w:sz w:val="24"/>
                <w:szCs w:val="24"/>
              </w:rPr>
            </w:pPr>
            <w:r>
              <w:rPr>
                <w:rFonts w:ascii="Times New Roman" w:hAnsi="Times New Roman" w:cs="Times New Roman"/>
                <w:iCs/>
                <w:smallCaps/>
                <w:sz w:val="24"/>
                <w:szCs w:val="24"/>
              </w:rPr>
              <w:t>О</w:t>
            </w:r>
            <w:r w:rsidR="00162258">
              <w:rPr>
                <w:rFonts w:ascii="Times New Roman" w:hAnsi="Times New Roman" w:cs="Times New Roman"/>
                <w:iCs/>
                <w:smallCaps/>
                <w:sz w:val="24"/>
                <w:szCs w:val="24"/>
              </w:rPr>
              <w:t>П</w:t>
            </w:r>
            <w:r>
              <w:rPr>
                <w:rFonts w:ascii="Times New Roman" w:hAnsi="Times New Roman" w:cs="Times New Roman"/>
                <w:iCs/>
                <w:smallCaps/>
                <w:sz w:val="24"/>
                <w:szCs w:val="24"/>
              </w:rPr>
              <w:t>К-3</w:t>
            </w:r>
          </w:p>
          <w:p w:rsidR="00162258" w:rsidRPr="005E631B" w:rsidRDefault="00162258" w:rsidP="00D216AA">
            <w:pPr>
              <w:pStyle w:val="a4"/>
              <w:ind w:left="0"/>
              <w:rPr>
                <w:rFonts w:ascii="Times New Roman" w:hAnsi="Times New Roman" w:cs="Times New Roman"/>
                <w:iCs/>
                <w:smallCaps/>
                <w:sz w:val="24"/>
                <w:szCs w:val="24"/>
              </w:rPr>
            </w:pPr>
            <w:r>
              <w:rPr>
                <w:rFonts w:ascii="Times New Roman" w:hAnsi="Times New Roman" w:cs="Times New Roman"/>
                <w:iCs/>
                <w:smallCaps/>
                <w:sz w:val="24"/>
                <w:szCs w:val="24"/>
              </w:rPr>
              <w:t>ОПК-4</w:t>
            </w:r>
          </w:p>
          <w:p w:rsidR="000D2D2D" w:rsidRPr="005E631B" w:rsidRDefault="000D2D2D" w:rsidP="00D216AA">
            <w:pPr>
              <w:pStyle w:val="a4"/>
              <w:ind w:left="0"/>
              <w:rPr>
                <w:rFonts w:ascii="Times New Roman" w:hAnsi="Times New Roman" w:cs="Times New Roman"/>
                <w:sz w:val="24"/>
                <w:szCs w:val="24"/>
              </w:rPr>
            </w:pPr>
          </w:p>
        </w:tc>
        <w:tc>
          <w:tcPr>
            <w:tcW w:w="3402" w:type="dxa"/>
            <w:vAlign w:val="center"/>
          </w:tcPr>
          <w:p w:rsidR="000D2D2D" w:rsidRPr="00A85FE8" w:rsidRDefault="000D2D2D" w:rsidP="00D216AA">
            <w:pPr>
              <w:jc w:val="both"/>
              <w:rPr>
                <w:rFonts w:ascii="Times New Roman" w:hAnsi="Times New Roman" w:cs="Times New Roman"/>
                <w:sz w:val="20"/>
                <w:szCs w:val="20"/>
              </w:rPr>
            </w:pPr>
            <w:r w:rsidRPr="00A85FE8">
              <w:rPr>
                <w:rFonts w:ascii="Times New Roman" w:hAnsi="Times New Roman" w:cs="Times New Roman"/>
                <w:sz w:val="20"/>
                <w:szCs w:val="20"/>
              </w:rPr>
              <w:t xml:space="preserve">умение оптимально использовать средства языка при устном и письменном общении в типичных для деятельности магистра речевых ситуациях, а также способность и готовность использовать основные </w:t>
            </w:r>
            <w:r w:rsidRPr="00A85FE8">
              <w:rPr>
                <w:rFonts w:ascii="Times New Roman" w:hAnsi="Times New Roman" w:cs="Times New Roman"/>
                <w:sz w:val="20"/>
                <w:szCs w:val="20"/>
              </w:rPr>
              <w:lastRenderedPageBreak/>
              <w:t>приемы построения текста (письменного и устного) в процессе его создания.</w:t>
            </w:r>
          </w:p>
        </w:tc>
        <w:tc>
          <w:tcPr>
            <w:tcW w:w="1843" w:type="dxa"/>
            <w:vAlign w:val="center"/>
          </w:tcPr>
          <w:p w:rsidR="000D2D2D" w:rsidRPr="005E631B" w:rsidRDefault="000D2D2D" w:rsidP="00D216AA">
            <w:pPr>
              <w:pStyle w:val="a4"/>
              <w:ind w:left="0"/>
              <w:jc w:val="both"/>
              <w:rPr>
                <w:rFonts w:ascii="Times New Roman" w:hAnsi="Times New Roman" w:cs="Times New Roman"/>
                <w:sz w:val="24"/>
                <w:szCs w:val="24"/>
              </w:rPr>
            </w:pPr>
            <w:r w:rsidRPr="005E631B">
              <w:rPr>
                <w:rFonts w:ascii="Times New Roman" w:hAnsi="Times New Roman" w:cs="Times New Roman"/>
                <w:sz w:val="24"/>
                <w:szCs w:val="24"/>
              </w:rPr>
              <w:lastRenderedPageBreak/>
              <w:t>Зачет, экзамен</w:t>
            </w:r>
          </w:p>
          <w:p w:rsidR="000D2D2D" w:rsidRPr="005E631B" w:rsidRDefault="000D2D2D" w:rsidP="00D216AA">
            <w:pPr>
              <w:pStyle w:val="a4"/>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0D2D2D" w:rsidRPr="005E631B" w:rsidRDefault="000D2D2D" w:rsidP="00D216AA">
            <w:pPr>
              <w:pStyle w:val="a4"/>
              <w:ind w:left="0"/>
              <w:rPr>
                <w:rFonts w:ascii="Times New Roman" w:hAnsi="Times New Roman" w:cs="Times New Roman"/>
                <w:sz w:val="24"/>
                <w:szCs w:val="24"/>
              </w:rPr>
            </w:pPr>
            <w:r w:rsidRPr="005E631B">
              <w:rPr>
                <w:rFonts w:ascii="Times New Roman" w:hAnsi="Times New Roman" w:cs="Times New Roman"/>
                <w:sz w:val="24"/>
                <w:szCs w:val="24"/>
              </w:rPr>
              <w:t xml:space="preserve">Индивидуальное задание </w:t>
            </w:r>
          </w:p>
        </w:tc>
        <w:tc>
          <w:tcPr>
            <w:tcW w:w="1559" w:type="dxa"/>
            <w:vAlign w:val="center"/>
          </w:tcPr>
          <w:p w:rsidR="000D2D2D" w:rsidRPr="005E631B" w:rsidRDefault="000D2D2D" w:rsidP="00D216AA">
            <w:pPr>
              <w:pStyle w:val="a4"/>
              <w:ind w:left="0"/>
              <w:jc w:val="both"/>
              <w:rPr>
                <w:rFonts w:ascii="Times New Roman" w:hAnsi="Times New Roman" w:cs="Times New Roman"/>
                <w:sz w:val="24"/>
                <w:szCs w:val="24"/>
              </w:rPr>
            </w:pPr>
            <w:r w:rsidRPr="005E631B">
              <w:rPr>
                <w:rFonts w:ascii="Times New Roman" w:hAnsi="Times New Roman" w:cs="Times New Roman"/>
                <w:sz w:val="24"/>
                <w:szCs w:val="24"/>
              </w:rPr>
              <w:t>Зачет, экзамен</w:t>
            </w:r>
          </w:p>
          <w:p w:rsidR="000D2D2D" w:rsidRPr="005E631B" w:rsidRDefault="000D2D2D" w:rsidP="00D216AA">
            <w:pPr>
              <w:pStyle w:val="a4"/>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Индивидуал</w:t>
            </w:r>
            <w:r w:rsidRPr="005E631B">
              <w:rPr>
                <w:rFonts w:ascii="Times New Roman" w:hAnsi="Times New Roman" w:cs="Times New Roman"/>
                <w:sz w:val="24"/>
                <w:szCs w:val="24"/>
              </w:rPr>
              <w:lastRenderedPageBreak/>
              <w:t xml:space="preserve">ьное задание </w:t>
            </w:r>
          </w:p>
        </w:tc>
        <w:tc>
          <w:tcPr>
            <w:tcW w:w="1383" w:type="dxa"/>
            <w:vAlign w:val="center"/>
          </w:tcPr>
          <w:p w:rsidR="000D2D2D" w:rsidRPr="005E631B" w:rsidRDefault="000D2D2D" w:rsidP="00D216AA">
            <w:pPr>
              <w:pStyle w:val="a4"/>
              <w:ind w:left="0"/>
              <w:jc w:val="both"/>
              <w:rPr>
                <w:rFonts w:ascii="Times New Roman" w:hAnsi="Times New Roman" w:cs="Times New Roman"/>
                <w:sz w:val="24"/>
                <w:szCs w:val="24"/>
              </w:rPr>
            </w:pPr>
            <w:r w:rsidRPr="005E631B">
              <w:rPr>
                <w:rFonts w:ascii="Times New Roman" w:hAnsi="Times New Roman" w:cs="Times New Roman"/>
                <w:sz w:val="24"/>
                <w:szCs w:val="24"/>
              </w:rPr>
              <w:lastRenderedPageBreak/>
              <w:t>Зачет, экзамен</w:t>
            </w:r>
          </w:p>
          <w:p w:rsidR="000D2D2D" w:rsidRPr="005E631B" w:rsidRDefault="000D2D2D" w:rsidP="00D216AA">
            <w:pPr>
              <w:pStyle w:val="a4"/>
              <w:ind w:left="0"/>
              <w:jc w:val="both"/>
              <w:rPr>
                <w:rFonts w:ascii="Times New Roman" w:hAnsi="Times New Roman" w:cs="Times New Roman"/>
                <w:sz w:val="24"/>
                <w:szCs w:val="24"/>
              </w:rPr>
            </w:pPr>
            <w:r w:rsidRPr="005E631B">
              <w:rPr>
                <w:rFonts w:ascii="Times New Roman" w:hAnsi="Times New Roman" w:cs="Times New Roman"/>
                <w:sz w:val="24"/>
                <w:szCs w:val="24"/>
              </w:rPr>
              <w:t>(устная форма)</w:t>
            </w:r>
          </w:p>
          <w:p w:rsidR="000D2D2D" w:rsidRPr="005E631B" w:rsidRDefault="000D2D2D" w:rsidP="00D216AA">
            <w:pPr>
              <w:pStyle w:val="a4"/>
              <w:ind w:left="0"/>
              <w:jc w:val="center"/>
              <w:rPr>
                <w:rFonts w:ascii="Times New Roman" w:hAnsi="Times New Roman" w:cs="Times New Roman"/>
                <w:sz w:val="24"/>
                <w:szCs w:val="24"/>
              </w:rPr>
            </w:pPr>
            <w:r w:rsidRPr="005E631B">
              <w:rPr>
                <w:rFonts w:ascii="Times New Roman" w:hAnsi="Times New Roman" w:cs="Times New Roman"/>
                <w:sz w:val="24"/>
                <w:szCs w:val="24"/>
              </w:rPr>
              <w:t>Индивидуа</w:t>
            </w:r>
            <w:r w:rsidRPr="005E631B">
              <w:rPr>
                <w:rFonts w:ascii="Times New Roman" w:hAnsi="Times New Roman" w:cs="Times New Roman"/>
                <w:sz w:val="24"/>
                <w:szCs w:val="24"/>
              </w:rPr>
              <w:lastRenderedPageBreak/>
              <w:t>льное задание</w:t>
            </w:r>
          </w:p>
        </w:tc>
      </w:tr>
    </w:tbl>
    <w:p w:rsidR="000D2D2D" w:rsidRPr="005E631B" w:rsidRDefault="000D2D2D" w:rsidP="000D2D2D">
      <w:pPr>
        <w:pStyle w:val="a4"/>
        <w:spacing w:after="0" w:line="240" w:lineRule="auto"/>
        <w:ind w:left="1069"/>
        <w:rPr>
          <w:rFonts w:ascii="Times New Roman" w:hAnsi="Times New Roman" w:cs="Times New Roman"/>
          <w:b/>
          <w:sz w:val="24"/>
          <w:szCs w:val="24"/>
        </w:rPr>
      </w:pPr>
    </w:p>
    <w:p w:rsidR="000D2D2D" w:rsidRPr="005E631B" w:rsidRDefault="000D2D2D" w:rsidP="000D2D2D">
      <w:pPr>
        <w:spacing w:after="0" w:line="240" w:lineRule="auto"/>
        <w:rPr>
          <w:rFonts w:ascii="Times New Roman" w:hAnsi="Times New Roman" w:cs="Times New Roman"/>
          <w:sz w:val="24"/>
          <w:szCs w:val="24"/>
        </w:rPr>
      </w:pPr>
    </w:p>
    <w:p w:rsidR="000D2D2D" w:rsidRPr="005E631B" w:rsidRDefault="000D2D2D" w:rsidP="000D2D2D">
      <w:pPr>
        <w:spacing w:after="0" w:line="240" w:lineRule="auto"/>
        <w:jc w:val="both"/>
        <w:rPr>
          <w:rFonts w:ascii="Times New Roman" w:hAnsi="Times New Roman" w:cs="Times New Roman"/>
          <w:b/>
          <w:sz w:val="24"/>
          <w:szCs w:val="24"/>
        </w:rPr>
      </w:pPr>
      <w:r w:rsidRPr="005E631B">
        <w:rPr>
          <w:rFonts w:ascii="Times New Roman" w:hAnsi="Times New Roman" w:cs="Times New Roman"/>
          <w:b/>
          <w:sz w:val="24"/>
          <w:szCs w:val="24"/>
        </w:rPr>
        <w:t xml:space="preserve">      3. Оценочные средства для входного, текущего контроля успеваемости и промежуточной аттестации по итогам освоения дисциплины </w:t>
      </w:r>
    </w:p>
    <w:p w:rsidR="000D2D2D" w:rsidRPr="005E631B" w:rsidRDefault="000D2D2D" w:rsidP="000D2D2D">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Входной контроль </w:t>
      </w:r>
      <w:r w:rsidRPr="005E631B">
        <w:rPr>
          <w:rFonts w:ascii="Times New Roman" w:hAnsi="Times New Roman" w:cs="Times New Roman"/>
          <w:sz w:val="24"/>
          <w:szCs w:val="24"/>
        </w:rPr>
        <w:t>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0D2D2D" w:rsidRPr="005E631B" w:rsidRDefault="000D2D2D" w:rsidP="000D2D2D">
      <w:pPr>
        <w:tabs>
          <w:tab w:val="left" w:pos="708"/>
          <w:tab w:val="right" w:leader="underscore" w:pos="9639"/>
        </w:tabs>
        <w:spacing w:before="120" w:line="240" w:lineRule="auto"/>
        <w:jc w:val="both"/>
        <w:rPr>
          <w:rFonts w:ascii="Times New Roman" w:hAnsi="Times New Roman" w:cs="Times New Roman"/>
          <w:b/>
          <w:i/>
          <w:sz w:val="24"/>
          <w:szCs w:val="24"/>
        </w:rPr>
      </w:pPr>
      <w:r w:rsidRPr="005E631B">
        <w:rPr>
          <w:rFonts w:ascii="Times New Roman" w:hAnsi="Times New Roman" w:cs="Times New Roman"/>
          <w:b/>
          <w:i/>
          <w:sz w:val="24"/>
          <w:szCs w:val="24"/>
        </w:rPr>
        <w:t xml:space="preserve">1.Контрольная письменная работа  </w:t>
      </w:r>
    </w:p>
    <w:p w:rsidR="000D2D2D" w:rsidRPr="005E631B" w:rsidRDefault="000D2D2D" w:rsidP="000D2D2D">
      <w:pPr>
        <w:spacing w:line="240" w:lineRule="auto"/>
        <w:jc w:val="both"/>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Задание 1.</w:t>
      </w:r>
    </w:p>
    <w:p w:rsidR="000D2D2D" w:rsidRPr="005E631B" w:rsidRDefault="000D2D2D" w:rsidP="000D2D2D">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rPr>
        <w:t>Поставьте данные в скобках имена существительные в соответствующем падеже. Переведитепредложения</w:t>
      </w:r>
      <w:r w:rsidRPr="005E631B">
        <w:rPr>
          <w:rFonts w:ascii="Times New Roman" w:hAnsi="Times New Roman" w:cs="Times New Roman"/>
          <w:sz w:val="24"/>
          <w:szCs w:val="24"/>
          <w:lang w:val="en-US"/>
        </w:rPr>
        <w:t>:</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Er studiert an (die Fakultät für Wärmeenergetik). 2. Nach dem Unterricht gehen die Studenten in (der Lesesaal). 3. Heute findet in (unser Kulturhaus) ein Vortrag statt. 4. Mein Freund arbeitet in (ein Werk). 5. Am Abend gehe ich in (das Theater). 6. Unser Dekanat befindet sich in (dieses Gebäude). 7. Sie fährt mit der Straßenbahn in (das Institut). 8. Neue Zeitschriften liegen auf (der Tisch). 9. In (das Laboratorium) hängen viele Diagramme. 10. Ich sehe ihn oft in (unserer Bibliothek).</w:t>
      </w:r>
    </w:p>
    <w:p w:rsidR="000D2D2D" w:rsidRPr="005E631B" w:rsidRDefault="000D2D2D" w:rsidP="000D2D2D">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2. </w:t>
      </w:r>
    </w:p>
    <w:p w:rsidR="000D2D2D" w:rsidRPr="005E631B" w:rsidRDefault="000D2D2D" w:rsidP="000D2D2D">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Допишите окончания прилагательных. Переведите предложения:</w:t>
      </w:r>
    </w:p>
    <w:p w:rsidR="000D2D2D" w:rsidRPr="00EE78F7"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Ein lustig… Kellner bringt uns schnell eine groß… Kanne mit schwarz… Kaffee und wunderschön… Eis in einem groß… Becher. 2. Ich schlafe in einem bequem… Bett unter warm… Decke. 3. In dieser klein… Buchhandlung habe ich einmal ein interessant… Buch gekauft, jetzt komme ich oft hin, um interessant… Literatur zu entdecken. 4. Bei schön… Wetter sitzt man nicht gern zu Hause in seinen heiß… Wohnungen, man will immer an die frisch… Luft. 5. Die neu… Rolle dieses bekannt… Schauspielers wurde von </w:t>
      </w:r>
      <w:proofErr w:type="gramStart"/>
      <w:r w:rsidRPr="005E631B">
        <w:rPr>
          <w:rFonts w:ascii="Times New Roman" w:hAnsi="Times New Roman" w:cs="Times New Roman"/>
          <w:sz w:val="24"/>
          <w:szCs w:val="24"/>
          <w:lang w:val="de-DE"/>
        </w:rPr>
        <w:t>den</w:t>
      </w:r>
      <w:proofErr w:type="gramEnd"/>
      <w:r w:rsidRPr="005E631B">
        <w:rPr>
          <w:rFonts w:ascii="Times New Roman" w:hAnsi="Times New Roman" w:cs="Times New Roman"/>
          <w:sz w:val="24"/>
          <w:szCs w:val="24"/>
          <w:lang w:val="de-DE"/>
        </w:rPr>
        <w:t xml:space="preserve"> begeistert… Zuschauern mit lang… </w:t>
      </w:r>
      <w:proofErr w:type="spellStart"/>
      <w:r w:rsidRPr="00EE78F7">
        <w:rPr>
          <w:rFonts w:ascii="Times New Roman" w:hAnsi="Times New Roman" w:cs="Times New Roman"/>
          <w:sz w:val="24"/>
          <w:szCs w:val="24"/>
          <w:lang w:val="de-DE"/>
        </w:rPr>
        <w:t>Applausaufgenommen</w:t>
      </w:r>
      <w:proofErr w:type="spellEnd"/>
      <w:r w:rsidRPr="00EE78F7">
        <w:rPr>
          <w:rFonts w:ascii="Times New Roman" w:hAnsi="Times New Roman" w:cs="Times New Roman"/>
          <w:sz w:val="24"/>
          <w:szCs w:val="24"/>
          <w:lang w:val="de-DE"/>
        </w:rPr>
        <w:t>.</w:t>
      </w:r>
    </w:p>
    <w:p w:rsidR="000D2D2D" w:rsidRPr="00EE78F7" w:rsidRDefault="000D2D2D" w:rsidP="000D2D2D">
      <w:pPr>
        <w:spacing w:after="0" w:line="240" w:lineRule="auto"/>
        <w:rPr>
          <w:rFonts w:ascii="Times New Roman" w:eastAsia="Times New Roman" w:hAnsi="Times New Roman" w:cs="Times New Roman"/>
          <w:sz w:val="24"/>
          <w:szCs w:val="24"/>
          <w:shd w:val="clear" w:color="auto" w:fill="FFFFFF"/>
          <w:lang w:val="de-DE"/>
        </w:rPr>
      </w:pPr>
      <w:r w:rsidRPr="005E631B">
        <w:rPr>
          <w:rFonts w:ascii="Times New Roman" w:eastAsia="Times New Roman" w:hAnsi="Times New Roman" w:cs="Times New Roman"/>
          <w:sz w:val="24"/>
          <w:szCs w:val="24"/>
          <w:shd w:val="clear" w:color="auto" w:fill="FFFFFF"/>
        </w:rPr>
        <w:t>Задание</w:t>
      </w:r>
      <w:r w:rsidRPr="00EE78F7">
        <w:rPr>
          <w:rFonts w:ascii="Times New Roman" w:eastAsia="Times New Roman" w:hAnsi="Times New Roman" w:cs="Times New Roman"/>
          <w:sz w:val="24"/>
          <w:szCs w:val="24"/>
          <w:shd w:val="clear" w:color="auto" w:fill="FFFFFF"/>
          <w:lang w:val="de-DE"/>
        </w:rPr>
        <w:t xml:space="preserve"> 3. </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вкакихпредложенияхглагол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служитдляобразования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выделитесказуемоев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переведитепредложения</w:t>
      </w:r>
      <w:r w:rsidRPr="005E631B">
        <w:rPr>
          <w:rFonts w:ascii="Times New Roman" w:hAnsi="Times New Roman" w:cs="Times New Roman"/>
          <w:sz w:val="24"/>
          <w:szCs w:val="24"/>
          <w:lang w:val="de-DE"/>
        </w:rPr>
        <w:t>:</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0D2D2D" w:rsidRPr="005E631B" w:rsidRDefault="000D2D2D" w:rsidP="000D2D2D">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4. </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А</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Ответьтенаследующиевопросы</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употребивглагол</w:t>
      </w:r>
      <w:r w:rsidRPr="005E631B">
        <w:rPr>
          <w:rFonts w:ascii="Times New Roman" w:hAnsi="Times New Roman" w:cs="Times New Roman"/>
          <w:sz w:val="24"/>
          <w:szCs w:val="24"/>
          <w:lang w:val="de-DE"/>
        </w:rPr>
        <w:t xml:space="preserve"> müssen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предложенияпереведите</w:t>
      </w:r>
      <w:r w:rsidRPr="005E631B">
        <w:rPr>
          <w:rFonts w:ascii="Times New Roman" w:hAnsi="Times New Roman" w:cs="Times New Roman"/>
          <w:sz w:val="24"/>
          <w:szCs w:val="24"/>
          <w:lang w:val="de-DE"/>
        </w:rPr>
        <w:t>:</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Haben Sie heutige Zeitung schon gelesen? – Nein, aber sie </w:t>
      </w:r>
      <w:proofErr w:type="spellStart"/>
      <w:r w:rsidRPr="005E631B">
        <w:rPr>
          <w:rFonts w:ascii="Times New Roman" w:hAnsi="Times New Roman" w:cs="Times New Roman"/>
          <w:sz w:val="24"/>
          <w:szCs w:val="24"/>
          <w:lang w:val="de-DE"/>
        </w:rPr>
        <w:t>muß</w:t>
      </w:r>
      <w:proofErr w:type="spellEnd"/>
      <w:r w:rsidRPr="005E631B">
        <w:rPr>
          <w:rFonts w:ascii="Times New Roman" w:hAnsi="Times New Roman" w:cs="Times New Roman"/>
          <w:sz w:val="24"/>
          <w:szCs w:val="24"/>
          <w:lang w:val="de-DE"/>
        </w:rPr>
        <w:t xml:space="preserve"> gelesen werden.</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Haben Sie die Kontrollprüfung schon durchgeführt? 2. Haben Sie auf die Fehler hingewiesen? 3. Haben die Studenten die Aufgabe erfüllt? 4. Haben Sie die Scheißanlage kontrolliert?</w:t>
      </w:r>
    </w:p>
    <w:p w:rsidR="000D2D2D" w:rsidRPr="005E631B" w:rsidRDefault="000D2D2D" w:rsidP="000D2D2D">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lastRenderedPageBreak/>
        <w:t xml:space="preserve">Б) Образуйте предложения, употребив модальный глагол </w:t>
      </w:r>
      <w:proofErr w:type="spellStart"/>
      <w:r w:rsidRPr="005E631B">
        <w:rPr>
          <w:rFonts w:ascii="Times New Roman" w:hAnsi="Times New Roman" w:cs="Times New Roman"/>
          <w:sz w:val="24"/>
          <w:szCs w:val="24"/>
          <w:lang w:val="en-US"/>
        </w:rPr>
        <w:t>sollen</w:t>
      </w:r>
      <w:proofErr w:type="spellEnd"/>
      <w:r w:rsidRPr="005E631B">
        <w:rPr>
          <w:rFonts w:ascii="Times New Roman" w:hAnsi="Times New Roman" w:cs="Times New Roman"/>
          <w:sz w:val="24"/>
          <w:szCs w:val="24"/>
        </w:rPr>
        <w:t xml:space="preserve"> с </w:t>
      </w:r>
      <w:proofErr w:type="spellStart"/>
      <w:r w:rsidRPr="005E631B">
        <w:rPr>
          <w:rFonts w:ascii="Times New Roman" w:hAnsi="Times New Roman" w:cs="Times New Roman"/>
          <w:sz w:val="24"/>
          <w:szCs w:val="24"/>
          <w:lang w:val="en-US"/>
        </w:rPr>
        <w:t>InfinitivPassiv</w:t>
      </w:r>
      <w:proofErr w:type="spellEnd"/>
      <w:r w:rsidRPr="005E631B">
        <w:rPr>
          <w:rFonts w:ascii="Times New Roman" w:hAnsi="Times New Roman" w:cs="Times New Roman"/>
          <w:sz w:val="24"/>
          <w:szCs w:val="24"/>
        </w:rPr>
        <w:t>, предложения переведите:</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Anfang Mai. Organisation eines Sportfestes. – Anfang Mai soll ein Sportfest organisiert werden.</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w:t>
      </w:r>
      <w:proofErr w:type="spellStart"/>
      <w:r w:rsidRPr="005E631B">
        <w:rPr>
          <w:rFonts w:ascii="Times New Roman" w:hAnsi="Times New Roman" w:cs="Times New Roman"/>
          <w:sz w:val="24"/>
          <w:szCs w:val="24"/>
          <w:lang w:val="de-DE"/>
        </w:rPr>
        <w:t>Nowember</w:t>
      </w:r>
      <w:proofErr w:type="spellEnd"/>
      <w:r w:rsidRPr="005E631B">
        <w:rPr>
          <w:rFonts w:ascii="Times New Roman" w:hAnsi="Times New Roman" w:cs="Times New Roman"/>
          <w:sz w:val="24"/>
          <w:szCs w:val="24"/>
          <w:lang w:val="de-DE"/>
        </w:rPr>
        <w:t>. Beendigung des Experiments. 2. Frühling. Einkauf der Badekostüme. 3. Ende März. Ablieferung des neuen Projekts. 4. Dezember. Einschätzung der Planerfüllung.</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rPr>
        <w:t>В</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Образуйтепредложения</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употребивмодальныйглагол</w:t>
      </w:r>
      <w:r w:rsidRPr="005E631B">
        <w:rPr>
          <w:rFonts w:ascii="Times New Roman" w:hAnsi="Times New Roman" w:cs="Times New Roman"/>
          <w:sz w:val="24"/>
          <w:szCs w:val="24"/>
          <w:lang w:val="de-DE"/>
        </w:rPr>
        <w:t xml:space="preserve"> können </w:t>
      </w:r>
      <w:r w:rsidRPr="005E631B">
        <w:rPr>
          <w:rFonts w:ascii="Times New Roman" w:hAnsi="Times New Roman" w:cs="Times New Roman"/>
          <w:sz w:val="24"/>
          <w:szCs w:val="24"/>
        </w:rPr>
        <w:t>с</w:t>
      </w:r>
      <w:r w:rsidRPr="005E631B">
        <w:rPr>
          <w:rFonts w:ascii="Times New Roman" w:hAnsi="Times New Roman" w:cs="Times New Roman"/>
          <w:sz w:val="24"/>
          <w:szCs w:val="24"/>
          <w:lang w:val="de-DE"/>
        </w:rPr>
        <w:t xml:space="preserve"> Infinitiv Passiv, </w:t>
      </w:r>
      <w:r w:rsidRPr="005E631B">
        <w:rPr>
          <w:rFonts w:ascii="Times New Roman" w:hAnsi="Times New Roman" w:cs="Times New Roman"/>
          <w:sz w:val="24"/>
          <w:szCs w:val="24"/>
        </w:rPr>
        <w:t>предложенияпереведите</w:t>
      </w:r>
      <w:r w:rsidRPr="005E631B">
        <w:rPr>
          <w:rFonts w:ascii="Times New Roman" w:hAnsi="Times New Roman" w:cs="Times New Roman"/>
          <w:sz w:val="24"/>
          <w:szCs w:val="24"/>
          <w:lang w:val="de-DE"/>
        </w:rPr>
        <w:t>:</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i/>
          <w:sz w:val="24"/>
          <w:szCs w:val="24"/>
        </w:rPr>
        <w:t>Образец</w:t>
      </w:r>
      <w:r w:rsidRPr="005E631B">
        <w:rPr>
          <w:rFonts w:ascii="Times New Roman" w:hAnsi="Times New Roman" w:cs="Times New Roman"/>
          <w:i/>
          <w:sz w:val="24"/>
          <w:szCs w:val="24"/>
          <w:lang w:val="de-DE"/>
        </w:rPr>
        <w:t>:</w:t>
      </w:r>
      <w:r w:rsidRPr="005E631B">
        <w:rPr>
          <w:rFonts w:ascii="Times New Roman" w:hAnsi="Times New Roman" w:cs="Times New Roman"/>
          <w:sz w:val="24"/>
          <w:szCs w:val="24"/>
          <w:lang w:val="de-DE"/>
        </w:rPr>
        <w:t xml:space="preserve"> die Meldung, können, machen. – Die Meldung kann gemacht werden.</w:t>
      </w:r>
    </w:p>
    <w:p w:rsidR="000D2D2D" w:rsidRPr="005E631B" w:rsidRDefault="000D2D2D" w:rsidP="000D2D2D">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 xml:space="preserve">1. der Bericht,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besprechen. 2. diese Arbeit, </w:t>
      </w:r>
      <w:proofErr w:type="gramStart"/>
      <w:r w:rsidRPr="005E631B">
        <w:rPr>
          <w:rFonts w:ascii="Times New Roman" w:hAnsi="Times New Roman" w:cs="Times New Roman"/>
          <w:sz w:val="24"/>
          <w:szCs w:val="24"/>
          <w:lang w:val="de-DE"/>
        </w:rPr>
        <w:t>können</w:t>
      </w:r>
      <w:proofErr w:type="gramEnd"/>
      <w:r w:rsidRPr="005E631B">
        <w:rPr>
          <w:rFonts w:ascii="Times New Roman" w:hAnsi="Times New Roman" w:cs="Times New Roman"/>
          <w:sz w:val="24"/>
          <w:szCs w:val="24"/>
          <w:lang w:val="de-DE"/>
        </w:rPr>
        <w:t xml:space="preserve">, hier, beenden. 3. die Arbeit, können, als, gut, einschätzen. 4. dieses </w:t>
      </w:r>
      <w:proofErr w:type="spellStart"/>
      <w:r w:rsidRPr="005E631B">
        <w:rPr>
          <w:rFonts w:ascii="Times New Roman" w:hAnsi="Times New Roman" w:cs="Times New Roman"/>
          <w:sz w:val="24"/>
          <w:szCs w:val="24"/>
          <w:lang w:val="de-DE"/>
        </w:rPr>
        <w:t>Tellegramm</w:t>
      </w:r>
      <w:proofErr w:type="spellEnd"/>
      <w:r w:rsidRPr="005E631B">
        <w:rPr>
          <w:rFonts w:ascii="Times New Roman" w:hAnsi="Times New Roman" w:cs="Times New Roman"/>
          <w:sz w:val="24"/>
          <w:szCs w:val="24"/>
          <w:lang w:val="de-DE"/>
        </w:rPr>
        <w:t>, können, entziffern, nicht.</w:t>
      </w:r>
    </w:p>
    <w:p w:rsidR="000D2D2D" w:rsidRPr="005E631B" w:rsidRDefault="000D2D2D" w:rsidP="000D2D2D">
      <w:pPr>
        <w:spacing w:after="0" w:line="240" w:lineRule="auto"/>
        <w:rPr>
          <w:rFonts w:ascii="Times New Roman" w:eastAsia="Times New Roman" w:hAnsi="Times New Roman" w:cs="Times New Roman"/>
          <w:sz w:val="24"/>
          <w:szCs w:val="24"/>
          <w:shd w:val="clear" w:color="auto" w:fill="FFFFFF"/>
        </w:rPr>
      </w:pPr>
      <w:r w:rsidRPr="005E631B">
        <w:rPr>
          <w:rFonts w:ascii="Times New Roman" w:eastAsia="Times New Roman" w:hAnsi="Times New Roman" w:cs="Times New Roman"/>
          <w:sz w:val="24"/>
          <w:szCs w:val="24"/>
          <w:shd w:val="clear" w:color="auto" w:fill="FFFFFF"/>
        </w:rPr>
        <w:t xml:space="preserve">Задание 5. </w:t>
      </w:r>
    </w:p>
    <w:p w:rsidR="000D2D2D" w:rsidRPr="005E631B" w:rsidRDefault="000D2D2D" w:rsidP="000D2D2D">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Поставьте вместо точек соответствующие соединительные слова:</w:t>
      </w:r>
    </w:p>
    <w:p w:rsidR="000D2D2D" w:rsidRPr="005E631B" w:rsidRDefault="000D2D2D" w:rsidP="000D2D2D">
      <w:pPr>
        <w:spacing w:line="240" w:lineRule="auto"/>
        <w:jc w:val="both"/>
        <w:rPr>
          <w:rFonts w:ascii="Times New Roman" w:hAnsi="Times New Roman" w:cs="Times New Roman"/>
          <w:sz w:val="24"/>
          <w:szCs w:val="24"/>
          <w:lang w:val="en-US"/>
        </w:rPr>
      </w:pPr>
      <w:r w:rsidRPr="005E631B">
        <w:rPr>
          <w:rFonts w:ascii="Times New Roman" w:hAnsi="Times New Roman" w:cs="Times New Roman"/>
          <w:sz w:val="24"/>
          <w:szCs w:val="24"/>
          <w:lang w:val="de-DE"/>
        </w:rPr>
        <w:t>1. Alle wissen, ….. der Unterricht um 9 Uhr beginnt. 2. Wir wissen, ….. man an unserer Hochschule Fremdsprachen studiert. 3. Der Lehrer findet, ….. Petrow sehr gut übersetzt. 4. Ich weiß nicht, ….. sich dieser Hörsaal befindet. 5. Jeder weiß, ….. die Studenten die Hochschule besuchen. 6. Wissen Sie nicht, ….. Professor Petrow die Vorlesung halt? 7. Ich soll mit unserem Dekan sprechen, sagen Sie mir, bitte, ….. er morgen kommt</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eastAsia="Times New Roman" w:hAnsi="Times New Roman" w:cs="Times New Roman"/>
          <w:sz w:val="24"/>
          <w:szCs w:val="24"/>
          <w:shd w:val="clear" w:color="auto" w:fill="FFFFFF"/>
        </w:rPr>
        <w:t>Задание 6. П</w:t>
      </w:r>
      <w:r w:rsidRPr="005E631B">
        <w:rPr>
          <w:rFonts w:ascii="Times New Roman" w:hAnsi="Times New Roman" w:cs="Times New Roman"/>
          <w:sz w:val="24"/>
          <w:szCs w:val="24"/>
        </w:rPr>
        <w:t xml:space="preserve">ереведите, различая два вида причастных оборотов – с  причастием </w:t>
      </w:r>
      <w:r w:rsidRPr="005E631B">
        <w:rPr>
          <w:rFonts w:ascii="Times New Roman" w:hAnsi="Times New Roman" w:cs="Times New Roman"/>
          <w:sz w:val="24"/>
          <w:szCs w:val="24"/>
          <w:lang w:val="en-US"/>
        </w:rPr>
        <w:t>I</w:t>
      </w:r>
      <w:r w:rsidRPr="005E631B">
        <w:rPr>
          <w:rFonts w:ascii="Times New Roman" w:hAnsi="Times New Roman" w:cs="Times New Roman"/>
          <w:sz w:val="24"/>
          <w:szCs w:val="24"/>
        </w:rPr>
        <w:t xml:space="preserve"> и с причастием </w:t>
      </w:r>
      <w:r w:rsidRPr="005E631B">
        <w:rPr>
          <w:rFonts w:ascii="Times New Roman" w:hAnsi="Times New Roman" w:cs="Times New Roman"/>
          <w:sz w:val="24"/>
          <w:szCs w:val="24"/>
          <w:lang w:val="en-US"/>
        </w:rPr>
        <w:t>II</w:t>
      </w:r>
      <w:r w:rsidRPr="005E631B">
        <w:rPr>
          <w:rFonts w:ascii="Times New Roman" w:hAnsi="Times New Roman" w:cs="Times New Roman"/>
          <w:sz w:val="24"/>
          <w:szCs w:val="24"/>
        </w:rPr>
        <w:t>:</w:t>
      </w:r>
    </w:p>
    <w:p w:rsidR="000D2D2D" w:rsidRPr="005E631B" w:rsidRDefault="000D2D2D" w:rsidP="000D2D2D">
      <w:pPr>
        <w:jc w:val="both"/>
        <w:rPr>
          <w:rFonts w:ascii="Times New Roman" w:hAnsi="Times New Roman" w:cs="Times New Roman"/>
          <w:b/>
          <w:i/>
          <w:sz w:val="24"/>
          <w:szCs w:val="24"/>
          <w:lang w:val="de-DE"/>
        </w:rPr>
      </w:pPr>
      <w:r w:rsidRPr="005E631B">
        <w:rPr>
          <w:rFonts w:ascii="Times New Roman" w:hAnsi="Times New Roman" w:cs="Times New Roman"/>
          <w:sz w:val="24"/>
          <w:szCs w:val="24"/>
          <w:lang w:val="de-DE"/>
        </w:rPr>
        <w:t xml:space="preserve">1. Die Temperatur des Glühens immer steigend, gelangte man zur kritischen Temperatur. 2. Das am negativen Pol in geringer Menge ausgeschiedene Gas (Sauerstoff) wird, nebenbei gesagt, bei Verwendung von Kupferdraht chemisch  gebunden und ist daher nicht </w:t>
      </w:r>
      <w:proofErr w:type="spellStart"/>
      <w:r w:rsidRPr="005E631B">
        <w:rPr>
          <w:rFonts w:ascii="Times New Roman" w:hAnsi="Times New Roman" w:cs="Times New Roman"/>
          <w:sz w:val="24"/>
          <w:szCs w:val="24"/>
          <w:lang w:val="de-DE"/>
        </w:rPr>
        <w:t>sichtber</w:t>
      </w:r>
      <w:proofErr w:type="spellEnd"/>
      <w:r w:rsidRPr="005E631B">
        <w:rPr>
          <w:rFonts w:ascii="Times New Roman" w:hAnsi="Times New Roman" w:cs="Times New Roman"/>
          <w:sz w:val="24"/>
          <w:szCs w:val="24"/>
          <w:lang w:val="de-DE"/>
        </w:rPr>
        <w:t>. 3. Die Spule, auch Solenoid genannt, erzeugt ein Kraftwerk, das dem eines Stabmagneten entspricht. 4. Die Elektrizitätsmenge, dabei gesagt, wird mit Coulomb bezeichnet.</w:t>
      </w:r>
      <w:r w:rsidRPr="005E631B">
        <w:rPr>
          <w:rFonts w:ascii="Times New Roman" w:eastAsia="Times New Roman" w:hAnsi="Times New Roman" w:cs="Times New Roman"/>
          <w:color w:val="FF0000"/>
          <w:sz w:val="24"/>
          <w:szCs w:val="24"/>
          <w:lang w:val="de-DE"/>
        </w:rPr>
        <w:br/>
      </w:r>
      <w:r w:rsidRPr="005E631B">
        <w:rPr>
          <w:rFonts w:ascii="Times New Roman" w:eastAsia="Times New Roman" w:hAnsi="Times New Roman" w:cs="Times New Roman"/>
          <w:color w:val="FF0000"/>
          <w:sz w:val="24"/>
          <w:szCs w:val="24"/>
          <w:lang w:val="de-DE"/>
        </w:rPr>
        <w:br/>
      </w:r>
      <w:r w:rsidRPr="005E631B">
        <w:rPr>
          <w:rFonts w:ascii="Times New Roman" w:hAnsi="Times New Roman" w:cs="Times New Roman"/>
          <w:b/>
          <w:i/>
          <w:sz w:val="24"/>
          <w:szCs w:val="24"/>
          <w:lang w:val="de-DE"/>
        </w:rPr>
        <w:t xml:space="preserve">2. </w:t>
      </w:r>
      <w:r w:rsidRPr="005E631B">
        <w:rPr>
          <w:rFonts w:ascii="Times New Roman" w:hAnsi="Times New Roman" w:cs="Times New Roman"/>
          <w:b/>
          <w:i/>
          <w:sz w:val="24"/>
          <w:szCs w:val="24"/>
        </w:rPr>
        <w:t>Устнаябеседаспреподавателемпоактуальнойтематике</w:t>
      </w:r>
    </w:p>
    <w:p w:rsidR="000D2D2D" w:rsidRPr="00EE78F7" w:rsidRDefault="000D2D2D" w:rsidP="000D2D2D">
      <w:pPr>
        <w:tabs>
          <w:tab w:val="left" w:pos="708"/>
          <w:tab w:val="right" w:leader="underscore" w:pos="9639"/>
        </w:tabs>
        <w:spacing w:before="120"/>
        <w:contextualSpacing/>
        <w:jc w:val="both"/>
        <w:rPr>
          <w:rFonts w:ascii="Times New Roman" w:hAnsi="Times New Roman" w:cs="Times New Roman"/>
          <w:b/>
          <w:sz w:val="24"/>
          <w:szCs w:val="24"/>
          <w:lang w:val="de-DE"/>
        </w:rPr>
      </w:pPr>
      <w:r w:rsidRPr="005E631B">
        <w:rPr>
          <w:rFonts w:ascii="Times New Roman" w:hAnsi="Times New Roman" w:cs="Times New Roman"/>
          <w:b/>
          <w:sz w:val="24"/>
          <w:szCs w:val="24"/>
        </w:rPr>
        <w:t>Текущий</w:t>
      </w:r>
      <w:r w:rsidRPr="00EE78F7">
        <w:rPr>
          <w:rFonts w:ascii="Times New Roman" w:hAnsi="Times New Roman" w:cs="Times New Roman"/>
          <w:b/>
          <w:sz w:val="24"/>
          <w:szCs w:val="24"/>
          <w:lang w:val="de-DE"/>
        </w:rPr>
        <w:t xml:space="preserve"> </w:t>
      </w:r>
      <w:r w:rsidRPr="005E631B">
        <w:rPr>
          <w:rFonts w:ascii="Times New Roman" w:hAnsi="Times New Roman" w:cs="Times New Roman"/>
          <w:b/>
          <w:sz w:val="24"/>
          <w:szCs w:val="24"/>
        </w:rPr>
        <w:t>и</w:t>
      </w:r>
      <w:r w:rsidRPr="00EE78F7">
        <w:rPr>
          <w:rFonts w:ascii="Times New Roman" w:hAnsi="Times New Roman" w:cs="Times New Roman"/>
          <w:b/>
          <w:sz w:val="24"/>
          <w:szCs w:val="24"/>
          <w:lang w:val="de-DE"/>
        </w:rPr>
        <w:t xml:space="preserve"> </w:t>
      </w:r>
      <w:r w:rsidRPr="005E631B">
        <w:rPr>
          <w:rFonts w:ascii="Times New Roman" w:hAnsi="Times New Roman" w:cs="Times New Roman"/>
          <w:b/>
          <w:sz w:val="24"/>
          <w:szCs w:val="24"/>
        </w:rPr>
        <w:t>промежуточный</w:t>
      </w:r>
      <w:r w:rsidRPr="00EE78F7">
        <w:rPr>
          <w:rFonts w:ascii="Times New Roman" w:hAnsi="Times New Roman" w:cs="Times New Roman"/>
          <w:b/>
          <w:sz w:val="24"/>
          <w:szCs w:val="24"/>
          <w:lang w:val="de-DE"/>
        </w:rPr>
        <w:t xml:space="preserve"> </w:t>
      </w:r>
      <w:r w:rsidRPr="005E631B">
        <w:rPr>
          <w:rFonts w:ascii="Times New Roman" w:hAnsi="Times New Roman" w:cs="Times New Roman"/>
          <w:b/>
          <w:sz w:val="24"/>
          <w:szCs w:val="24"/>
        </w:rPr>
        <w:t>контроль</w:t>
      </w:r>
      <w:r w:rsidRPr="00EE78F7">
        <w:rPr>
          <w:rFonts w:ascii="Times New Roman" w:hAnsi="Times New Roman" w:cs="Times New Roman"/>
          <w:sz w:val="24"/>
          <w:szCs w:val="24"/>
          <w:lang w:val="de-DE"/>
        </w:rPr>
        <w:t xml:space="preserve"> </w:t>
      </w:r>
      <w:r w:rsidRPr="005E631B">
        <w:rPr>
          <w:rFonts w:ascii="Times New Roman" w:hAnsi="Times New Roman" w:cs="Times New Roman"/>
          <w:sz w:val="24"/>
          <w:szCs w:val="24"/>
        </w:rPr>
        <w:t>осуществляется</w:t>
      </w:r>
      <w:r w:rsidRPr="00EE78F7">
        <w:rPr>
          <w:rFonts w:ascii="Times New Roman" w:hAnsi="Times New Roman" w:cs="Times New Roman"/>
          <w:sz w:val="24"/>
          <w:szCs w:val="24"/>
          <w:lang w:val="de-DE"/>
        </w:rPr>
        <w:t xml:space="preserve"> </w:t>
      </w:r>
      <w:r w:rsidRPr="005E631B">
        <w:rPr>
          <w:rFonts w:ascii="Times New Roman" w:hAnsi="Times New Roman" w:cs="Times New Roman"/>
          <w:sz w:val="24"/>
          <w:szCs w:val="24"/>
        </w:rPr>
        <w:t>в</w:t>
      </w:r>
      <w:r w:rsidRPr="00EE78F7">
        <w:rPr>
          <w:rFonts w:ascii="Times New Roman" w:hAnsi="Times New Roman" w:cs="Times New Roman"/>
          <w:sz w:val="24"/>
          <w:szCs w:val="24"/>
          <w:lang w:val="de-DE"/>
        </w:rPr>
        <w:t xml:space="preserve"> </w:t>
      </w:r>
      <w:r w:rsidRPr="005E631B">
        <w:rPr>
          <w:rFonts w:ascii="Times New Roman" w:hAnsi="Times New Roman" w:cs="Times New Roman"/>
          <w:sz w:val="24"/>
          <w:szCs w:val="24"/>
        </w:rPr>
        <w:t>виде</w:t>
      </w:r>
      <w:r w:rsidRPr="00EE78F7">
        <w:rPr>
          <w:rFonts w:ascii="Times New Roman" w:hAnsi="Times New Roman" w:cs="Times New Roman"/>
          <w:sz w:val="24"/>
          <w:szCs w:val="24"/>
          <w:lang w:val="de-DE"/>
        </w:rPr>
        <w:t xml:space="preserve"> </w:t>
      </w:r>
      <w:r w:rsidRPr="005E631B">
        <w:rPr>
          <w:rFonts w:ascii="Times New Roman" w:hAnsi="Times New Roman" w:cs="Times New Roman"/>
          <w:sz w:val="24"/>
          <w:szCs w:val="24"/>
        </w:rPr>
        <w:t>устного</w:t>
      </w:r>
      <w:r w:rsidRPr="00EE78F7">
        <w:rPr>
          <w:rFonts w:ascii="Times New Roman" w:hAnsi="Times New Roman" w:cs="Times New Roman"/>
          <w:sz w:val="24"/>
          <w:szCs w:val="24"/>
          <w:lang w:val="de-DE"/>
        </w:rPr>
        <w:t xml:space="preserve"> </w:t>
      </w:r>
      <w:r w:rsidRPr="005E631B">
        <w:rPr>
          <w:rFonts w:ascii="Times New Roman" w:hAnsi="Times New Roman" w:cs="Times New Roman"/>
          <w:sz w:val="24"/>
          <w:szCs w:val="24"/>
        </w:rPr>
        <w:t>опроса</w:t>
      </w:r>
      <w:r w:rsidRPr="00EE78F7">
        <w:rPr>
          <w:rFonts w:ascii="Times New Roman" w:hAnsi="Times New Roman" w:cs="Times New Roman"/>
          <w:sz w:val="24"/>
          <w:szCs w:val="24"/>
          <w:lang w:val="de-DE"/>
        </w:rPr>
        <w:t xml:space="preserve"> </w:t>
      </w:r>
      <w:r w:rsidRPr="005E631B">
        <w:rPr>
          <w:rFonts w:ascii="Times New Roman" w:hAnsi="Times New Roman" w:cs="Times New Roman"/>
          <w:sz w:val="24"/>
          <w:szCs w:val="24"/>
        </w:rPr>
        <w:t>и</w:t>
      </w:r>
      <w:r w:rsidRPr="00EE78F7">
        <w:rPr>
          <w:rFonts w:ascii="Times New Roman" w:hAnsi="Times New Roman" w:cs="Times New Roman"/>
          <w:sz w:val="24"/>
          <w:szCs w:val="24"/>
          <w:lang w:val="de-DE"/>
        </w:rPr>
        <w:t xml:space="preserve"> </w:t>
      </w:r>
      <w:r w:rsidRPr="005E631B">
        <w:rPr>
          <w:rFonts w:ascii="Times New Roman" w:hAnsi="Times New Roman" w:cs="Times New Roman"/>
          <w:sz w:val="24"/>
          <w:szCs w:val="24"/>
        </w:rPr>
        <w:t>тестирования</w:t>
      </w:r>
      <w:r w:rsidRPr="00EE78F7">
        <w:rPr>
          <w:rFonts w:ascii="Times New Roman" w:hAnsi="Times New Roman" w:cs="Times New Roman"/>
          <w:sz w:val="24"/>
          <w:szCs w:val="24"/>
          <w:lang w:val="de-DE"/>
        </w:rPr>
        <w:t>.</w:t>
      </w:r>
    </w:p>
    <w:p w:rsidR="000D2D2D" w:rsidRPr="005E631B" w:rsidRDefault="000D2D2D" w:rsidP="000D2D2D">
      <w:pPr>
        <w:tabs>
          <w:tab w:val="left" w:pos="708"/>
          <w:tab w:val="right" w:leader="underscore" w:pos="9639"/>
        </w:tabs>
        <w:spacing w:before="120"/>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Устный опрос: чтение, перевод и реферирование. </w:t>
      </w:r>
      <w:r w:rsidRPr="005E631B">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0D2D2D" w:rsidRPr="005E631B" w:rsidRDefault="000D2D2D" w:rsidP="000D2D2D">
      <w:pPr>
        <w:tabs>
          <w:tab w:val="left" w:pos="708"/>
          <w:tab w:val="right" w:leader="underscore" w:pos="9639"/>
        </w:tabs>
        <w:spacing w:before="120"/>
        <w:contextualSpacing/>
        <w:jc w:val="both"/>
        <w:rPr>
          <w:rFonts w:ascii="Times New Roman" w:hAnsi="Times New Roman" w:cs="Times New Roman"/>
          <w:b/>
          <w:sz w:val="24"/>
          <w:szCs w:val="24"/>
        </w:rPr>
      </w:pPr>
      <w:r w:rsidRPr="005E631B">
        <w:rPr>
          <w:rFonts w:ascii="Times New Roman" w:hAnsi="Times New Roman" w:cs="Times New Roman"/>
          <w:i/>
          <w:sz w:val="24"/>
          <w:szCs w:val="24"/>
        </w:rPr>
        <w:t>Тестирование</w:t>
      </w:r>
      <w:r w:rsidRPr="005E631B">
        <w:rPr>
          <w:rFonts w:ascii="Times New Roman" w:hAnsi="Times New Roman" w:cs="Times New Roman"/>
          <w:sz w:val="24"/>
          <w:szCs w:val="24"/>
        </w:rPr>
        <w:t xml:space="preserve"> проводится по результатам изучения каждого модуля – один раз в месяц.</w:t>
      </w:r>
    </w:p>
    <w:p w:rsidR="000D2D2D" w:rsidRPr="005E631B" w:rsidRDefault="000D2D2D" w:rsidP="000D2D2D">
      <w:pPr>
        <w:tabs>
          <w:tab w:val="left" w:pos="708"/>
          <w:tab w:val="right" w:leader="underscore" w:pos="9639"/>
        </w:tabs>
        <w:spacing w:before="120"/>
        <w:contextualSpacing/>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0D2D2D" w:rsidRPr="005E631B" w:rsidRDefault="000D2D2D" w:rsidP="000D2D2D">
      <w:pPr>
        <w:tabs>
          <w:tab w:val="left" w:pos="708"/>
          <w:tab w:val="right" w:leader="underscore" w:pos="9639"/>
        </w:tabs>
        <w:spacing w:before="120"/>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Контролируется степень усвоения материала на всех уровнях. Весь </w:t>
      </w:r>
      <w:proofErr w:type="spellStart"/>
      <w:r w:rsidRPr="005E631B">
        <w:rPr>
          <w:rFonts w:ascii="Times New Roman" w:hAnsi="Times New Roman" w:cs="Times New Roman"/>
          <w:sz w:val="24"/>
          <w:szCs w:val="24"/>
        </w:rPr>
        <w:t>комлект</w:t>
      </w:r>
      <w:proofErr w:type="spellEnd"/>
      <w:r w:rsidRPr="005E631B">
        <w:rPr>
          <w:rFonts w:ascii="Times New Roman" w:hAnsi="Times New Roman" w:cs="Times New Roman"/>
          <w:sz w:val="24"/>
          <w:szCs w:val="24"/>
        </w:rPr>
        <w:t xml:space="preserve"> тестов представлен в учебно-методическом пособии Л.В. </w:t>
      </w:r>
      <w:proofErr w:type="spellStart"/>
      <w:r w:rsidRPr="005E631B">
        <w:rPr>
          <w:rFonts w:ascii="Times New Roman" w:hAnsi="Times New Roman" w:cs="Times New Roman"/>
          <w:sz w:val="24"/>
          <w:szCs w:val="24"/>
        </w:rPr>
        <w:t>Маминова</w:t>
      </w:r>
      <w:proofErr w:type="spellEnd"/>
      <w:r w:rsidRPr="005E631B">
        <w:rPr>
          <w:rFonts w:ascii="Times New Roman" w:hAnsi="Times New Roman" w:cs="Times New Roman"/>
          <w:sz w:val="24"/>
          <w:szCs w:val="24"/>
        </w:rPr>
        <w:t xml:space="preserve">, А.Б. Максимова, М.Н. </w:t>
      </w:r>
      <w:proofErr w:type="spellStart"/>
      <w:r w:rsidRPr="005E631B">
        <w:rPr>
          <w:rFonts w:ascii="Times New Roman" w:hAnsi="Times New Roman" w:cs="Times New Roman"/>
          <w:sz w:val="24"/>
          <w:szCs w:val="24"/>
        </w:rPr>
        <w:lastRenderedPageBreak/>
        <w:t>Закамулина</w:t>
      </w:r>
      <w:proofErr w:type="spellEnd"/>
      <w:r w:rsidRPr="005E631B">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Учебное пособие по курсу «Иностранный язык», Казань: </w:t>
      </w:r>
      <w:proofErr w:type="spellStart"/>
      <w:r w:rsidRPr="005E631B">
        <w:rPr>
          <w:rFonts w:ascii="Times New Roman" w:hAnsi="Times New Roman" w:cs="Times New Roman"/>
          <w:sz w:val="24"/>
          <w:szCs w:val="24"/>
        </w:rPr>
        <w:t>Каз</w:t>
      </w:r>
      <w:proofErr w:type="spellEnd"/>
      <w:r w:rsidRPr="005E631B">
        <w:rPr>
          <w:rFonts w:ascii="Times New Roman" w:hAnsi="Times New Roman" w:cs="Times New Roman"/>
          <w:sz w:val="24"/>
          <w:szCs w:val="24"/>
        </w:rPr>
        <w:t xml:space="preserve">. </w:t>
      </w:r>
      <w:proofErr w:type="spellStart"/>
      <w:r w:rsidRPr="005E631B">
        <w:rPr>
          <w:rFonts w:ascii="Times New Roman" w:hAnsi="Times New Roman" w:cs="Times New Roman"/>
          <w:sz w:val="24"/>
          <w:szCs w:val="24"/>
        </w:rPr>
        <w:t>госэнерг</w:t>
      </w:r>
      <w:proofErr w:type="spellEnd"/>
      <w:r w:rsidRPr="005E631B">
        <w:rPr>
          <w:rFonts w:ascii="Times New Roman" w:hAnsi="Times New Roman" w:cs="Times New Roman"/>
          <w:sz w:val="24"/>
          <w:szCs w:val="24"/>
        </w:rPr>
        <w:t xml:space="preserve">. ун-т, 2015. – 88 с. </w:t>
      </w:r>
    </w:p>
    <w:p w:rsidR="000D2D2D" w:rsidRPr="005E631B" w:rsidRDefault="000D2D2D" w:rsidP="000D2D2D">
      <w:pPr>
        <w:tabs>
          <w:tab w:val="left" w:pos="708"/>
          <w:tab w:val="right" w:leader="underscore" w:pos="9639"/>
        </w:tabs>
        <w:spacing w:before="120"/>
        <w:jc w:val="both"/>
        <w:rPr>
          <w:rFonts w:ascii="Times New Roman" w:hAnsi="Times New Roman" w:cs="Times New Roman"/>
          <w:sz w:val="24"/>
          <w:szCs w:val="24"/>
        </w:rPr>
      </w:pPr>
      <w:proofErr w:type="gramStart"/>
      <w:r w:rsidRPr="005E631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0D2D2D" w:rsidRPr="005E631B" w:rsidRDefault="000D2D2D" w:rsidP="000D2D2D">
      <w:pPr>
        <w:spacing w:line="240" w:lineRule="auto"/>
        <w:contextualSpacing/>
        <w:jc w:val="center"/>
        <w:rPr>
          <w:rFonts w:ascii="Times New Roman" w:eastAsia="Times New Roman" w:hAnsi="Times New Roman" w:cs="Times New Roman"/>
          <w:b/>
          <w:sz w:val="24"/>
          <w:szCs w:val="24"/>
        </w:rPr>
      </w:pPr>
      <w:r w:rsidRPr="005E631B">
        <w:rPr>
          <w:rFonts w:ascii="Times New Roman" w:eastAsia="Times New Roman" w:hAnsi="Times New Roman" w:cs="Times New Roman"/>
          <w:b/>
          <w:sz w:val="24"/>
          <w:szCs w:val="24"/>
          <w:lang w:val="en-US"/>
        </w:rPr>
        <w:t>Test</w:t>
      </w:r>
      <w:r w:rsidRPr="005E631B">
        <w:rPr>
          <w:rFonts w:ascii="Times New Roman" w:eastAsia="Times New Roman" w:hAnsi="Times New Roman" w:cs="Times New Roman"/>
          <w:b/>
          <w:sz w:val="24"/>
          <w:szCs w:val="24"/>
        </w:rPr>
        <w:t xml:space="preserve"> 1 </w:t>
      </w:r>
    </w:p>
    <w:p w:rsidR="000D2D2D" w:rsidRPr="005E631B" w:rsidRDefault="000D2D2D" w:rsidP="000D2D2D">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1. Вставьте вместо точек указанные в скобках глаголы в презенсе:</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1. Wir ….. in einem Großbetrieb (arbeiten). 2. Am Mittwoch ….. unsere Gruppe Deutschunterricht (haben). 3. Die Studenten ….. Beispiele mit den Verben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und “geben” (bilden). 4. Im Deutschunterricht ….. die Studenten deutsch (sprechen). 5. Du ….. eine Übung (</w:t>
      </w:r>
      <w:proofErr w:type="spellStart"/>
      <w:r w:rsidRPr="005E631B">
        <w:rPr>
          <w:rFonts w:ascii="Times New Roman" w:hAnsi="Times New Roman" w:cs="Times New Roman"/>
          <w:sz w:val="24"/>
          <w:szCs w:val="24"/>
          <w:lang w:val="de-DE"/>
        </w:rPr>
        <w:t>lessen</w:t>
      </w:r>
      <w:proofErr w:type="spellEnd"/>
      <w:r w:rsidRPr="005E631B">
        <w:rPr>
          <w:rFonts w:ascii="Times New Roman" w:hAnsi="Times New Roman" w:cs="Times New Roman"/>
          <w:sz w:val="24"/>
          <w:szCs w:val="24"/>
          <w:lang w:val="de-DE"/>
        </w:rPr>
        <w:t>). 6.  Du ….. mir das Buch (geben). 7. Die Vorlesungen in Mathematik ….. ein Professor (halten). 8. Die Vorlesungen in Chemie und Physik ….. zwei Dozenten (halten). 9. Er ….. das Buch und liest den Text (nehmen).</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Выберитеправильныйвариантперевода</w:t>
      </w:r>
      <w:r w:rsidRPr="005E631B">
        <w:rPr>
          <w:rFonts w:ascii="Times New Roman" w:hAnsi="Times New Roman" w:cs="Times New Roman"/>
          <w:sz w:val="24"/>
          <w:szCs w:val="24"/>
          <w:lang w:val="de-DE"/>
        </w:rPr>
        <w:t>:</w:t>
      </w:r>
    </w:p>
    <w:p w:rsidR="000D2D2D" w:rsidRPr="005E631B" w:rsidRDefault="000D2D2D" w:rsidP="000D2D2D">
      <w:pPr>
        <w:pStyle w:val="a4"/>
        <w:numPr>
          <w:ilvl w:val="0"/>
          <w:numId w:val="30"/>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lang w:val="de-DE"/>
        </w:rPr>
        <w:t xml:space="preserve">Diese Brücke, </w:t>
      </w:r>
      <w:r w:rsidRPr="005E631B">
        <w:rPr>
          <w:rFonts w:ascii="Times New Roman" w:hAnsi="Times New Roman" w:cs="Times New Roman"/>
          <w:b/>
          <w:color w:val="000000"/>
          <w:sz w:val="24"/>
          <w:szCs w:val="24"/>
          <w:shd w:val="clear" w:color="auto" w:fill="FFFFFF"/>
          <w:lang w:val="de-DE"/>
        </w:rPr>
        <w:t>erbaut</w:t>
      </w:r>
      <w:r w:rsidRPr="005E631B">
        <w:rPr>
          <w:rFonts w:ascii="Times New Roman" w:hAnsi="Times New Roman" w:cs="Times New Roman"/>
          <w:color w:val="000000"/>
          <w:sz w:val="24"/>
          <w:szCs w:val="24"/>
          <w:shd w:val="clear" w:color="auto" w:fill="FFFFFF"/>
          <w:lang w:val="de-DE"/>
        </w:rPr>
        <w:t xml:space="preserve"> von </w:t>
      </w:r>
      <w:proofErr w:type="gramStart"/>
      <w:r w:rsidRPr="005E631B">
        <w:rPr>
          <w:rFonts w:ascii="Times New Roman" w:hAnsi="Times New Roman" w:cs="Times New Roman"/>
          <w:color w:val="000000"/>
          <w:sz w:val="24"/>
          <w:szCs w:val="24"/>
          <w:shd w:val="clear" w:color="auto" w:fill="FFFFFF"/>
          <w:lang w:val="de-DE"/>
        </w:rPr>
        <w:t>unserer</w:t>
      </w:r>
      <w:proofErr w:type="gramEnd"/>
      <w:r w:rsidRPr="005E631B">
        <w:rPr>
          <w:rFonts w:ascii="Times New Roman" w:hAnsi="Times New Roman" w:cs="Times New Roman"/>
          <w:color w:val="000000"/>
          <w:sz w:val="24"/>
          <w:szCs w:val="24"/>
          <w:shd w:val="clear" w:color="auto" w:fill="FFFFFF"/>
          <w:lang w:val="de-DE"/>
        </w:rPr>
        <w:t xml:space="preserve"> Ingenieuren, ist ein Wunder der Technik.</w:t>
      </w:r>
    </w:p>
    <w:p w:rsidR="000D2D2D" w:rsidRPr="005E631B" w:rsidRDefault="000D2D2D" w:rsidP="000D2D2D">
      <w:pPr>
        <w:pStyle w:val="a4"/>
        <w:numPr>
          <w:ilvl w:val="0"/>
          <w:numId w:val="31"/>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color w:val="000000"/>
          <w:sz w:val="24"/>
          <w:szCs w:val="24"/>
          <w:shd w:val="clear" w:color="auto" w:fill="FFFFFF"/>
        </w:rPr>
        <w:t>построенный</w:t>
      </w:r>
    </w:p>
    <w:p w:rsidR="000D2D2D" w:rsidRPr="005E631B" w:rsidRDefault="000D2D2D" w:rsidP="000D2D2D">
      <w:pPr>
        <w:pStyle w:val="a4"/>
        <w:numPr>
          <w:ilvl w:val="0"/>
          <w:numId w:val="31"/>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построили</w:t>
      </w:r>
    </w:p>
    <w:p w:rsidR="000D2D2D" w:rsidRPr="005E631B" w:rsidRDefault="000D2D2D" w:rsidP="000D2D2D">
      <w:pPr>
        <w:pStyle w:val="a4"/>
        <w:numPr>
          <w:ilvl w:val="0"/>
          <w:numId w:val="31"/>
        </w:numPr>
        <w:spacing w:before="240" w:after="0" w:line="240" w:lineRule="auto"/>
        <w:ind w:left="0"/>
        <w:rPr>
          <w:rFonts w:ascii="Times New Roman" w:hAnsi="Times New Roman" w:cs="Times New Roman"/>
          <w:sz w:val="24"/>
          <w:szCs w:val="24"/>
          <w:lang w:val="de-DE"/>
        </w:rPr>
      </w:pPr>
      <w:r w:rsidRPr="005E631B">
        <w:rPr>
          <w:rFonts w:ascii="Times New Roman" w:hAnsi="Times New Roman" w:cs="Times New Roman"/>
          <w:sz w:val="24"/>
          <w:szCs w:val="24"/>
        </w:rPr>
        <w:t>строящийся</w:t>
      </w:r>
    </w:p>
    <w:p w:rsidR="000D2D2D" w:rsidRPr="005E631B" w:rsidRDefault="000D2D2D" w:rsidP="000D2D2D">
      <w:pPr>
        <w:pStyle w:val="a4"/>
        <w:numPr>
          <w:ilvl w:val="0"/>
          <w:numId w:val="30"/>
        </w:numPr>
        <w:spacing w:before="240" w:after="0" w:line="240" w:lineRule="auto"/>
        <w:ind w:left="0"/>
        <w:rPr>
          <w:rFonts w:ascii="Times New Roman" w:hAnsi="Times New Roman" w:cs="Times New Roman"/>
          <w:sz w:val="24"/>
          <w:szCs w:val="24"/>
          <w:lang w:val="en-US"/>
        </w:rPr>
      </w:pPr>
      <w:r w:rsidRPr="005E631B">
        <w:rPr>
          <w:rFonts w:ascii="Times New Roman" w:hAnsi="Times New Roman" w:cs="Times New Roman"/>
          <w:b/>
          <w:color w:val="000000"/>
          <w:sz w:val="24"/>
          <w:szCs w:val="24"/>
          <w:shd w:val="clear" w:color="auto" w:fill="FFFFFF"/>
          <w:lang w:val="de-DE"/>
        </w:rPr>
        <w:t>U</w:t>
      </w:r>
      <w:proofErr w:type="spellStart"/>
      <w:r w:rsidRPr="005E631B">
        <w:rPr>
          <w:rFonts w:ascii="Times New Roman" w:hAnsi="Times New Roman" w:cs="Times New Roman"/>
          <w:b/>
          <w:color w:val="000000"/>
          <w:sz w:val="24"/>
          <w:szCs w:val="24"/>
          <w:shd w:val="clear" w:color="auto" w:fill="FFFFFF"/>
          <w:lang w:val="en-US"/>
        </w:rPr>
        <w:t>nterunsgesagt</w:t>
      </w:r>
      <w:r w:rsidRPr="005E631B">
        <w:rPr>
          <w:rFonts w:ascii="Times New Roman" w:hAnsi="Times New Roman" w:cs="Times New Roman"/>
          <w:color w:val="000000"/>
          <w:sz w:val="24"/>
          <w:szCs w:val="24"/>
          <w:shd w:val="clear" w:color="auto" w:fill="FFFFFF"/>
          <w:lang w:val="de-DE"/>
        </w:rPr>
        <w:t>isterunverantwortlich</w:t>
      </w:r>
      <w:proofErr w:type="spellEnd"/>
      <w:r w:rsidRPr="005E631B">
        <w:rPr>
          <w:rFonts w:ascii="Times New Roman" w:hAnsi="Times New Roman" w:cs="Times New Roman"/>
          <w:color w:val="000000"/>
          <w:sz w:val="24"/>
          <w:szCs w:val="24"/>
          <w:shd w:val="clear" w:color="auto" w:fill="FFFFFF"/>
          <w:lang w:val="en-US"/>
        </w:rPr>
        <w:t>.</w:t>
      </w:r>
    </w:p>
    <w:p w:rsidR="000D2D2D" w:rsidRPr="005E631B" w:rsidRDefault="000D2D2D" w:rsidP="000D2D2D">
      <w:pPr>
        <w:pStyle w:val="a4"/>
        <w:numPr>
          <w:ilvl w:val="0"/>
          <w:numId w:val="32"/>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lang w:val="en-US"/>
        </w:rPr>
        <w:t> </w:t>
      </w:r>
      <w:r w:rsidRPr="005E631B">
        <w:rPr>
          <w:rStyle w:val="apple-converted-space"/>
          <w:rFonts w:ascii="Times New Roman" w:hAnsi="Times New Roman"/>
          <w:color w:val="000000"/>
          <w:sz w:val="24"/>
          <w:szCs w:val="24"/>
          <w:shd w:val="clear" w:color="auto" w:fill="FFFFFF"/>
        </w:rPr>
        <w:t>нам сказано</w:t>
      </w:r>
    </w:p>
    <w:p w:rsidR="000D2D2D" w:rsidRPr="005E631B" w:rsidRDefault="000D2D2D" w:rsidP="000D2D2D">
      <w:pPr>
        <w:pStyle w:val="a4"/>
        <w:numPr>
          <w:ilvl w:val="0"/>
          <w:numId w:val="32"/>
        </w:numPr>
        <w:spacing w:before="240" w:after="0" w:line="240" w:lineRule="auto"/>
        <w:ind w:left="0"/>
        <w:rPr>
          <w:rStyle w:val="apple-converted-space"/>
          <w:rFonts w:ascii="Times New Roman" w:hAnsi="Times New Roman"/>
          <w:sz w:val="24"/>
          <w:szCs w:val="24"/>
        </w:rPr>
      </w:pPr>
      <w:r w:rsidRPr="005E631B">
        <w:rPr>
          <w:rStyle w:val="apple-converted-space"/>
          <w:rFonts w:ascii="Times New Roman" w:hAnsi="Times New Roman"/>
          <w:color w:val="000000"/>
          <w:sz w:val="24"/>
          <w:szCs w:val="24"/>
          <w:shd w:val="clear" w:color="auto" w:fill="FFFFFF"/>
        </w:rPr>
        <w:t>между нами говоря</w:t>
      </w:r>
    </w:p>
    <w:p w:rsidR="000D2D2D" w:rsidRPr="005E631B" w:rsidRDefault="000D2D2D" w:rsidP="000D2D2D">
      <w:pPr>
        <w:pStyle w:val="a4"/>
        <w:numPr>
          <w:ilvl w:val="0"/>
          <w:numId w:val="32"/>
        </w:numPr>
        <w:spacing w:before="240" w:after="0" w:line="240" w:lineRule="auto"/>
        <w:ind w:left="0"/>
        <w:rPr>
          <w:rStyle w:val="apple-converted-space"/>
          <w:rFonts w:ascii="Times New Roman" w:hAnsi="Times New Roman"/>
          <w:sz w:val="24"/>
          <w:szCs w:val="24"/>
        </w:rPr>
      </w:pPr>
      <w:proofErr w:type="gramStart"/>
      <w:r w:rsidRPr="005E631B">
        <w:rPr>
          <w:rStyle w:val="apple-converted-space"/>
          <w:rFonts w:ascii="Times New Roman" w:hAnsi="Times New Roman"/>
          <w:color w:val="000000"/>
          <w:sz w:val="24"/>
          <w:szCs w:val="24"/>
          <w:shd w:val="clear" w:color="auto" w:fill="FFFFFF"/>
        </w:rPr>
        <w:t>сказанный</w:t>
      </w:r>
      <w:proofErr w:type="gramEnd"/>
      <w:r w:rsidRPr="005E631B">
        <w:rPr>
          <w:rStyle w:val="apple-converted-space"/>
          <w:rFonts w:ascii="Times New Roman" w:hAnsi="Times New Roman"/>
          <w:color w:val="000000"/>
          <w:sz w:val="24"/>
          <w:szCs w:val="24"/>
          <w:shd w:val="clear" w:color="auto" w:fill="FFFFFF"/>
        </w:rPr>
        <w:t xml:space="preserve"> между нами</w:t>
      </w:r>
    </w:p>
    <w:p w:rsidR="000D2D2D" w:rsidRPr="005E631B" w:rsidRDefault="000D2D2D" w:rsidP="000D2D2D">
      <w:pPr>
        <w:pStyle w:val="a4"/>
        <w:spacing w:before="240" w:after="0" w:line="240" w:lineRule="auto"/>
        <w:ind w:left="0"/>
        <w:rPr>
          <w:rStyle w:val="apple-converted-space"/>
          <w:rFonts w:ascii="Times New Roman" w:hAnsi="Times New Roman"/>
          <w:sz w:val="24"/>
          <w:szCs w:val="24"/>
        </w:rPr>
      </w:pPr>
    </w:p>
    <w:p w:rsidR="000D2D2D" w:rsidRPr="005E631B" w:rsidRDefault="000D2D2D" w:rsidP="000D2D2D">
      <w:pPr>
        <w:spacing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3. Выберите правильное употребление инфинитива (с частицей </w:t>
      </w:r>
      <w:proofErr w:type="spellStart"/>
      <w:r w:rsidRPr="005E631B">
        <w:rPr>
          <w:rFonts w:ascii="Times New Roman" w:hAnsi="Times New Roman" w:cs="Times New Roman"/>
          <w:sz w:val="24"/>
          <w:szCs w:val="24"/>
          <w:lang w:val="en-US"/>
        </w:rPr>
        <w:t>zu</w:t>
      </w:r>
      <w:proofErr w:type="spellEnd"/>
      <w:r w:rsidRPr="005E631B">
        <w:rPr>
          <w:rFonts w:ascii="Times New Roman" w:hAnsi="Times New Roman" w:cs="Times New Roman"/>
          <w:sz w:val="24"/>
          <w:szCs w:val="24"/>
        </w:rPr>
        <w:t xml:space="preserve"> или без неё). Переведите предложения:</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Ich kann diese Arbeit ohne Hilfe nicht (machen). 2. Elektronik gibt </w:t>
      </w:r>
      <w:proofErr w:type="gramStart"/>
      <w:r w:rsidRPr="005E631B">
        <w:rPr>
          <w:rFonts w:ascii="Times New Roman" w:hAnsi="Times New Roman" w:cs="Times New Roman"/>
          <w:sz w:val="24"/>
          <w:szCs w:val="24"/>
          <w:lang w:val="de-DE"/>
        </w:rPr>
        <w:t>zur Zeit</w:t>
      </w:r>
      <w:proofErr w:type="gramEnd"/>
      <w:r w:rsidRPr="005E631B">
        <w:rPr>
          <w:rFonts w:ascii="Times New Roman" w:hAnsi="Times New Roman" w:cs="Times New Roman"/>
          <w:sz w:val="24"/>
          <w:szCs w:val="24"/>
          <w:lang w:val="de-DE"/>
        </w:rPr>
        <w:t xml:space="preserve"> die Möglichkeit, </w:t>
      </w:r>
      <w:proofErr w:type="spellStart"/>
      <w:r w:rsidRPr="005E631B">
        <w:rPr>
          <w:rFonts w:ascii="Times New Roman" w:hAnsi="Times New Roman" w:cs="Times New Roman"/>
          <w:sz w:val="24"/>
          <w:szCs w:val="24"/>
          <w:lang w:val="de-DE"/>
        </w:rPr>
        <w:t>Produktiosprozesse</w:t>
      </w:r>
      <w:proofErr w:type="spellEnd"/>
      <w:r w:rsidRPr="005E631B">
        <w:rPr>
          <w:rFonts w:ascii="Times New Roman" w:hAnsi="Times New Roman" w:cs="Times New Roman"/>
          <w:sz w:val="24"/>
          <w:szCs w:val="24"/>
          <w:lang w:val="de-DE"/>
        </w:rPr>
        <w:t xml:space="preserve"> erfolgreich (automatisieren). 3. Der Abteilungsleiter stellte die Aufgabe, alle Experimente so schnell wie möglich zu Ende (führen). 4. Es gelang den Ingenieuren elektrische Spannungen von vielen Tausend </w:t>
      </w:r>
      <w:proofErr w:type="spellStart"/>
      <w:r w:rsidRPr="005E631B">
        <w:rPr>
          <w:rFonts w:ascii="Times New Roman" w:hAnsi="Times New Roman" w:cs="Times New Roman"/>
          <w:sz w:val="24"/>
          <w:szCs w:val="24"/>
          <w:lang w:val="de-DE"/>
        </w:rPr>
        <w:t>Wolt</w:t>
      </w:r>
      <w:proofErr w:type="spellEnd"/>
      <w:r w:rsidRPr="005E631B">
        <w:rPr>
          <w:rFonts w:ascii="Times New Roman" w:hAnsi="Times New Roman" w:cs="Times New Roman"/>
          <w:sz w:val="24"/>
          <w:szCs w:val="24"/>
          <w:lang w:val="de-DE"/>
        </w:rPr>
        <w:t xml:space="preserve"> (erzeugen). 5. Der Wissenschaftler hatte das Ziel, neue Stoffe (schaffen). 6. Bei diesem Versuch war es nötig, die Luft allmählich (erwärmen). 7. Die Wissenschaftler stehen vor der Aufgabe, Wasser, Boden und Luft vor Verunreinigung (schützen). 8. Die Studenten gingen ins Laboratorium, die Brechung der Lichtstrahlen in verschieden dichten Stoffen (beobachten). 9. Unsere Gelehrten haben viele technische Probleme (lösen). 10. Es gelang den Ingenieuren Kraftwerke mit riesigen Leistungen (bauen). 11. Die Reisenden ließen ihre Koffer im Hotel (liegen). 12. Es gelang dem Wissenschaftler, den Kern des Atom (spalten). 13. Es gelang uns, die Brechung der Lichtwellen (beobachten). 14. Der wissenschaftlich-technische Fortschritt soll die wissenschaftlichen Grundlagen zum Schutz der Natur (gewährleisten). 15. Es besteht heute die Möglichkeit zahlreiche Produktionsprozesse (automatisieren). 16. Diese Methode </w:t>
      </w:r>
      <w:proofErr w:type="spellStart"/>
      <w:r w:rsidRPr="005E631B">
        <w:rPr>
          <w:rFonts w:ascii="Times New Roman" w:hAnsi="Times New Roman" w:cs="Times New Roman"/>
          <w:sz w:val="24"/>
          <w:szCs w:val="24"/>
          <w:lang w:val="de-DE"/>
        </w:rPr>
        <w:t>läßt</w:t>
      </w:r>
      <w:proofErr w:type="spellEnd"/>
      <w:r w:rsidRPr="005E631B">
        <w:rPr>
          <w:rFonts w:ascii="Times New Roman" w:hAnsi="Times New Roman" w:cs="Times New Roman"/>
          <w:sz w:val="24"/>
          <w:szCs w:val="24"/>
          <w:lang w:val="de-DE"/>
        </w:rPr>
        <w:t xml:space="preserve"> die Eigenschaften des Stoffes genau (untersuchen). 17. Es gibt viele </w:t>
      </w:r>
      <w:proofErr w:type="spellStart"/>
      <w:r w:rsidRPr="005E631B">
        <w:rPr>
          <w:rFonts w:ascii="Times New Roman" w:hAnsi="Times New Roman" w:cs="Times New Roman"/>
          <w:sz w:val="24"/>
          <w:szCs w:val="24"/>
          <w:lang w:val="de-DE"/>
        </w:rPr>
        <w:t>verschidene</w:t>
      </w:r>
      <w:proofErr w:type="spellEnd"/>
      <w:r w:rsidRPr="005E631B">
        <w:rPr>
          <w:rFonts w:ascii="Times New Roman" w:hAnsi="Times New Roman" w:cs="Times New Roman"/>
          <w:sz w:val="24"/>
          <w:szCs w:val="24"/>
          <w:lang w:val="de-DE"/>
        </w:rPr>
        <w:t xml:space="preserve"> Methoden, Fehler in den Werkstücken erfolgreich (entdeckten).</w:t>
      </w:r>
    </w:p>
    <w:p w:rsidR="000D2D2D" w:rsidRPr="00EE78F7" w:rsidRDefault="000D2D2D" w:rsidP="000D2D2D">
      <w:pPr>
        <w:spacing w:line="240" w:lineRule="auto"/>
        <w:contextualSpacing/>
        <w:jc w:val="center"/>
        <w:rPr>
          <w:rFonts w:ascii="Times New Roman" w:eastAsia="Times New Roman" w:hAnsi="Times New Roman" w:cs="Times New Roman"/>
          <w:b/>
          <w:sz w:val="24"/>
          <w:szCs w:val="24"/>
          <w:lang w:val="de-DE"/>
        </w:rPr>
      </w:pPr>
      <w:r w:rsidRPr="00EE78F7">
        <w:rPr>
          <w:rFonts w:ascii="Times New Roman" w:eastAsia="Times New Roman" w:hAnsi="Times New Roman" w:cs="Times New Roman"/>
          <w:b/>
          <w:sz w:val="24"/>
          <w:szCs w:val="24"/>
          <w:lang w:val="de-DE"/>
        </w:rPr>
        <w:t>Test 2</w:t>
      </w:r>
    </w:p>
    <w:p w:rsidR="000D2D2D" w:rsidRPr="005E631B" w:rsidRDefault="000D2D2D" w:rsidP="000D2D2D">
      <w:pPr>
        <w:spacing w:line="240" w:lineRule="auto"/>
        <w:jc w:val="both"/>
        <w:rPr>
          <w:rFonts w:ascii="Times New Roman" w:hAnsi="Times New Roman" w:cs="Times New Roman"/>
          <w:sz w:val="24"/>
          <w:szCs w:val="24"/>
          <w:lang w:val="de-DE"/>
        </w:rPr>
      </w:pPr>
      <w:r w:rsidRPr="00EE78F7">
        <w:rPr>
          <w:rFonts w:ascii="Times New Roman" w:eastAsia="Times New Roman" w:hAnsi="Times New Roman" w:cs="Times New Roman"/>
          <w:sz w:val="24"/>
          <w:szCs w:val="24"/>
          <w:lang w:val="de-DE"/>
        </w:rPr>
        <w:t>1.</w:t>
      </w:r>
      <w:proofErr w:type="spellStart"/>
      <w:r w:rsidRPr="005E631B">
        <w:rPr>
          <w:rFonts w:ascii="Times New Roman" w:hAnsi="Times New Roman" w:cs="Times New Roman"/>
          <w:sz w:val="24"/>
          <w:szCs w:val="24"/>
        </w:rPr>
        <w:t>Вставьтевместоточекглаголы</w:t>
      </w:r>
      <w:proofErr w:type="spellEnd"/>
      <w:r w:rsidRPr="005E631B">
        <w:rPr>
          <w:rFonts w:ascii="Times New Roman" w:hAnsi="Times New Roman" w:cs="Times New Roman"/>
          <w:sz w:val="24"/>
          <w:szCs w:val="24"/>
          <w:lang w:val="de-DE"/>
        </w:rPr>
        <w:t xml:space="preserve"> müssen, wollen, können </w:t>
      </w:r>
      <w:proofErr w:type="spellStart"/>
      <w:r w:rsidRPr="005E631B">
        <w:rPr>
          <w:rFonts w:ascii="Times New Roman" w:hAnsi="Times New Roman" w:cs="Times New Roman"/>
          <w:sz w:val="24"/>
          <w:szCs w:val="24"/>
        </w:rPr>
        <w:t>вимперфекте</w:t>
      </w:r>
      <w:proofErr w:type="spellEnd"/>
      <w:r w:rsidRPr="005E631B">
        <w:rPr>
          <w:rFonts w:ascii="Times New Roman" w:hAnsi="Times New Roman" w:cs="Times New Roman"/>
          <w:sz w:val="24"/>
          <w:szCs w:val="24"/>
          <w:lang w:val="de-DE"/>
        </w:rPr>
        <w:t>:</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Unsere Tante Anna ….. schon als Kind deutsch und englisch lesen und sprechen. 2. Gestern ….. ich das Haus früh verlassen. 3. Der Student ….. sich auf die Prüfung gut vorbereiten. 4. Der </w:t>
      </w:r>
      <w:r w:rsidRPr="005E631B">
        <w:rPr>
          <w:rFonts w:ascii="Times New Roman" w:hAnsi="Times New Roman" w:cs="Times New Roman"/>
          <w:sz w:val="24"/>
          <w:szCs w:val="24"/>
          <w:lang w:val="de-DE"/>
        </w:rPr>
        <w:lastRenderedPageBreak/>
        <w:t>Vater ….. mit seinen Kindern ins Kino gehen, aber es gab keine Eintrittskarten. 5. Der Kranke ….. nicht aufstehen und das Haus verlassen.</w:t>
      </w:r>
    </w:p>
    <w:p w:rsidR="000D2D2D" w:rsidRPr="005E631B" w:rsidRDefault="000D2D2D" w:rsidP="000D2D2D">
      <w:pPr>
        <w:spacing w:line="240" w:lineRule="auto"/>
        <w:contextualSpacing/>
        <w:jc w:val="both"/>
        <w:outlineLvl w:val="0"/>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2. </w:t>
      </w:r>
      <w:r w:rsidRPr="005E631B">
        <w:rPr>
          <w:rFonts w:ascii="Times New Roman" w:hAnsi="Times New Roman" w:cs="Times New Roman"/>
          <w:sz w:val="24"/>
          <w:szCs w:val="24"/>
        </w:rPr>
        <w:t>Определите</w:t>
      </w:r>
      <w:r w:rsidRPr="005E631B">
        <w:rPr>
          <w:rFonts w:ascii="Times New Roman" w:hAnsi="Times New Roman" w:cs="Times New Roman"/>
          <w:sz w:val="24"/>
          <w:szCs w:val="24"/>
          <w:lang w:val="de-DE"/>
        </w:rPr>
        <w:t xml:space="preserve">, </w:t>
      </w:r>
      <w:r w:rsidRPr="005E631B">
        <w:rPr>
          <w:rFonts w:ascii="Times New Roman" w:hAnsi="Times New Roman" w:cs="Times New Roman"/>
          <w:sz w:val="24"/>
          <w:szCs w:val="24"/>
        </w:rPr>
        <w:t>вкакихпредложенияхглагол</w:t>
      </w:r>
      <w:r w:rsidRPr="005E631B">
        <w:rPr>
          <w:rFonts w:ascii="Times New Roman" w:hAnsi="Times New Roman" w:cs="Times New Roman"/>
          <w:sz w:val="24"/>
          <w:szCs w:val="24"/>
          <w:lang w:val="de-DE"/>
        </w:rPr>
        <w:t xml:space="preserve"> werden </w:t>
      </w:r>
      <w:r w:rsidRPr="005E631B">
        <w:rPr>
          <w:rFonts w:ascii="Times New Roman" w:hAnsi="Times New Roman" w:cs="Times New Roman"/>
          <w:sz w:val="24"/>
          <w:szCs w:val="24"/>
        </w:rPr>
        <w:t>служитдляобразования</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выделитесказуемоев</w:t>
      </w:r>
      <w:r w:rsidRPr="005E631B">
        <w:rPr>
          <w:rFonts w:ascii="Times New Roman" w:hAnsi="Times New Roman" w:cs="Times New Roman"/>
          <w:sz w:val="24"/>
          <w:szCs w:val="24"/>
          <w:lang w:val="de-DE"/>
        </w:rPr>
        <w:t xml:space="preserve"> Futurum, </w:t>
      </w:r>
      <w:r w:rsidRPr="005E631B">
        <w:rPr>
          <w:rFonts w:ascii="Times New Roman" w:hAnsi="Times New Roman" w:cs="Times New Roman"/>
          <w:sz w:val="24"/>
          <w:szCs w:val="24"/>
        </w:rPr>
        <w:t>переведитепредложения</w:t>
      </w:r>
      <w:r w:rsidRPr="005E631B">
        <w:rPr>
          <w:rFonts w:ascii="Times New Roman" w:hAnsi="Times New Roman" w:cs="Times New Roman"/>
          <w:sz w:val="24"/>
          <w:szCs w:val="24"/>
          <w:lang w:val="de-DE"/>
        </w:rPr>
        <w:t>:</w:t>
      </w:r>
    </w:p>
    <w:p w:rsidR="000D2D2D" w:rsidRPr="005E631B" w:rsidRDefault="000D2D2D" w:rsidP="000D2D2D">
      <w:pPr>
        <w:spacing w:line="240" w:lineRule="auto"/>
        <w:jc w:val="both"/>
        <w:rPr>
          <w:rFonts w:ascii="Times New Roman" w:hAnsi="Times New Roman" w:cs="Times New Roman"/>
          <w:sz w:val="24"/>
          <w:szCs w:val="24"/>
          <w:lang w:val="de-DE"/>
        </w:rPr>
      </w:pPr>
      <w:r w:rsidRPr="005E631B">
        <w:rPr>
          <w:rFonts w:ascii="Times New Roman" w:hAnsi="Times New Roman" w:cs="Times New Roman"/>
          <w:sz w:val="24"/>
          <w:szCs w:val="24"/>
          <w:lang w:val="de-DE"/>
        </w:rPr>
        <w:t xml:space="preserve">1. Er interessiert sich für Musik und wird nach dem Studium Musiker. 2. Am Abend wird Olga mit ihrer Freundin ins Konservatorium gehen. 3. In diesem Sommer werden wir an die See nicht fahren, ich werde das Abitur machen. 4. Der Hund wird böse und will mich beißen. 5. Die Aufgabe ist zu schwer, ich werde sie ohne deine Hilfe nicht machen können. 6. Nach der Schule werde ich an der Universität studieren, danach werde ich Energetiker. 7. Das Wetter wird im Herbst schlecht. 8. Ich werde müde und gehe früh schlafen. </w:t>
      </w:r>
    </w:p>
    <w:p w:rsidR="000D2D2D" w:rsidRPr="005E631B" w:rsidRDefault="000D2D2D" w:rsidP="000D2D2D">
      <w:pPr>
        <w:tabs>
          <w:tab w:val="left" w:pos="708"/>
          <w:tab w:val="right" w:leader="underscore" w:pos="9639"/>
        </w:tabs>
        <w:spacing w:before="120" w:line="240" w:lineRule="auto"/>
        <w:contextualSpacing/>
        <w:jc w:val="both"/>
        <w:rPr>
          <w:rFonts w:ascii="Times New Roman" w:hAnsi="Times New Roman" w:cs="Times New Roman"/>
          <w:i/>
          <w:sz w:val="24"/>
          <w:szCs w:val="24"/>
        </w:rPr>
      </w:pPr>
      <w:r w:rsidRPr="005E631B">
        <w:rPr>
          <w:rFonts w:ascii="Times New Roman" w:hAnsi="Times New Roman" w:cs="Times New Roman"/>
          <w:i/>
          <w:sz w:val="24"/>
          <w:szCs w:val="24"/>
        </w:rPr>
        <w:t xml:space="preserve">Темы электронных презентаций </w:t>
      </w:r>
      <w:r w:rsidRPr="005E631B">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0D2D2D" w:rsidRPr="005E631B" w:rsidRDefault="000D2D2D" w:rsidP="000D2D2D">
      <w:pPr>
        <w:numPr>
          <w:ilvl w:val="0"/>
          <w:numId w:val="33"/>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AngewandteVerfahrenstechnik</w:t>
      </w:r>
      <w:proofErr w:type="spellEnd"/>
      <w:r w:rsidRPr="005E631B">
        <w:rPr>
          <w:rFonts w:ascii="Times New Roman" w:hAnsi="Times New Roman" w:cs="Times New Roman"/>
          <w:sz w:val="24"/>
          <w:szCs w:val="24"/>
          <w:lang w:val="en-US"/>
        </w:rPr>
        <w:t>.</w:t>
      </w:r>
    </w:p>
    <w:p w:rsidR="000D2D2D" w:rsidRPr="005E631B" w:rsidRDefault="000D2D2D" w:rsidP="000D2D2D">
      <w:pPr>
        <w:numPr>
          <w:ilvl w:val="0"/>
          <w:numId w:val="33"/>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Ausbau</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der</w:t>
      </w:r>
      <w:proofErr w:type="spellEnd"/>
      <w:r w:rsidRPr="005E631B">
        <w:rPr>
          <w:rFonts w:ascii="Times New Roman" w:hAnsi="Times New Roman" w:cs="Times New Roman"/>
          <w:sz w:val="24"/>
          <w:szCs w:val="24"/>
          <w:lang w:val="en-US"/>
        </w:rPr>
        <w:t xml:space="preserve"> </w:t>
      </w:r>
      <w:proofErr w:type="spellStart"/>
      <w:r w:rsidRPr="005E631B">
        <w:rPr>
          <w:rFonts w:ascii="Times New Roman" w:hAnsi="Times New Roman" w:cs="Times New Roman"/>
          <w:sz w:val="24"/>
          <w:szCs w:val="24"/>
          <w:lang w:val="en-US"/>
        </w:rPr>
        <w:t>erneuerbarenEnergien</w:t>
      </w:r>
      <w:proofErr w:type="spellEnd"/>
      <w:r w:rsidRPr="005E631B">
        <w:rPr>
          <w:rFonts w:ascii="Times New Roman" w:hAnsi="Times New Roman" w:cs="Times New Roman"/>
          <w:sz w:val="24"/>
          <w:szCs w:val="24"/>
          <w:lang w:val="en-US"/>
        </w:rPr>
        <w:t>.</w:t>
      </w:r>
    </w:p>
    <w:p w:rsidR="000D2D2D" w:rsidRPr="005E631B" w:rsidRDefault="000D2D2D" w:rsidP="000D2D2D">
      <w:pPr>
        <w:numPr>
          <w:ilvl w:val="0"/>
          <w:numId w:val="33"/>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Hochschulbildung</w:t>
      </w:r>
      <w:proofErr w:type="spellEnd"/>
      <w:r w:rsidRPr="005E631B">
        <w:rPr>
          <w:rFonts w:ascii="Times New Roman" w:hAnsi="Times New Roman" w:cs="Times New Roman"/>
          <w:sz w:val="24"/>
          <w:szCs w:val="24"/>
          <w:lang w:val="en-US"/>
        </w:rPr>
        <w:t xml:space="preserve"> in Deutschland.</w:t>
      </w:r>
    </w:p>
    <w:p w:rsidR="000D2D2D" w:rsidRPr="005E631B" w:rsidRDefault="000D2D2D" w:rsidP="000D2D2D">
      <w:pPr>
        <w:numPr>
          <w:ilvl w:val="0"/>
          <w:numId w:val="33"/>
        </w:numPr>
        <w:tabs>
          <w:tab w:val="left" w:pos="708"/>
          <w:tab w:val="right" w:leader="underscore" w:pos="9639"/>
        </w:tabs>
        <w:spacing w:before="120" w:line="240" w:lineRule="auto"/>
        <w:contextualSpacing/>
        <w:jc w:val="both"/>
        <w:rPr>
          <w:rFonts w:ascii="Times New Roman" w:hAnsi="Times New Roman" w:cs="Times New Roman"/>
          <w:sz w:val="24"/>
          <w:szCs w:val="24"/>
          <w:lang w:val="en-US"/>
        </w:rPr>
      </w:pPr>
      <w:proofErr w:type="spellStart"/>
      <w:r w:rsidRPr="005E631B">
        <w:rPr>
          <w:rFonts w:ascii="Times New Roman" w:hAnsi="Times New Roman" w:cs="Times New Roman"/>
          <w:sz w:val="24"/>
          <w:szCs w:val="24"/>
          <w:lang w:val="en-US"/>
        </w:rPr>
        <w:t>Einsatz</w:t>
      </w:r>
      <w:proofErr w:type="spellEnd"/>
      <w:r w:rsidRPr="005E631B">
        <w:rPr>
          <w:rFonts w:ascii="Times New Roman" w:hAnsi="Times New Roman" w:cs="Times New Roman"/>
          <w:sz w:val="24"/>
          <w:szCs w:val="24"/>
          <w:lang w:val="en-US"/>
        </w:rPr>
        <w:t xml:space="preserve"> in </w:t>
      </w:r>
      <w:proofErr w:type="spellStart"/>
      <w:r w:rsidRPr="005E631B">
        <w:rPr>
          <w:rFonts w:ascii="Times New Roman" w:hAnsi="Times New Roman" w:cs="Times New Roman"/>
          <w:sz w:val="24"/>
          <w:szCs w:val="24"/>
          <w:lang w:val="en-US"/>
        </w:rPr>
        <w:t>Kraftwerken</w:t>
      </w:r>
      <w:proofErr w:type="spellEnd"/>
      <w:r w:rsidRPr="005E631B">
        <w:rPr>
          <w:rFonts w:ascii="Times New Roman" w:hAnsi="Times New Roman" w:cs="Times New Roman"/>
          <w:sz w:val="24"/>
          <w:szCs w:val="24"/>
          <w:lang w:val="en-US"/>
        </w:rPr>
        <w:t xml:space="preserve"> von </w:t>
      </w:r>
      <w:proofErr w:type="spellStart"/>
      <w:r w:rsidRPr="005E631B">
        <w:rPr>
          <w:rFonts w:ascii="Times New Roman" w:hAnsi="Times New Roman" w:cs="Times New Roman"/>
          <w:sz w:val="24"/>
          <w:szCs w:val="24"/>
          <w:lang w:val="en-US"/>
        </w:rPr>
        <w:t>neuenLeittechniksystemen</w:t>
      </w:r>
      <w:proofErr w:type="spellEnd"/>
    </w:p>
    <w:p w:rsidR="000D2D2D" w:rsidRPr="005E631B" w:rsidRDefault="000D2D2D" w:rsidP="000D2D2D">
      <w:pPr>
        <w:tabs>
          <w:tab w:val="left" w:pos="708"/>
          <w:tab w:val="right" w:leader="underscore" w:pos="9639"/>
        </w:tabs>
        <w:spacing w:before="120" w:line="360" w:lineRule="auto"/>
        <w:ind w:left="720"/>
        <w:contextualSpacing/>
        <w:jc w:val="both"/>
        <w:rPr>
          <w:rFonts w:ascii="Times New Roman" w:hAnsi="Times New Roman" w:cs="Times New Roman"/>
          <w:sz w:val="24"/>
          <w:szCs w:val="24"/>
          <w:lang w:val="en-US"/>
        </w:rPr>
      </w:pPr>
    </w:p>
    <w:p w:rsidR="000D2D2D" w:rsidRPr="005E631B" w:rsidRDefault="000D2D2D" w:rsidP="000D2D2D">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i/>
          <w:sz w:val="24"/>
          <w:szCs w:val="24"/>
        </w:rPr>
        <w:t xml:space="preserve">Научная беседа </w:t>
      </w:r>
      <w:r w:rsidRPr="005E631B">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0D2D2D" w:rsidRPr="005E631B" w:rsidRDefault="000D2D2D" w:rsidP="000D2D2D">
      <w:pPr>
        <w:tabs>
          <w:tab w:val="left" w:pos="708"/>
          <w:tab w:val="right" w:leader="underscore" w:pos="9639"/>
        </w:tabs>
        <w:spacing w:line="360" w:lineRule="auto"/>
        <w:ind w:firstLine="567"/>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Формами </w:t>
      </w:r>
      <w:r w:rsidRPr="005E631B">
        <w:rPr>
          <w:rFonts w:ascii="Times New Roman" w:hAnsi="Times New Roman" w:cs="Times New Roman"/>
          <w:b/>
          <w:sz w:val="24"/>
          <w:szCs w:val="24"/>
        </w:rPr>
        <w:t>промежуточной аттестации</w:t>
      </w:r>
      <w:r w:rsidRPr="005E631B">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0D2D2D" w:rsidRPr="005E631B" w:rsidRDefault="000D2D2D" w:rsidP="000D2D2D">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0D2D2D" w:rsidRPr="005E631B" w:rsidRDefault="000D2D2D" w:rsidP="000D2D2D">
      <w:pPr>
        <w:tabs>
          <w:tab w:val="left" w:pos="708"/>
          <w:tab w:val="right" w:leader="underscore" w:pos="9639"/>
        </w:tabs>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5E631B">
        <w:rPr>
          <w:rFonts w:ascii="Times New Roman" w:hAnsi="Times New Roman" w:cs="Times New Roman"/>
          <w:sz w:val="24"/>
          <w:szCs w:val="24"/>
        </w:rPr>
        <w:t>кст пр</w:t>
      </w:r>
      <w:proofErr w:type="gramEnd"/>
      <w:r w:rsidRPr="005E631B">
        <w:rPr>
          <w:rFonts w:ascii="Times New Roman" w:hAnsi="Times New Roman" w:cs="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0D2D2D" w:rsidRPr="005E631B" w:rsidRDefault="000D2D2D" w:rsidP="000D2D2D">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lastRenderedPageBreak/>
        <w:t>Возможные задания к промежуточной аттестации студента по дисциплине «Иностранный язык»:</w:t>
      </w:r>
    </w:p>
    <w:p w:rsidR="000D2D2D" w:rsidRPr="005E631B" w:rsidRDefault="000D2D2D" w:rsidP="000D2D2D">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Задания по тексту</w:t>
      </w:r>
    </w:p>
    <w:p w:rsidR="000D2D2D" w:rsidRPr="005E631B" w:rsidRDefault="000D2D2D" w:rsidP="000D2D2D">
      <w:pPr>
        <w:spacing w:line="360" w:lineRule="auto"/>
        <w:ind w:firstLine="709"/>
        <w:contextualSpacing/>
        <w:jc w:val="both"/>
        <w:rPr>
          <w:rFonts w:ascii="Times New Roman" w:hAnsi="Times New Roman" w:cs="Times New Roman"/>
          <w:sz w:val="24"/>
          <w:szCs w:val="24"/>
        </w:rPr>
      </w:pPr>
      <w:r w:rsidRPr="005E631B">
        <w:rPr>
          <w:rFonts w:ascii="Times New Roman" w:hAnsi="Times New Roman" w:cs="Times New Roman"/>
          <w:sz w:val="24"/>
          <w:szCs w:val="24"/>
        </w:rPr>
        <w:t>1. Прочитайте и переведите текст:</w:t>
      </w:r>
    </w:p>
    <w:p w:rsidR="000D2D2D" w:rsidRPr="00EE78F7" w:rsidRDefault="000D2D2D" w:rsidP="000D2D2D">
      <w:pPr>
        <w:pStyle w:val="a8"/>
        <w:jc w:val="both"/>
        <w:rPr>
          <w:rFonts w:ascii="Times New Roman" w:eastAsia="Times New Roman" w:hAnsi="Times New Roman" w:cs="Times New Roman"/>
          <w:sz w:val="24"/>
          <w:szCs w:val="24"/>
        </w:rPr>
      </w:pPr>
      <w:proofErr w:type="spellStart"/>
      <w:proofErr w:type="gramStart"/>
      <w:r w:rsidRPr="005E631B">
        <w:rPr>
          <w:rFonts w:ascii="Times New Roman" w:eastAsia="Times New Roman" w:hAnsi="Times New Roman" w:cs="Times New Roman"/>
          <w:sz w:val="24"/>
          <w:szCs w:val="24"/>
          <w:lang w:val="en-US"/>
        </w:rPr>
        <w:t>DieerfolgreicheEntwicklungunseresLandesistohneeinezuverl</w:t>
      </w:r>
      <w:r w:rsidRPr="00EE78F7">
        <w:rPr>
          <w:rFonts w:ascii="Times New Roman" w:eastAsia="Times New Roman" w:hAnsi="Times New Roman" w:cs="Times New Roman"/>
          <w:sz w:val="24"/>
          <w:szCs w:val="24"/>
        </w:rPr>
        <w:t>ä</w:t>
      </w:r>
      <w:r w:rsidRPr="005E631B">
        <w:rPr>
          <w:rFonts w:ascii="Times New Roman" w:eastAsia="Times New Roman" w:hAnsi="Times New Roman" w:cs="Times New Roman"/>
          <w:sz w:val="24"/>
          <w:szCs w:val="24"/>
          <w:lang w:val="en-US"/>
        </w:rPr>
        <w:t>ssigeVersorgungderWirtschaftmitBrennstoffundEnergieundenkbar</w:t>
      </w:r>
      <w:proofErr w:type="spellEnd"/>
      <w:r w:rsidRPr="00EE78F7">
        <w:rPr>
          <w:rFonts w:ascii="Times New Roman" w:eastAsia="Times New Roman" w:hAnsi="Times New Roman" w:cs="Times New Roman"/>
          <w:sz w:val="24"/>
          <w:szCs w:val="24"/>
        </w:rPr>
        <w:t>.</w:t>
      </w:r>
      <w:proofErr w:type="gramEnd"/>
      <w:r w:rsidRPr="00EE78F7">
        <w:rPr>
          <w:rFonts w:ascii="Times New Roman" w:eastAsia="Times New Roman" w:hAnsi="Times New Roman" w:cs="Times New Roman"/>
          <w:sz w:val="24"/>
          <w:szCs w:val="24"/>
        </w:rPr>
        <w:t xml:space="preserve"> </w:t>
      </w:r>
      <w:proofErr w:type="spellStart"/>
      <w:proofErr w:type="gramStart"/>
      <w:r w:rsidRPr="005E631B">
        <w:rPr>
          <w:rFonts w:ascii="Times New Roman" w:eastAsia="Times New Roman" w:hAnsi="Times New Roman" w:cs="Times New Roman"/>
          <w:sz w:val="24"/>
          <w:szCs w:val="24"/>
          <w:lang w:val="en-US"/>
        </w:rPr>
        <w:t>Russlandist</w:t>
      </w:r>
      <w:proofErr w:type="spellEnd"/>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der</w:t>
      </w:r>
      <w:proofErr w:type="spellEnd"/>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einzigegro</w:t>
      </w:r>
      <w:proofErr w:type="spellEnd"/>
      <w:r w:rsidRPr="00EE78F7">
        <w:rPr>
          <w:rFonts w:ascii="Times New Roman" w:eastAsia="Times New Roman" w:hAnsi="Times New Roman" w:cs="Times New Roman"/>
          <w:sz w:val="24"/>
          <w:szCs w:val="24"/>
        </w:rPr>
        <w:t>ß</w:t>
      </w:r>
      <w:proofErr w:type="spellStart"/>
      <w:r w:rsidRPr="005E631B">
        <w:rPr>
          <w:rFonts w:ascii="Times New Roman" w:eastAsia="Times New Roman" w:hAnsi="Times New Roman" w:cs="Times New Roman"/>
          <w:sz w:val="24"/>
          <w:szCs w:val="24"/>
          <w:lang w:val="en-US"/>
        </w:rPr>
        <w:t>eIndustriestaat</w:t>
      </w:r>
      <w:proofErr w:type="spellEnd"/>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der</w:t>
      </w:r>
      <w:proofErr w:type="spellEnd"/>
      <w:r w:rsidRPr="00EE78F7">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lang w:val="en-US"/>
        </w:rPr>
        <w:t>Welt</w:t>
      </w:r>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der</w:t>
      </w:r>
      <w:proofErr w:type="spellEnd"/>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sichimVerlaufe</w:t>
      </w:r>
      <w:proofErr w:type="spellEnd"/>
      <w:r w:rsidRPr="00EE78F7">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lang w:val="en-US"/>
        </w:rPr>
        <w:t>seiner</w:t>
      </w:r>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gesamten</w:t>
      </w:r>
      <w:proofErr w:type="spellEnd"/>
      <w:r w:rsidRPr="00EE78F7">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lang w:val="en-US"/>
        </w:rPr>
        <w:t>Geschichte</w:t>
      </w:r>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vollst</w:t>
      </w:r>
      <w:r w:rsidRPr="00EE78F7">
        <w:rPr>
          <w:rFonts w:ascii="Times New Roman" w:eastAsia="Times New Roman" w:hAnsi="Times New Roman" w:cs="Times New Roman"/>
          <w:sz w:val="24"/>
          <w:szCs w:val="24"/>
        </w:rPr>
        <w:t>ä</w:t>
      </w:r>
      <w:r w:rsidRPr="005E631B">
        <w:rPr>
          <w:rFonts w:ascii="Times New Roman" w:eastAsia="Times New Roman" w:hAnsi="Times New Roman" w:cs="Times New Roman"/>
          <w:sz w:val="24"/>
          <w:szCs w:val="24"/>
          <w:lang w:val="en-US"/>
        </w:rPr>
        <w:t>ndigmitBrennstoff</w:t>
      </w:r>
      <w:proofErr w:type="spellEnd"/>
      <w:r w:rsidRPr="00EE78F7">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lang w:val="en-US"/>
        </w:rPr>
        <w:t>und</w:t>
      </w:r>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EnergieauseigenenQuellenversorgt</w:t>
      </w:r>
      <w:proofErr w:type="spellEnd"/>
      <w:r w:rsidRPr="00EE78F7">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lang w:val="en-US"/>
        </w:rPr>
        <w:t>hat</w:t>
      </w:r>
      <w:r w:rsidRPr="00EE78F7">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lang w:val="en-US"/>
        </w:rPr>
        <w:t>und</w:t>
      </w:r>
      <w:r w:rsidRPr="00EE78F7">
        <w:rPr>
          <w:rFonts w:ascii="Times New Roman" w:eastAsia="Times New Roman" w:hAnsi="Times New Roman" w:cs="Times New Roman"/>
          <w:sz w:val="24"/>
          <w:szCs w:val="24"/>
        </w:rPr>
        <w:t xml:space="preserve"> </w:t>
      </w:r>
      <w:r w:rsidRPr="005E631B">
        <w:rPr>
          <w:rFonts w:ascii="Times New Roman" w:eastAsia="Times New Roman" w:hAnsi="Times New Roman" w:cs="Times New Roman"/>
          <w:sz w:val="24"/>
          <w:szCs w:val="24"/>
          <w:lang w:val="en-US"/>
        </w:rPr>
        <w:t>in</w:t>
      </w:r>
      <w:r w:rsidRPr="00EE78F7">
        <w:rPr>
          <w:rFonts w:ascii="Times New Roman" w:eastAsia="Times New Roman" w:hAnsi="Times New Roman" w:cs="Times New Roman"/>
          <w:sz w:val="24"/>
          <w:szCs w:val="24"/>
        </w:rPr>
        <w:t xml:space="preserve"> </w:t>
      </w:r>
      <w:proofErr w:type="spellStart"/>
      <w:r w:rsidRPr="005E631B">
        <w:rPr>
          <w:rFonts w:ascii="Times New Roman" w:eastAsia="Times New Roman" w:hAnsi="Times New Roman" w:cs="Times New Roman"/>
          <w:sz w:val="24"/>
          <w:szCs w:val="24"/>
          <w:lang w:val="en-US"/>
        </w:rPr>
        <w:t>absehbarerZukunftauchversorgenwird</w:t>
      </w:r>
      <w:proofErr w:type="spellEnd"/>
      <w:r w:rsidRPr="00EE78F7">
        <w:rPr>
          <w:rFonts w:ascii="Times New Roman" w:eastAsia="Times New Roman" w:hAnsi="Times New Roman" w:cs="Times New Roman"/>
          <w:sz w:val="24"/>
          <w:szCs w:val="24"/>
        </w:rPr>
        <w:t>.</w:t>
      </w:r>
      <w:proofErr w:type="gramEnd"/>
    </w:p>
    <w:p w:rsidR="000D2D2D" w:rsidRPr="005E631B" w:rsidRDefault="000D2D2D" w:rsidP="000D2D2D">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Zielgerichtet müssen umfangreiche Maßnahmen zur weiteren Entwicklung des Primärenergie</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Komplexes, zur grundlegenden Rekonstruktion, zur strukturellen Vervollkommnung der Primärenergiebilanz und zu einer besseren Nutzung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und des Produktionspotentials realisiert werden. Diese Maßnahmen gewährleisten die für die Entwicklung der Wirtschaft erforderliche Brennstoffgewinnung und Energieerzeugung und die Erhöhung der Zuverlässigkeit und Qualität der Energieversorgung. Sie erhöhen die Rolle des Energiewesens bei der Lösung der sozialen Aufgaben, sichern die beschleunigte Lösung von Problemen des Umweltschutzes und der rationellen Nutzung der Naturreichtümer.</w:t>
      </w:r>
    </w:p>
    <w:p w:rsidR="000D2D2D" w:rsidRPr="005E631B" w:rsidRDefault="000D2D2D" w:rsidP="000D2D2D">
      <w:pPr>
        <w:ind w:firstLine="720"/>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eine Bedingung für die qualitative Vervollkommnung der Gesellschaft und für die Hebung des Wohlstandes, für Veränderungen in der Arbeit und im Leben aller Menschen und für die allseitige Intensivierung und Effektivitätssteigerung der Produktion auf der Grundlage des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Fortschritts. Sie ist darüber hinaus ein wichtiger Faktor für die Festigung der internationalen wirtschaftlichen und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technischen Zusammenarbeit.</w:t>
      </w:r>
    </w:p>
    <w:p w:rsidR="000D2D2D" w:rsidRPr="005E631B" w:rsidRDefault="000D2D2D" w:rsidP="000D2D2D">
      <w:pPr>
        <w:ind w:firstLine="720"/>
        <w:jc w:val="both"/>
        <w:rPr>
          <w:rFonts w:ascii="Times New Roman" w:hAnsi="Times New Roman" w:cs="Times New Roman"/>
          <w:sz w:val="24"/>
          <w:szCs w:val="24"/>
          <w:lang w:val="en-US"/>
        </w:rPr>
      </w:pPr>
      <w:r w:rsidRPr="005E631B">
        <w:rPr>
          <w:rFonts w:ascii="Times New Roman" w:eastAsia="Times New Roman" w:hAnsi="Times New Roman" w:cs="Times New Roman"/>
          <w:sz w:val="24"/>
          <w:szCs w:val="24"/>
          <w:lang w:val="de-DE"/>
        </w:rPr>
        <w:t xml:space="preserve">Große Bedeutung gewinnt die Kernenergetik. Ab 1990 decken die Kernkraftwerke praktisch den gesamten Zuwachs an der Erzeugung von Elektroenergie im europäischen Landesteil. Bei der Entwicklung der Kernenergetik stellen Zuverlässigkeit, Sicherheit und Wirtschaftlichkeit der Kernanlagen erstrangige Probleme dar. Die tragischen, aber auch </w:t>
      </w:r>
      <w:proofErr w:type="gramStart"/>
      <w:r w:rsidRPr="005E631B">
        <w:rPr>
          <w:rFonts w:ascii="Times New Roman" w:eastAsia="Times New Roman" w:hAnsi="Times New Roman" w:cs="Times New Roman"/>
          <w:sz w:val="24"/>
          <w:szCs w:val="24"/>
          <w:lang w:val="de-DE"/>
        </w:rPr>
        <w:t>wertvolle</w:t>
      </w:r>
      <w:proofErr w:type="gramEnd"/>
      <w:r w:rsidRPr="005E631B">
        <w:rPr>
          <w:rFonts w:ascii="Times New Roman" w:eastAsia="Times New Roman" w:hAnsi="Times New Roman" w:cs="Times New Roman"/>
          <w:sz w:val="24"/>
          <w:szCs w:val="24"/>
          <w:lang w:val="de-DE"/>
        </w:rPr>
        <w:t xml:space="preserve"> Erfahrungen der Havarie im Tschernobyl und </w:t>
      </w:r>
      <w:proofErr w:type="spellStart"/>
      <w:r w:rsidRPr="005E631B">
        <w:rPr>
          <w:rFonts w:ascii="Times New Roman" w:eastAsia="Times New Roman" w:hAnsi="Times New Roman" w:cs="Times New Roman"/>
          <w:sz w:val="24"/>
          <w:szCs w:val="24"/>
          <w:lang w:val="de-DE"/>
        </w:rPr>
        <w:t>Fukusima</w:t>
      </w:r>
      <w:proofErr w:type="spellEnd"/>
      <w:r w:rsidRPr="005E631B">
        <w:rPr>
          <w:rFonts w:ascii="Times New Roman" w:eastAsia="Times New Roman" w:hAnsi="Times New Roman" w:cs="Times New Roman"/>
          <w:sz w:val="24"/>
          <w:szCs w:val="24"/>
          <w:lang w:val="de-DE"/>
        </w:rPr>
        <w:t xml:space="preserve"> fordern die Ausarbeitung und Realisierung universeller und effektiver Maßnahmen, die die höchste Sicherheit nicht nur in Kraftwerken, sondern auch bei anderen technischen komplizierten und gefährlichen Produktionen gewährleisten.</w:t>
      </w:r>
    </w:p>
    <w:p w:rsidR="000D2D2D" w:rsidRPr="005E631B" w:rsidRDefault="000D2D2D" w:rsidP="000D2D2D">
      <w:pPr>
        <w:pStyle w:val="6"/>
        <w:ind w:left="360"/>
        <w:rPr>
          <w:rFonts w:ascii="Times New Roman" w:eastAsia="Times New Roman" w:hAnsi="Times New Roman" w:cs="Times New Roman"/>
          <w:i w:val="0"/>
          <w:color w:val="243F60"/>
          <w:sz w:val="24"/>
          <w:szCs w:val="24"/>
        </w:rPr>
      </w:pPr>
      <w:r w:rsidRPr="005E631B">
        <w:rPr>
          <w:rFonts w:ascii="Times New Roman" w:eastAsia="Times New Roman" w:hAnsi="Times New Roman" w:cs="Times New Roman"/>
          <w:i w:val="0"/>
          <w:color w:val="243F60"/>
          <w:sz w:val="24"/>
          <w:szCs w:val="24"/>
        </w:rPr>
        <w:t>2.Заполните пропуски недостающими по смыслу словами, используя текст.</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des Landes ist ohne Versorgung … mit Brennstoff undenkbar.</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Das Land hat sich mit Energie aus… versorgt.</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Diese Maßnahmen gewährleisten die Qualität …</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Energetik spielt eine wichtige Rolle in der Hebung …</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Alle Bedürfnisse an Energie decken … ab.</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modernen Kernanlagen garantieren … und Sicherheit bei technisch komplizierten und … Produktionen.</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Entwicklung der Energetik ist ein wichtiger Faktor für … des gesellschaftlichen Lebens.</w:t>
      </w:r>
    </w:p>
    <w:p w:rsidR="000D2D2D" w:rsidRPr="005E631B" w:rsidRDefault="000D2D2D" w:rsidP="000D2D2D">
      <w:pPr>
        <w:numPr>
          <w:ilvl w:val="0"/>
          <w:numId w:val="34"/>
        </w:numPr>
        <w:spacing w:after="0" w:line="240" w:lineRule="auto"/>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effektiven Maßnahmen … die Zuverlässigkeit bei der </w:t>
      </w:r>
      <w:proofErr w:type="spellStart"/>
      <w:r w:rsidRPr="005E631B">
        <w:rPr>
          <w:rFonts w:ascii="Times New Roman" w:eastAsia="Times New Roman" w:hAnsi="Times New Roman" w:cs="Times New Roman"/>
          <w:sz w:val="24"/>
          <w:szCs w:val="24"/>
          <w:lang w:val="de-DE"/>
        </w:rPr>
        <w:t>technich</w:t>
      </w:r>
      <w:proofErr w:type="spellEnd"/>
      <w:r w:rsidRPr="005E631B">
        <w:rPr>
          <w:rFonts w:ascii="Times New Roman" w:eastAsia="Times New Roman" w:hAnsi="Times New Roman" w:cs="Times New Roman"/>
          <w:sz w:val="24"/>
          <w:szCs w:val="24"/>
          <w:lang w:val="de-DE"/>
        </w:rPr>
        <w:t xml:space="preserve"> gefährlichen und komplizierten Prozesse.</w:t>
      </w:r>
    </w:p>
    <w:p w:rsidR="000D2D2D" w:rsidRPr="005E631B" w:rsidRDefault="000D2D2D" w:rsidP="000D2D2D">
      <w:pPr>
        <w:spacing w:after="0" w:line="240" w:lineRule="auto"/>
        <w:rPr>
          <w:rFonts w:ascii="Times New Roman" w:eastAsia="Times New Roman" w:hAnsi="Times New Roman" w:cs="Times New Roman"/>
          <w:sz w:val="24"/>
          <w:szCs w:val="24"/>
          <w:lang w:val="de-DE"/>
        </w:rPr>
      </w:pPr>
    </w:p>
    <w:p w:rsidR="000D2D2D" w:rsidRPr="005E631B" w:rsidRDefault="000D2D2D" w:rsidP="000D2D2D">
      <w:pPr>
        <w:pStyle w:val="a4"/>
        <w:numPr>
          <w:ilvl w:val="0"/>
          <w:numId w:val="30"/>
        </w:numPr>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lang w:val="en-US"/>
        </w:rPr>
        <w:t>C</w:t>
      </w:r>
      <w:r w:rsidRPr="005E631B">
        <w:rPr>
          <w:rFonts w:ascii="Times New Roman" w:eastAsia="Times New Roman" w:hAnsi="Times New Roman" w:cs="Times New Roman"/>
          <w:sz w:val="24"/>
          <w:szCs w:val="24"/>
        </w:rPr>
        <w:t>оставьте предложения из данных</w:t>
      </w:r>
      <w:r w:rsidRPr="005E631B">
        <w:rPr>
          <w:rFonts w:ascii="Times New Roman" w:hAnsi="Times New Roman" w:cs="Times New Roman"/>
          <w:sz w:val="24"/>
          <w:szCs w:val="24"/>
        </w:rPr>
        <w:t xml:space="preserve"> слов, используя текст:</w:t>
      </w:r>
    </w:p>
    <w:p w:rsidR="000D2D2D" w:rsidRPr="005E631B" w:rsidRDefault="000D2D2D" w:rsidP="000D2D2D">
      <w:pPr>
        <w:pStyle w:val="a5"/>
        <w:numPr>
          <w:ilvl w:val="0"/>
          <w:numId w:val="35"/>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für die Entwicklung, ein erstrangiges Problem, des Landes, sein, die rationelle Energieversorgung. </w:t>
      </w:r>
    </w:p>
    <w:p w:rsidR="000D2D2D" w:rsidRPr="005E631B" w:rsidRDefault="000D2D2D" w:rsidP="000D2D2D">
      <w:pPr>
        <w:pStyle w:val="a5"/>
        <w:numPr>
          <w:ilvl w:val="0"/>
          <w:numId w:val="35"/>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 xml:space="preserve">die große Rolle, die grundlegende Rekonstruktion, und die Entwicklung des Primärenergiekomplexes, für Produktionspotential, spielen. </w:t>
      </w:r>
    </w:p>
    <w:p w:rsidR="000D2D2D" w:rsidRPr="005E631B" w:rsidRDefault="000D2D2D" w:rsidP="000D2D2D">
      <w:pPr>
        <w:pStyle w:val="a5"/>
        <w:numPr>
          <w:ilvl w:val="0"/>
          <w:numId w:val="35"/>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der wissenschaftlich</w:t>
      </w:r>
      <w:r w:rsidRPr="005E631B">
        <w:rPr>
          <w:rFonts w:ascii="Times New Roman" w:eastAsia="Times New Roman" w:hAnsi="Times New Roman" w:cs="Times New Roman"/>
          <w:sz w:val="24"/>
          <w:szCs w:val="24"/>
          <w:lang w:val="de-DE"/>
        </w:rPr>
        <w:sym w:font="Symbol" w:char="F02D"/>
      </w:r>
      <w:r w:rsidRPr="005E631B">
        <w:rPr>
          <w:rFonts w:ascii="Times New Roman" w:eastAsia="Times New Roman" w:hAnsi="Times New Roman" w:cs="Times New Roman"/>
          <w:sz w:val="24"/>
          <w:szCs w:val="24"/>
          <w:lang w:val="de-DE"/>
        </w:rPr>
        <w:t xml:space="preserve">technische Fortschritt, die Lösung von Problemen des </w:t>
      </w:r>
      <w:proofErr w:type="spellStart"/>
      <w:r w:rsidRPr="005E631B">
        <w:rPr>
          <w:rFonts w:ascii="Times New Roman" w:eastAsia="Times New Roman" w:hAnsi="Times New Roman" w:cs="Times New Roman"/>
          <w:sz w:val="24"/>
          <w:szCs w:val="24"/>
          <w:lang w:val="de-DE"/>
        </w:rPr>
        <w:t>Unweltschutzes</w:t>
      </w:r>
      <w:proofErr w:type="spellEnd"/>
      <w:r w:rsidRPr="005E631B">
        <w:rPr>
          <w:rFonts w:ascii="Times New Roman" w:eastAsia="Times New Roman" w:hAnsi="Times New Roman" w:cs="Times New Roman"/>
          <w:sz w:val="24"/>
          <w:szCs w:val="24"/>
          <w:lang w:val="de-DE"/>
        </w:rPr>
        <w:t>, fordern, und der rationellen Nutzung der Naturreichtümer.</w:t>
      </w:r>
    </w:p>
    <w:p w:rsidR="000D2D2D" w:rsidRPr="005E631B" w:rsidRDefault="000D2D2D" w:rsidP="000D2D2D">
      <w:pPr>
        <w:pStyle w:val="a5"/>
        <w:numPr>
          <w:ilvl w:val="0"/>
          <w:numId w:val="35"/>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gewinnt, die Kernenergetik, Bedeutung, große.</w:t>
      </w:r>
    </w:p>
    <w:p w:rsidR="000D2D2D" w:rsidRPr="005E631B" w:rsidRDefault="000D2D2D" w:rsidP="000D2D2D">
      <w:pPr>
        <w:pStyle w:val="a5"/>
        <w:numPr>
          <w:ilvl w:val="0"/>
          <w:numId w:val="35"/>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Ausarbeitung, die höchste Sicherheit, in Kraftwerken, die Realisierung, gewährleisten, universelle Maßnahmen.</w:t>
      </w:r>
    </w:p>
    <w:p w:rsidR="000D2D2D" w:rsidRPr="005E631B" w:rsidRDefault="000D2D2D" w:rsidP="000D2D2D">
      <w:pPr>
        <w:pStyle w:val="a5"/>
        <w:numPr>
          <w:ilvl w:val="0"/>
          <w:numId w:val="35"/>
        </w:numPr>
        <w:spacing w:after="0" w:line="240" w:lineRule="auto"/>
        <w:jc w:val="both"/>
        <w:rPr>
          <w:rFonts w:ascii="Times New Roman" w:eastAsia="Times New Roman" w:hAnsi="Times New Roman" w:cs="Times New Roman"/>
          <w:sz w:val="24"/>
          <w:szCs w:val="24"/>
          <w:lang w:val="de-DE"/>
        </w:rPr>
      </w:pPr>
      <w:r w:rsidRPr="005E631B">
        <w:rPr>
          <w:rFonts w:ascii="Times New Roman" w:eastAsia="Times New Roman" w:hAnsi="Times New Roman" w:cs="Times New Roman"/>
          <w:sz w:val="24"/>
          <w:szCs w:val="24"/>
          <w:lang w:val="de-DE"/>
        </w:rPr>
        <w:t>die Qualität der Energieversorgung, ihre Wirtschaftlichkeit, die Bedingung, sein, für Effektivitätssteigerung der Produktion.</w:t>
      </w:r>
    </w:p>
    <w:p w:rsidR="000D2D2D" w:rsidRPr="005E631B" w:rsidRDefault="000D2D2D" w:rsidP="000D2D2D">
      <w:pPr>
        <w:pStyle w:val="a5"/>
        <w:spacing w:after="0" w:line="240" w:lineRule="auto"/>
        <w:jc w:val="both"/>
        <w:rPr>
          <w:rFonts w:ascii="Times New Roman" w:eastAsia="Times New Roman" w:hAnsi="Times New Roman" w:cs="Times New Roman"/>
          <w:sz w:val="24"/>
          <w:szCs w:val="24"/>
          <w:lang w:val="de-DE"/>
        </w:rPr>
      </w:pPr>
    </w:p>
    <w:p w:rsidR="000D2D2D" w:rsidRPr="005E631B" w:rsidRDefault="000D2D2D" w:rsidP="000D2D2D">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4</w:t>
      </w:r>
      <w:r w:rsidRPr="005E631B">
        <w:rPr>
          <w:rFonts w:ascii="Times New Roman" w:eastAsia="Times New Roman" w:hAnsi="Times New Roman" w:cs="Times New Roman"/>
          <w:sz w:val="24"/>
          <w:szCs w:val="24"/>
        </w:rPr>
        <w:t>.Озаглавьте каждый абзац.Кратко передайте содержание каждого абзаца.</w:t>
      </w:r>
    </w:p>
    <w:p w:rsidR="000D2D2D" w:rsidRPr="005E631B" w:rsidRDefault="000D2D2D" w:rsidP="000D2D2D">
      <w:pPr>
        <w:spacing w:line="240" w:lineRule="auto"/>
        <w:rPr>
          <w:rFonts w:ascii="Times New Roman" w:hAnsi="Times New Roman" w:cs="Times New Roman"/>
          <w:sz w:val="24"/>
          <w:szCs w:val="24"/>
        </w:rPr>
      </w:pPr>
      <w:r w:rsidRPr="005E631B">
        <w:rPr>
          <w:rFonts w:ascii="Times New Roman" w:hAnsi="Times New Roman" w:cs="Times New Roman"/>
          <w:sz w:val="24"/>
          <w:szCs w:val="24"/>
        </w:rPr>
        <w:t xml:space="preserve">      5. Выполните задание на выбор:</w:t>
      </w:r>
    </w:p>
    <w:p w:rsidR="000D2D2D" w:rsidRPr="005E631B" w:rsidRDefault="000D2D2D" w:rsidP="000D2D2D">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 xml:space="preserve">а) </w:t>
      </w:r>
      <w:r w:rsidRPr="005E631B">
        <w:rPr>
          <w:rFonts w:ascii="Times New Roman" w:eastAsia="Times New Roman" w:hAnsi="Times New Roman" w:cs="Times New Roman"/>
          <w:sz w:val="24"/>
          <w:szCs w:val="24"/>
        </w:rPr>
        <w:t>Расскажите о…</w:t>
      </w:r>
    </w:p>
    <w:p w:rsidR="000D2D2D" w:rsidRPr="005E631B" w:rsidRDefault="000D2D2D" w:rsidP="000D2D2D">
      <w:pPr>
        <w:spacing w:line="240" w:lineRule="auto"/>
        <w:rPr>
          <w:rFonts w:ascii="Times New Roman" w:eastAsia="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Pr="005E631B">
        <w:rPr>
          <w:rFonts w:ascii="Times New Roman" w:eastAsia="Times New Roman" w:hAnsi="Times New Roman" w:cs="Times New Roman"/>
          <w:sz w:val="24"/>
          <w:szCs w:val="24"/>
        </w:rPr>
        <w:t>роли энергетики в жизни общества;</w:t>
      </w:r>
    </w:p>
    <w:p w:rsidR="000D2D2D" w:rsidRPr="005E631B" w:rsidRDefault="000D2D2D" w:rsidP="000D2D2D">
      <w:pPr>
        <w:spacing w:line="240" w:lineRule="auto"/>
        <w:rPr>
          <w:rFonts w:ascii="Times New Roman" w:hAnsi="Times New Roman" w:cs="Times New Roman"/>
          <w:sz w:val="24"/>
          <w:szCs w:val="24"/>
        </w:rPr>
      </w:pPr>
      <w:r w:rsidRPr="005E631B">
        <w:rPr>
          <w:rFonts w:ascii="Times New Roman" w:eastAsia="Times New Roman" w:hAnsi="Times New Roman" w:cs="Times New Roman"/>
          <w:sz w:val="24"/>
          <w:szCs w:val="24"/>
        </w:rPr>
        <w:sym w:font="Symbol" w:char="F02D"/>
      </w:r>
      <w:r w:rsidRPr="005E631B">
        <w:rPr>
          <w:rFonts w:ascii="Times New Roman" w:eastAsia="Times New Roman" w:hAnsi="Times New Roman" w:cs="Times New Roman"/>
          <w:sz w:val="24"/>
          <w:szCs w:val="24"/>
        </w:rPr>
        <w:t>роли атомной энергетики.</w:t>
      </w:r>
    </w:p>
    <w:p w:rsidR="000D2D2D" w:rsidRPr="005E631B" w:rsidRDefault="000D2D2D" w:rsidP="000D2D2D">
      <w:pPr>
        <w:spacing w:line="240" w:lineRule="auto"/>
        <w:rPr>
          <w:rFonts w:ascii="Times New Roman" w:eastAsia="Times New Roman" w:hAnsi="Times New Roman" w:cs="Times New Roman"/>
          <w:sz w:val="24"/>
          <w:szCs w:val="24"/>
        </w:rPr>
      </w:pPr>
      <w:r w:rsidRPr="005E631B">
        <w:rPr>
          <w:rFonts w:ascii="Times New Roman" w:hAnsi="Times New Roman" w:cs="Times New Roman"/>
          <w:sz w:val="24"/>
          <w:szCs w:val="24"/>
        </w:rPr>
        <w:t>б) Сделайте реферирование текста.</w:t>
      </w:r>
    </w:p>
    <w:p w:rsidR="000D2D2D" w:rsidRPr="005E631B" w:rsidRDefault="000D2D2D" w:rsidP="000D2D2D">
      <w:pPr>
        <w:rPr>
          <w:rFonts w:ascii="Times New Roman" w:eastAsia="Times New Roman" w:hAnsi="Times New Roman" w:cs="Times New Roman"/>
          <w:i/>
          <w:sz w:val="24"/>
          <w:szCs w:val="24"/>
        </w:rPr>
      </w:pP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sz w:val="24"/>
          <w:szCs w:val="24"/>
        </w:rPr>
        <w:t xml:space="preserve"> Оценивание </w:t>
      </w:r>
      <w:r w:rsidRPr="005E631B">
        <w:rPr>
          <w:rFonts w:ascii="Times New Roman" w:hAnsi="Times New Roman" w:cs="Times New Roman"/>
          <w:sz w:val="24"/>
          <w:szCs w:val="24"/>
        </w:rPr>
        <w:t>в процессе промежуточной аттестациипроисходит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Баллы по видам деятельности (текущий контроль и промежуточная аттестация):</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0-5 – чтение</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перевод и выполнение заданий по тексту</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0-10  - реферирование</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5-15 - беседа по заданной теме</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5E631B">
        <w:rPr>
          <w:rFonts w:ascii="Times New Roman" w:hAnsi="Times New Roman" w:cs="Times New Roman"/>
          <w:sz w:val="24"/>
          <w:szCs w:val="24"/>
        </w:rPr>
        <w:t>свойственных только для дисциплины</w:t>
      </w:r>
      <w:proofErr w:type="gramEnd"/>
      <w:r w:rsidRPr="005E631B">
        <w:rPr>
          <w:rFonts w:ascii="Times New Roman" w:hAnsi="Times New Roman" w:cs="Times New Roman"/>
          <w:sz w:val="24"/>
          <w:szCs w:val="24"/>
        </w:rPr>
        <w:t xml:space="preserve"> «Иностранный язык</w:t>
      </w:r>
      <w:r>
        <w:rPr>
          <w:rFonts w:ascii="Times New Roman" w:hAnsi="Times New Roman" w:cs="Times New Roman"/>
          <w:sz w:val="24"/>
          <w:szCs w:val="24"/>
        </w:rPr>
        <w:t xml:space="preserve"> в профессиональной сфере</w:t>
      </w:r>
      <w:r w:rsidRPr="005E631B">
        <w:rPr>
          <w:rFonts w:ascii="Times New Roman" w:hAnsi="Times New Roman" w:cs="Times New Roman"/>
          <w:sz w:val="24"/>
          <w:szCs w:val="24"/>
        </w:rPr>
        <w:t>»:</w:t>
      </w:r>
    </w:p>
    <w:p w:rsidR="000D2D2D" w:rsidRPr="005E631B" w:rsidRDefault="000D2D2D" w:rsidP="000D2D2D">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1. Уровень владения лексикой и грамматикой по разделам.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2. Умения правильного произношения и перевода. </w:t>
      </w:r>
    </w:p>
    <w:p w:rsidR="000D2D2D" w:rsidRPr="005E631B" w:rsidRDefault="000D2D2D" w:rsidP="000D2D2D">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3. Способность студента к коммуникативному партнерству:</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i/>
          <w:iCs/>
          <w:sz w:val="24"/>
          <w:szCs w:val="24"/>
        </w:rPr>
        <w:t>Способность к коммуникативному партнерству.</w:t>
      </w:r>
    </w:p>
    <w:p w:rsidR="000D2D2D" w:rsidRPr="005E631B" w:rsidRDefault="000D2D2D" w:rsidP="000D2D2D">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проблем в понимании вопросов (с первого предъявления);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0D2D2D" w:rsidRPr="005E631B" w:rsidRDefault="000D2D2D" w:rsidP="000D2D2D">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lastRenderedPageBreak/>
        <w:t xml:space="preserve">-умение спонтанно реагировать на изменения в поведении речевого партнера.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непонимание вопроса (необходимо несколько раз повторить вопрос);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ответы просты и нерешительны;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частые паузы при ответе;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нелогичность высказываний;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нет дополнительной информации (краткий ответ);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однообразие лексики;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использование в речевом высказывании заученных кусков тем;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неадекватная реакция на вопросы собеседника.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i/>
          <w:iCs/>
          <w:sz w:val="24"/>
          <w:szCs w:val="24"/>
          <w:u w:val="single"/>
        </w:rPr>
        <w:t>Лексико-грамматическая правильность речи</w:t>
      </w:r>
      <w:proofErr w:type="gramStart"/>
      <w:r w:rsidRPr="005E631B">
        <w:rPr>
          <w:rFonts w:ascii="Times New Roman" w:hAnsi="Times New Roman" w:cs="Times New Roman"/>
          <w:sz w:val="24"/>
          <w:szCs w:val="24"/>
        </w:rPr>
        <w:t>.</w:t>
      </w:r>
      <w:proofErr w:type="gramEnd"/>
      <w:r w:rsidRPr="005E631B">
        <w:rPr>
          <w:rFonts w:ascii="Times New Roman" w:hAnsi="Times New Roman" w:cs="Times New Roman"/>
          <w:sz w:val="24"/>
          <w:szCs w:val="24"/>
        </w:rPr>
        <w:br/>
      </w: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sz w:val="24"/>
          <w:szCs w:val="24"/>
        </w:rPr>
        <w:t xml:space="preserve">- </w:t>
      </w:r>
      <w:proofErr w:type="gramStart"/>
      <w:r w:rsidRPr="005E631B">
        <w:rPr>
          <w:rFonts w:ascii="Times New Roman" w:hAnsi="Times New Roman" w:cs="Times New Roman"/>
          <w:sz w:val="24"/>
          <w:szCs w:val="24"/>
        </w:rPr>
        <w:t>с</w:t>
      </w:r>
      <w:proofErr w:type="gramEnd"/>
      <w:r w:rsidRPr="005E631B">
        <w:rPr>
          <w:rFonts w:ascii="Times New Roman" w:hAnsi="Times New Roman" w:cs="Times New Roman"/>
          <w:sz w:val="24"/>
          <w:szCs w:val="24"/>
        </w:rPr>
        <w:t xml:space="preserve">амостоятельное и немедленное исправление ошибки;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точно и правильно выбрать необходимую глагольную форму;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употребление в речи модальных глаголов и сослагательного наклонения; </w:t>
      </w:r>
    </w:p>
    <w:p w:rsidR="000D2D2D" w:rsidRPr="005E631B" w:rsidRDefault="000D2D2D" w:rsidP="000D2D2D">
      <w:pPr>
        <w:pStyle w:val="a5"/>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речь вариативна.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b/>
          <w:bCs/>
          <w:i/>
          <w:iCs/>
          <w:sz w:val="24"/>
          <w:szCs w:val="24"/>
          <w:u w:val="single"/>
        </w:rPr>
        <w:t xml:space="preserve">«-» </w:t>
      </w:r>
      <w:r w:rsidRPr="005E631B">
        <w:rPr>
          <w:rFonts w:ascii="Times New Roman" w:hAnsi="Times New Roman" w:cs="Times New Roman"/>
          <w:b/>
          <w:bCs/>
          <w:sz w:val="24"/>
          <w:szCs w:val="24"/>
        </w:rPr>
        <w:t xml:space="preserve">- </w:t>
      </w:r>
      <w:r w:rsidRPr="005E631B">
        <w:rPr>
          <w:rFonts w:ascii="Times New Roman" w:hAnsi="Times New Roman" w:cs="Times New Roman"/>
          <w:sz w:val="24"/>
          <w:szCs w:val="24"/>
        </w:rPr>
        <w:t xml:space="preserve">грамматические и синтаксические ошибки в речи;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-затруднение в выборе смыслового глагола и постановки его в нужное время;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xml:space="preserve">- искажение структуры предложения (нарушение порядка слов); </w:t>
      </w:r>
    </w:p>
    <w:p w:rsidR="000D2D2D" w:rsidRPr="005E631B" w:rsidRDefault="000D2D2D" w:rsidP="000D2D2D">
      <w:pPr>
        <w:spacing w:line="240" w:lineRule="auto"/>
        <w:contextualSpacing/>
        <w:jc w:val="both"/>
        <w:rPr>
          <w:rFonts w:ascii="Times New Roman" w:hAnsi="Times New Roman" w:cs="Times New Roman"/>
          <w:sz w:val="24"/>
          <w:szCs w:val="24"/>
        </w:rPr>
      </w:pPr>
      <w:r w:rsidRPr="005E631B">
        <w:rPr>
          <w:rFonts w:ascii="Times New Roman" w:hAnsi="Times New Roman" w:cs="Times New Roman"/>
          <w:sz w:val="24"/>
          <w:szCs w:val="24"/>
        </w:rPr>
        <w:t>- использование в речи только простых высказываний.</w:t>
      </w: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0D2D2D" w:rsidRDefault="000D2D2D"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Default="00127907" w:rsidP="000D2D2D">
      <w:pPr>
        <w:pStyle w:val="a4"/>
        <w:spacing w:after="0" w:line="240" w:lineRule="auto"/>
        <w:ind w:left="0"/>
        <w:jc w:val="center"/>
        <w:rPr>
          <w:rFonts w:ascii="Times New Roman" w:hAnsi="Times New Roman" w:cs="Times New Roman"/>
          <w:sz w:val="24"/>
          <w:szCs w:val="24"/>
        </w:rPr>
      </w:pPr>
    </w:p>
    <w:p w:rsidR="00127907" w:rsidRPr="005E631B" w:rsidRDefault="00127907" w:rsidP="000D2D2D">
      <w:pPr>
        <w:pStyle w:val="a4"/>
        <w:spacing w:after="0" w:line="240" w:lineRule="auto"/>
        <w:ind w:left="0"/>
        <w:jc w:val="center"/>
        <w:rPr>
          <w:rFonts w:ascii="Times New Roman" w:hAnsi="Times New Roman" w:cs="Times New Roman"/>
          <w:sz w:val="24"/>
          <w:szCs w:val="24"/>
        </w:rPr>
      </w:pPr>
    </w:p>
    <w:p w:rsidR="008F20A6" w:rsidRPr="00A11E50" w:rsidRDefault="008F20A6" w:rsidP="008F20A6">
      <w:pPr>
        <w:jc w:val="both"/>
        <w:rPr>
          <w:rFonts w:ascii="Times New Roman" w:hAnsi="Times New Roman" w:cs="Times New Roman"/>
          <w:sz w:val="24"/>
          <w:szCs w:val="24"/>
        </w:rPr>
      </w:pPr>
      <w:r w:rsidRPr="00FF5A8A">
        <w:rPr>
          <w:rFonts w:ascii="Times New Roman" w:hAnsi="Times New Roman" w:cs="Times New Roman"/>
          <w:sz w:val="24"/>
          <w:szCs w:val="24"/>
        </w:rPr>
        <w:t>Фонд оценочны</w:t>
      </w:r>
      <w:r>
        <w:rPr>
          <w:rFonts w:ascii="Times New Roman" w:hAnsi="Times New Roman" w:cs="Times New Roman"/>
          <w:sz w:val="24"/>
          <w:szCs w:val="24"/>
        </w:rPr>
        <w:t>х средств по дисциплине «</w:t>
      </w:r>
      <w:r w:rsidR="00127907">
        <w:rPr>
          <w:rFonts w:ascii="Times New Roman" w:hAnsi="Times New Roman" w:cs="Times New Roman"/>
          <w:sz w:val="24"/>
          <w:szCs w:val="24"/>
        </w:rPr>
        <w:t>Технический и</w:t>
      </w:r>
      <w:r w:rsidRPr="00FF5A8A">
        <w:rPr>
          <w:rFonts w:ascii="Times New Roman" w:hAnsi="Times New Roman" w:cs="Times New Roman"/>
          <w:sz w:val="24"/>
          <w:szCs w:val="24"/>
        </w:rPr>
        <w:t>ностранный язык</w:t>
      </w:r>
      <w:r w:rsidRPr="0073448E">
        <w:rPr>
          <w:rFonts w:ascii="Times New Roman" w:hAnsi="Times New Roman" w:cs="Times New Roman"/>
          <w:sz w:val="24"/>
          <w:szCs w:val="24"/>
        </w:rPr>
        <w:t>» (</w:t>
      </w:r>
      <w:r>
        <w:rPr>
          <w:rFonts w:ascii="Times New Roman" w:hAnsi="Times New Roman" w:cs="Times New Roman"/>
          <w:sz w:val="24"/>
          <w:szCs w:val="24"/>
        </w:rPr>
        <w:t xml:space="preserve">немецкий </w:t>
      </w:r>
      <w:r w:rsidRPr="0073448E">
        <w:rPr>
          <w:rFonts w:ascii="Times New Roman" w:hAnsi="Times New Roman" w:cs="Times New Roman"/>
          <w:sz w:val="24"/>
          <w:szCs w:val="24"/>
        </w:rPr>
        <w:t>язык)</w:t>
      </w:r>
      <w:r>
        <w:rPr>
          <w:rFonts w:ascii="Times New Roman" w:hAnsi="Times New Roman" w:cs="Times New Roman"/>
          <w:sz w:val="24"/>
          <w:szCs w:val="24"/>
        </w:rPr>
        <w:t xml:space="preserve">» образовательных программ «Промышленная электроника и микропроцессорная техника», «Электроника и автоматика технологических процессов», «Электронные </w:t>
      </w:r>
      <w:r>
        <w:rPr>
          <w:rFonts w:ascii="Times New Roman" w:hAnsi="Times New Roman" w:cs="Times New Roman"/>
          <w:sz w:val="24"/>
          <w:szCs w:val="24"/>
        </w:rPr>
        <w:lastRenderedPageBreak/>
        <w:t xml:space="preserve">приборы и устройства» </w:t>
      </w:r>
      <w:r w:rsidRPr="00FF5A8A">
        <w:rPr>
          <w:rFonts w:ascii="Times New Roman" w:hAnsi="Times New Roman" w:cs="Times New Roman"/>
          <w:sz w:val="24"/>
          <w:szCs w:val="24"/>
        </w:rPr>
        <w:t xml:space="preserve">разработан в соответствии с требованиями ФГОС </w:t>
      </w:r>
      <w:proofErr w:type="gramStart"/>
      <w:r w:rsidRPr="00FF5A8A">
        <w:rPr>
          <w:rFonts w:ascii="Times New Roman" w:hAnsi="Times New Roman" w:cs="Times New Roman"/>
          <w:sz w:val="24"/>
          <w:szCs w:val="24"/>
        </w:rPr>
        <w:t>ВО</w:t>
      </w:r>
      <w:proofErr w:type="gramEnd"/>
      <w:r w:rsidRPr="00FF5A8A">
        <w:rPr>
          <w:rFonts w:ascii="Times New Roman" w:hAnsi="Times New Roman" w:cs="Times New Roman"/>
          <w:sz w:val="24"/>
          <w:szCs w:val="24"/>
        </w:rPr>
        <w:t xml:space="preserve"> </w:t>
      </w:r>
      <w:proofErr w:type="gramStart"/>
      <w:r w:rsidRPr="00FF5A8A">
        <w:rPr>
          <w:rFonts w:ascii="Times New Roman" w:hAnsi="Times New Roman" w:cs="Times New Roman"/>
          <w:sz w:val="24"/>
          <w:szCs w:val="24"/>
        </w:rPr>
        <w:t>по</w:t>
      </w:r>
      <w:proofErr w:type="gramEnd"/>
      <w:r w:rsidRPr="00FF5A8A">
        <w:rPr>
          <w:rFonts w:ascii="Times New Roman" w:hAnsi="Times New Roman" w:cs="Times New Roman"/>
          <w:sz w:val="24"/>
          <w:szCs w:val="24"/>
        </w:rPr>
        <w:t xml:space="preserve"> направлению подготовки магистров </w:t>
      </w:r>
      <w:r>
        <w:rPr>
          <w:rFonts w:ascii="Times New Roman" w:hAnsi="Times New Roman" w:cs="Times New Roman"/>
          <w:sz w:val="24"/>
          <w:szCs w:val="24"/>
        </w:rPr>
        <w:t>11</w:t>
      </w:r>
      <w:r w:rsidRPr="00FF5A8A">
        <w:rPr>
          <w:rFonts w:ascii="Times New Roman" w:hAnsi="Times New Roman" w:cs="Times New Roman"/>
          <w:sz w:val="24"/>
          <w:szCs w:val="24"/>
        </w:rPr>
        <w:t>.04</w:t>
      </w:r>
      <w:r>
        <w:rPr>
          <w:rFonts w:ascii="Times New Roman" w:hAnsi="Times New Roman" w:cs="Times New Roman"/>
          <w:sz w:val="24"/>
          <w:szCs w:val="24"/>
        </w:rPr>
        <w:t>.04</w:t>
      </w:r>
      <w:r w:rsidR="00732574">
        <w:rPr>
          <w:rFonts w:ascii="Times New Roman" w:hAnsi="Times New Roman" w:cs="Times New Roman"/>
          <w:sz w:val="24"/>
          <w:szCs w:val="24"/>
        </w:rPr>
        <w:t xml:space="preserve"> </w:t>
      </w:r>
      <w:r>
        <w:rPr>
          <w:rFonts w:ascii="Times New Roman" w:hAnsi="Times New Roman" w:cs="Times New Roman"/>
          <w:sz w:val="24"/>
          <w:szCs w:val="24"/>
        </w:rPr>
        <w:t xml:space="preserve">Электроника и </w:t>
      </w:r>
      <w:proofErr w:type="spellStart"/>
      <w:r>
        <w:rPr>
          <w:rFonts w:ascii="Times New Roman" w:hAnsi="Times New Roman" w:cs="Times New Roman"/>
          <w:sz w:val="24"/>
          <w:szCs w:val="24"/>
        </w:rPr>
        <w:t>наноэлектроника</w:t>
      </w:r>
      <w:proofErr w:type="spellEnd"/>
      <w:r w:rsidRPr="00FF5A8A">
        <w:rPr>
          <w:rFonts w:ascii="Times New Roman" w:hAnsi="Times New Roman" w:cs="Times New Roman"/>
          <w:sz w:val="24"/>
          <w:szCs w:val="24"/>
        </w:rPr>
        <w:t>.</w:t>
      </w:r>
    </w:p>
    <w:p w:rsidR="000D2D2D" w:rsidRDefault="000D2D2D" w:rsidP="000D2D2D">
      <w:pPr>
        <w:spacing w:after="0" w:line="240" w:lineRule="auto"/>
        <w:ind w:firstLine="709"/>
        <w:jc w:val="both"/>
        <w:rPr>
          <w:rFonts w:ascii="Times New Roman" w:hAnsi="Times New Roman" w:cs="Times New Roman"/>
          <w:sz w:val="24"/>
          <w:szCs w:val="24"/>
        </w:rPr>
      </w:pPr>
    </w:p>
    <w:tbl>
      <w:tblPr>
        <w:tblW w:w="0" w:type="auto"/>
        <w:tblLook w:val="04A0"/>
      </w:tblPr>
      <w:tblGrid>
        <w:gridCol w:w="2215"/>
        <w:gridCol w:w="2400"/>
        <w:gridCol w:w="4956"/>
      </w:tblGrid>
      <w:tr w:rsidR="000D2D2D" w:rsidRPr="005E631B" w:rsidTr="00D216AA">
        <w:tc>
          <w:tcPr>
            <w:tcW w:w="2215"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Авторы:</w:t>
            </w:r>
          </w:p>
        </w:tc>
        <w:tc>
          <w:tcPr>
            <w:tcW w:w="2400" w:type="dxa"/>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0D2D2D" w:rsidRPr="005E631B" w:rsidRDefault="000D2D2D" w:rsidP="00D216AA">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4956" w:type="dxa"/>
            <w:vAlign w:val="center"/>
          </w:tcPr>
          <w:p w:rsidR="000D2D2D" w:rsidRPr="005E631B" w:rsidRDefault="000D2D2D" w:rsidP="00D216AA">
            <w:pPr>
              <w:spacing w:after="0" w:line="240" w:lineRule="auto"/>
              <w:rPr>
                <w:rFonts w:ascii="Times New Roman" w:hAnsi="Times New Roman" w:cs="Times New Roman"/>
                <w:sz w:val="24"/>
                <w:szCs w:val="24"/>
                <w:vertAlign w:val="subscript"/>
              </w:rPr>
            </w:pPr>
            <w:r w:rsidRPr="005E631B">
              <w:rPr>
                <w:rFonts w:ascii="Times New Roman" w:hAnsi="Times New Roman" w:cs="Times New Roman"/>
                <w:sz w:val="24"/>
                <w:szCs w:val="24"/>
              </w:rPr>
              <w:t>__________________________________</w:t>
            </w:r>
          </w:p>
        </w:tc>
      </w:tr>
    </w:tbl>
    <w:p w:rsidR="000D2D2D" w:rsidRPr="005E631B" w:rsidRDefault="000D2D2D" w:rsidP="000D2D2D">
      <w:pPr>
        <w:spacing w:after="0" w:line="240" w:lineRule="auto"/>
        <w:ind w:firstLine="709"/>
        <w:jc w:val="both"/>
        <w:rPr>
          <w:rFonts w:ascii="Times New Roman" w:hAnsi="Times New Roman" w:cs="Times New Roman"/>
          <w:sz w:val="24"/>
          <w:szCs w:val="24"/>
        </w:rPr>
      </w:pPr>
    </w:p>
    <w:p w:rsidR="000D2D2D" w:rsidRPr="005E631B" w:rsidRDefault="000D2D2D" w:rsidP="000D2D2D">
      <w:pPr>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0D2D2D" w:rsidRPr="005E631B" w:rsidRDefault="000D2D2D" w:rsidP="000D2D2D">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w:t>
            </w:r>
          </w:p>
        </w:tc>
        <w:tc>
          <w:tcPr>
            <w:tcW w:w="2410" w:type="dxa"/>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0D2D2D" w:rsidRPr="005E631B" w:rsidRDefault="000D2D2D" w:rsidP="00D216AA">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0D2D2D" w:rsidRPr="005E631B" w:rsidRDefault="000D2D2D" w:rsidP="000D2D2D">
      <w:pPr>
        <w:spacing w:after="0" w:line="240" w:lineRule="auto"/>
        <w:ind w:firstLine="709"/>
        <w:jc w:val="both"/>
        <w:rPr>
          <w:rFonts w:ascii="Times New Roman" w:hAnsi="Times New Roman" w:cs="Times New Roman"/>
          <w:sz w:val="24"/>
          <w:szCs w:val="24"/>
        </w:rPr>
      </w:pPr>
    </w:p>
    <w:p w:rsidR="000D2D2D" w:rsidRPr="005E631B" w:rsidRDefault="000D2D2D" w:rsidP="000D2D2D">
      <w:pPr>
        <w:shd w:val="clear" w:color="auto" w:fill="FFFFFF"/>
        <w:spacing w:after="0" w:line="240" w:lineRule="auto"/>
        <w:jc w:val="both"/>
        <w:rPr>
          <w:rFonts w:ascii="Times New Roman" w:hAnsi="Times New Roman" w:cs="Times New Roman"/>
          <w:sz w:val="24"/>
          <w:szCs w:val="24"/>
        </w:rPr>
      </w:pPr>
    </w:p>
    <w:p w:rsidR="000D2D2D" w:rsidRPr="005E631B" w:rsidRDefault="000D2D2D" w:rsidP="000D2D2D">
      <w:pPr>
        <w:shd w:val="clear" w:color="auto" w:fill="FFFFFF"/>
        <w:spacing w:after="0" w:line="240" w:lineRule="auto"/>
        <w:jc w:val="both"/>
        <w:rPr>
          <w:rFonts w:ascii="Times New Roman" w:hAnsi="Times New Roman" w:cs="Times New Roman"/>
          <w:sz w:val="24"/>
          <w:szCs w:val="24"/>
        </w:rPr>
      </w:pPr>
      <w:r w:rsidRPr="005E631B">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0D2D2D" w:rsidRDefault="000D2D2D" w:rsidP="000D2D2D">
      <w:pPr>
        <w:spacing w:after="0" w:line="240" w:lineRule="auto"/>
        <w:rPr>
          <w:rFonts w:ascii="Times New Roman" w:hAnsi="Times New Roman" w:cs="Times New Roman"/>
          <w:sz w:val="24"/>
          <w:szCs w:val="24"/>
        </w:rPr>
      </w:pPr>
    </w:p>
    <w:p w:rsidR="000D2D2D" w:rsidRPr="005E631B" w:rsidRDefault="000D2D2D" w:rsidP="000D2D2D">
      <w:pPr>
        <w:spacing w:after="0" w:line="240" w:lineRule="auto"/>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Директор института</w:t>
            </w:r>
          </w:p>
        </w:tc>
        <w:tc>
          <w:tcPr>
            <w:tcW w:w="2410" w:type="dxa"/>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0D2D2D" w:rsidRPr="005E631B" w:rsidRDefault="000D2D2D" w:rsidP="00D216AA">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w:t>
            </w:r>
          </w:p>
        </w:tc>
      </w:tr>
    </w:tbl>
    <w:p w:rsidR="000D2D2D" w:rsidRPr="005E631B" w:rsidRDefault="000D2D2D" w:rsidP="000D2D2D">
      <w:pPr>
        <w:spacing w:after="0" w:line="240" w:lineRule="auto"/>
        <w:ind w:firstLine="709"/>
        <w:rPr>
          <w:rFonts w:ascii="Times New Roman" w:hAnsi="Times New Roman" w:cs="Times New Roman"/>
          <w:sz w:val="24"/>
          <w:szCs w:val="24"/>
        </w:rPr>
      </w:pPr>
    </w:p>
    <w:p w:rsidR="000D2D2D" w:rsidRPr="005E631B" w:rsidRDefault="000D2D2D" w:rsidP="000D2D2D">
      <w:pPr>
        <w:spacing w:after="0" w:line="240" w:lineRule="auto"/>
        <w:ind w:firstLine="709"/>
        <w:rPr>
          <w:rFonts w:ascii="Times New Roman" w:hAnsi="Times New Roman" w:cs="Times New Roman"/>
          <w:sz w:val="24"/>
          <w:szCs w:val="24"/>
        </w:rPr>
      </w:pPr>
      <w:r w:rsidRPr="005E631B">
        <w:rPr>
          <w:rFonts w:ascii="Times New Roman" w:hAnsi="Times New Roman" w:cs="Times New Roman"/>
          <w:sz w:val="24"/>
          <w:szCs w:val="24"/>
        </w:rPr>
        <w:t>Согласовано:</w:t>
      </w:r>
    </w:p>
    <w:p w:rsidR="000D2D2D" w:rsidRPr="005E631B" w:rsidRDefault="000D2D2D" w:rsidP="000D2D2D">
      <w:pPr>
        <w:spacing w:after="0" w:line="240" w:lineRule="auto"/>
        <w:ind w:firstLine="709"/>
        <w:rPr>
          <w:rFonts w:ascii="Times New Roman" w:hAnsi="Times New Roman" w:cs="Times New Roman"/>
          <w:sz w:val="24"/>
          <w:szCs w:val="24"/>
        </w:rPr>
      </w:pPr>
    </w:p>
    <w:tbl>
      <w:tblPr>
        <w:tblW w:w="10206" w:type="dxa"/>
        <w:tblInd w:w="108" w:type="dxa"/>
        <w:tblLayout w:type="fixed"/>
        <w:tblLook w:val="04A0"/>
      </w:tblPr>
      <w:tblGrid>
        <w:gridCol w:w="2552"/>
        <w:gridCol w:w="2410"/>
        <w:gridCol w:w="5244"/>
      </w:tblGrid>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 xml:space="preserve">Зав. кафедрой </w:t>
            </w:r>
          </w:p>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w:t>
            </w:r>
          </w:p>
        </w:tc>
        <w:tc>
          <w:tcPr>
            <w:tcW w:w="2410" w:type="dxa"/>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0D2D2D" w:rsidRPr="005E631B" w:rsidRDefault="000D2D2D" w:rsidP="00D216AA">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p>
        </w:tc>
        <w:tc>
          <w:tcPr>
            <w:tcW w:w="2410" w:type="dxa"/>
          </w:tcPr>
          <w:p w:rsidR="000D2D2D" w:rsidRPr="005E631B" w:rsidRDefault="000D2D2D" w:rsidP="00D216AA">
            <w:pPr>
              <w:spacing w:after="0" w:line="240" w:lineRule="auto"/>
              <w:rPr>
                <w:rFonts w:ascii="Times New Roman" w:hAnsi="Times New Roman" w:cs="Times New Roman"/>
                <w:sz w:val="24"/>
                <w:szCs w:val="24"/>
              </w:rPr>
            </w:pP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p>
        </w:tc>
      </w:tr>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Эксперты</w:t>
            </w:r>
          </w:p>
        </w:tc>
        <w:tc>
          <w:tcPr>
            <w:tcW w:w="2410" w:type="dxa"/>
          </w:tcPr>
          <w:p w:rsidR="000D2D2D" w:rsidRPr="005E631B" w:rsidRDefault="000D2D2D" w:rsidP="00D216AA">
            <w:pPr>
              <w:spacing w:after="0" w:line="240" w:lineRule="auto"/>
              <w:rPr>
                <w:rFonts w:ascii="Times New Roman" w:hAnsi="Times New Roman" w:cs="Times New Roman"/>
                <w:sz w:val="24"/>
                <w:szCs w:val="24"/>
              </w:rPr>
            </w:pP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p>
        </w:tc>
      </w:tr>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p>
        </w:tc>
        <w:tc>
          <w:tcPr>
            <w:tcW w:w="2410" w:type="dxa"/>
          </w:tcPr>
          <w:p w:rsidR="000D2D2D" w:rsidRPr="005E631B" w:rsidRDefault="000D2D2D" w:rsidP="00D216AA">
            <w:pPr>
              <w:spacing w:after="0" w:line="240" w:lineRule="auto"/>
              <w:rPr>
                <w:rFonts w:ascii="Times New Roman" w:hAnsi="Times New Roman" w:cs="Times New Roman"/>
                <w:sz w:val="24"/>
                <w:szCs w:val="24"/>
              </w:rPr>
            </w:pP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p>
        </w:tc>
      </w:tr>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p>
        </w:tc>
        <w:tc>
          <w:tcPr>
            <w:tcW w:w="2410" w:type="dxa"/>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w:t>
            </w:r>
          </w:p>
          <w:p w:rsidR="000D2D2D" w:rsidRPr="005E631B" w:rsidRDefault="000D2D2D" w:rsidP="00D216AA">
            <w:pPr>
              <w:spacing w:after="0" w:line="240" w:lineRule="auto"/>
              <w:jc w:val="center"/>
              <w:rPr>
                <w:rFonts w:ascii="Times New Roman" w:hAnsi="Times New Roman" w:cs="Times New Roman"/>
                <w:sz w:val="24"/>
                <w:szCs w:val="24"/>
                <w:vertAlign w:val="subscript"/>
              </w:rPr>
            </w:pPr>
            <w:r w:rsidRPr="005E631B">
              <w:rPr>
                <w:rFonts w:ascii="Times New Roman" w:hAnsi="Times New Roman" w:cs="Times New Roman"/>
                <w:sz w:val="24"/>
                <w:szCs w:val="24"/>
                <w:vertAlign w:val="subscript"/>
              </w:rPr>
              <w:t>(подпись, дата)</w:t>
            </w: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p>
        </w:tc>
        <w:tc>
          <w:tcPr>
            <w:tcW w:w="7654" w:type="dxa"/>
            <w:gridSpan w:val="2"/>
            <w:vAlign w:val="bottom"/>
          </w:tcPr>
          <w:p w:rsidR="000D2D2D" w:rsidRPr="005E631B" w:rsidRDefault="000D2D2D" w:rsidP="00D216AA">
            <w:pPr>
              <w:spacing w:after="0" w:line="240" w:lineRule="auto"/>
              <w:rPr>
                <w:rFonts w:ascii="Times New Roman" w:hAnsi="Times New Roman" w:cs="Times New Roman"/>
                <w:sz w:val="24"/>
                <w:szCs w:val="24"/>
              </w:rPr>
            </w:pPr>
          </w:p>
        </w:tc>
      </w:tr>
      <w:tr w:rsidR="000D2D2D" w:rsidRPr="005E631B" w:rsidTr="00D216AA">
        <w:tc>
          <w:tcPr>
            <w:tcW w:w="2552" w:type="dxa"/>
            <w:vAlign w:val="center"/>
          </w:tcPr>
          <w:p w:rsidR="000D2D2D" w:rsidRPr="005E631B" w:rsidRDefault="000D2D2D" w:rsidP="00D216AA">
            <w:pPr>
              <w:spacing w:after="0" w:line="240" w:lineRule="auto"/>
              <w:rPr>
                <w:rFonts w:ascii="Times New Roman" w:hAnsi="Times New Roman" w:cs="Times New Roman"/>
                <w:sz w:val="24"/>
                <w:szCs w:val="24"/>
              </w:rPr>
            </w:pPr>
          </w:p>
        </w:tc>
        <w:tc>
          <w:tcPr>
            <w:tcW w:w="2410" w:type="dxa"/>
          </w:tcPr>
          <w:p w:rsidR="000D2D2D" w:rsidRPr="005E631B" w:rsidRDefault="000D2D2D" w:rsidP="00D216AA">
            <w:pPr>
              <w:spacing w:after="0" w:line="240" w:lineRule="auto"/>
              <w:jc w:val="center"/>
              <w:rPr>
                <w:rFonts w:ascii="Times New Roman" w:hAnsi="Times New Roman" w:cs="Times New Roman"/>
                <w:sz w:val="24"/>
                <w:szCs w:val="24"/>
              </w:rPr>
            </w:pPr>
            <w:r w:rsidRPr="005E631B">
              <w:rPr>
                <w:rFonts w:ascii="Times New Roman" w:hAnsi="Times New Roman" w:cs="Times New Roman"/>
                <w:sz w:val="24"/>
                <w:szCs w:val="24"/>
              </w:rPr>
              <w:t xml:space="preserve">_______________          </w:t>
            </w:r>
            <w:r w:rsidRPr="005E631B">
              <w:rPr>
                <w:rFonts w:ascii="Times New Roman" w:hAnsi="Times New Roman" w:cs="Times New Roman"/>
                <w:sz w:val="24"/>
                <w:szCs w:val="24"/>
                <w:vertAlign w:val="subscript"/>
              </w:rPr>
              <w:t>(подпись, дата)</w:t>
            </w:r>
          </w:p>
        </w:tc>
        <w:tc>
          <w:tcPr>
            <w:tcW w:w="5244" w:type="dxa"/>
            <w:vAlign w:val="center"/>
          </w:tcPr>
          <w:p w:rsidR="000D2D2D" w:rsidRPr="005E631B" w:rsidRDefault="000D2D2D" w:rsidP="00D216AA">
            <w:pPr>
              <w:spacing w:after="0" w:line="240" w:lineRule="auto"/>
              <w:rPr>
                <w:rFonts w:ascii="Times New Roman" w:hAnsi="Times New Roman" w:cs="Times New Roman"/>
                <w:sz w:val="24"/>
                <w:szCs w:val="24"/>
              </w:rPr>
            </w:pPr>
            <w:r w:rsidRPr="005E631B">
              <w:rPr>
                <w:rFonts w:ascii="Times New Roman" w:hAnsi="Times New Roman" w:cs="Times New Roman"/>
                <w:sz w:val="24"/>
                <w:szCs w:val="24"/>
              </w:rPr>
              <w:t>_____________________________________</w:t>
            </w:r>
          </w:p>
        </w:tc>
      </w:tr>
    </w:tbl>
    <w:p w:rsidR="000D2D2D" w:rsidRPr="005E631B" w:rsidRDefault="000D2D2D" w:rsidP="000D2D2D">
      <w:pPr>
        <w:tabs>
          <w:tab w:val="left" w:pos="1607"/>
        </w:tabs>
        <w:spacing w:after="0" w:line="240" w:lineRule="auto"/>
        <w:rPr>
          <w:rFonts w:ascii="Times New Roman" w:hAnsi="Times New Roman" w:cs="Times New Roman"/>
          <w:sz w:val="24"/>
          <w:szCs w:val="24"/>
        </w:rPr>
      </w:pPr>
    </w:p>
    <w:p w:rsidR="000D2D2D" w:rsidRPr="005E631B" w:rsidRDefault="000D2D2D" w:rsidP="000D2D2D">
      <w:pPr>
        <w:pStyle w:val="a4"/>
        <w:spacing w:after="0" w:line="240" w:lineRule="auto"/>
        <w:ind w:left="0"/>
        <w:rPr>
          <w:rFonts w:ascii="Times New Roman" w:hAnsi="Times New Roman" w:cs="Times New Roman"/>
          <w:sz w:val="24"/>
          <w:szCs w:val="24"/>
        </w:rPr>
      </w:pPr>
    </w:p>
    <w:p w:rsidR="00BC2603" w:rsidRPr="000D2D2D" w:rsidRDefault="00BC2603" w:rsidP="000D2D2D">
      <w:pPr>
        <w:tabs>
          <w:tab w:val="left" w:pos="284"/>
          <w:tab w:val="right" w:leader="underscore" w:pos="9639"/>
        </w:tabs>
        <w:spacing w:after="0" w:line="360" w:lineRule="auto"/>
        <w:jc w:val="both"/>
        <w:rPr>
          <w:rFonts w:ascii="Times New Roman" w:eastAsia="Times New Roman" w:hAnsi="Times New Roman" w:cs="Times New Roman"/>
          <w:b/>
          <w:bCs/>
          <w:sz w:val="24"/>
          <w:szCs w:val="24"/>
        </w:rPr>
      </w:pPr>
    </w:p>
    <w:sectPr w:rsidR="00BC2603" w:rsidRPr="000D2D2D" w:rsidSect="009A0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lang w:eastAsia="ru-RU"/>
      </w:rPr>
    </w:lvl>
  </w:abstractNum>
  <w:abstractNum w:abstractNumId="2">
    <w:nsid w:val="00000006"/>
    <w:multiLevelType w:val="singleLevel"/>
    <w:tmpl w:val="00000006"/>
    <w:name w:val="WW8Num6"/>
    <w:lvl w:ilvl="0">
      <w:start w:val="1"/>
      <w:numFmt w:val="bullet"/>
      <w:lvlText w:val=""/>
      <w:lvlJc w:val="left"/>
      <w:pPr>
        <w:tabs>
          <w:tab w:val="num" w:pos="0"/>
        </w:tabs>
        <w:ind w:left="1070" w:hanging="360"/>
      </w:pPr>
      <w:rPr>
        <w:rFonts w:ascii="Symbol" w:hAnsi="Symbol" w:cs="Symbol" w:hint="default"/>
      </w:rPr>
    </w:lvl>
  </w:abstractNum>
  <w:abstractNum w:abstractNumId="3">
    <w:nsid w:val="0000000B"/>
    <w:multiLevelType w:val="singleLevel"/>
    <w:tmpl w:val="0000000B"/>
    <w:name w:val="WW8Num11"/>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4">
    <w:nsid w:val="08402401"/>
    <w:multiLevelType w:val="hybridMultilevel"/>
    <w:tmpl w:val="76BED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D71AC"/>
    <w:multiLevelType w:val="singleLevel"/>
    <w:tmpl w:val="0419000F"/>
    <w:lvl w:ilvl="0">
      <w:start w:val="1"/>
      <w:numFmt w:val="decimal"/>
      <w:lvlText w:val="%1."/>
      <w:lvlJc w:val="left"/>
      <w:pPr>
        <w:tabs>
          <w:tab w:val="num" w:pos="360"/>
        </w:tabs>
        <w:ind w:left="360" w:hanging="360"/>
      </w:pPr>
    </w:lvl>
  </w:abstractNum>
  <w:abstractNum w:abstractNumId="6">
    <w:nsid w:val="0FA259F2"/>
    <w:multiLevelType w:val="hybridMultilevel"/>
    <w:tmpl w:val="CAA81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A15658"/>
    <w:multiLevelType w:val="hybridMultilevel"/>
    <w:tmpl w:val="FD8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718A8"/>
    <w:multiLevelType w:val="hybridMultilevel"/>
    <w:tmpl w:val="486A8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674BB"/>
    <w:multiLevelType w:val="hybridMultilevel"/>
    <w:tmpl w:val="603E8336"/>
    <w:lvl w:ilvl="0" w:tplc="4628FA5C">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B38B3"/>
    <w:multiLevelType w:val="hybridMultilevel"/>
    <w:tmpl w:val="42F668E4"/>
    <w:lvl w:ilvl="0" w:tplc="E6FA8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B0E89"/>
    <w:multiLevelType w:val="hybridMultilevel"/>
    <w:tmpl w:val="DBC4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E4C51"/>
    <w:multiLevelType w:val="hybridMultilevel"/>
    <w:tmpl w:val="B956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30432"/>
    <w:multiLevelType w:val="hybridMultilevel"/>
    <w:tmpl w:val="8FD43D0A"/>
    <w:lvl w:ilvl="0" w:tplc="4628FA5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A168CB"/>
    <w:multiLevelType w:val="hybridMultilevel"/>
    <w:tmpl w:val="70481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32F8E"/>
    <w:multiLevelType w:val="hybridMultilevel"/>
    <w:tmpl w:val="7E9A4148"/>
    <w:lvl w:ilvl="0" w:tplc="7158B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B36685"/>
    <w:multiLevelType w:val="multilevel"/>
    <w:tmpl w:val="0E26029C"/>
    <w:lvl w:ilvl="0">
      <w:start w:val="1"/>
      <w:numFmt w:val="decimal"/>
      <w:lvlText w:val="%1."/>
      <w:lvlJc w:val="left"/>
      <w:pPr>
        <w:ind w:left="206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3917" w:hanging="1080"/>
      </w:pPr>
      <w:rPr>
        <w:rFonts w:hint="default"/>
      </w:rPr>
    </w:lvl>
    <w:lvl w:ilvl="5">
      <w:start w:val="1"/>
      <w:numFmt w:val="decimal"/>
      <w:isLgl/>
      <w:lvlText w:val="%1.%2.%3.%4.%5.%6."/>
      <w:lvlJc w:val="left"/>
      <w:pPr>
        <w:ind w:left="4561" w:hanging="1440"/>
      </w:pPr>
      <w:rPr>
        <w:rFonts w:hint="default"/>
      </w:rPr>
    </w:lvl>
    <w:lvl w:ilvl="6">
      <w:start w:val="1"/>
      <w:numFmt w:val="decimal"/>
      <w:isLgl/>
      <w:lvlText w:val="%1.%2.%3.%4.%5.%6.%7."/>
      <w:lvlJc w:val="left"/>
      <w:pPr>
        <w:ind w:left="5205" w:hanging="1800"/>
      </w:pPr>
      <w:rPr>
        <w:rFonts w:hint="default"/>
      </w:rPr>
    </w:lvl>
    <w:lvl w:ilvl="7">
      <w:start w:val="1"/>
      <w:numFmt w:val="decimal"/>
      <w:isLgl/>
      <w:lvlText w:val="%1.%2.%3.%4.%5.%6.%7.%8."/>
      <w:lvlJc w:val="left"/>
      <w:pPr>
        <w:ind w:left="5489" w:hanging="1800"/>
      </w:pPr>
      <w:rPr>
        <w:rFonts w:hint="default"/>
      </w:rPr>
    </w:lvl>
    <w:lvl w:ilvl="8">
      <w:start w:val="1"/>
      <w:numFmt w:val="decimal"/>
      <w:isLgl/>
      <w:lvlText w:val="%1.%2.%3.%4.%5.%6.%7.%8.%9."/>
      <w:lvlJc w:val="left"/>
      <w:pPr>
        <w:ind w:left="6133" w:hanging="2160"/>
      </w:pPr>
      <w:rPr>
        <w:rFonts w:hint="default"/>
      </w:rPr>
    </w:lvl>
  </w:abstractNum>
  <w:abstractNum w:abstractNumId="18">
    <w:nsid w:val="4A153C45"/>
    <w:multiLevelType w:val="hybridMultilevel"/>
    <w:tmpl w:val="196229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4BF67A4"/>
    <w:multiLevelType w:val="hybridMultilevel"/>
    <w:tmpl w:val="186A1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D66341"/>
    <w:multiLevelType w:val="hybridMultilevel"/>
    <w:tmpl w:val="C7D0EFD4"/>
    <w:lvl w:ilvl="0" w:tplc="3DEA9D74">
      <w:start w:val="1"/>
      <w:numFmt w:val="decimal"/>
      <w:lvlText w:val="%1."/>
      <w:lvlJc w:val="left"/>
      <w:pPr>
        <w:tabs>
          <w:tab w:val="num" w:pos="360"/>
        </w:tabs>
        <w:ind w:left="36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5B6E83"/>
    <w:multiLevelType w:val="hybridMultilevel"/>
    <w:tmpl w:val="C7024D66"/>
    <w:lvl w:ilvl="0" w:tplc="E902A94E">
      <w:start w:val="1"/>
      <w:numFmt w:val="lowerLetter"/>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A4376ED"/>
    <w:multiLevelType w:val="hybridMultilevel"/>
    <w:tmpl w:val="719853BE"/>
    <w:lvl w:ilvl="0" w:tplc="272C50AE">
      <w:start w:val="1"/>
      <w:numFmt w:val="lowerLetter"/>
      <w:lvlText w:val="%1)"/>
      <w:lvlJc w:val="left"/>
      <w:pPr>
        <w:ind w:left="1080" w:hanging="360"/>
      </w:pPr>
      <w:rPr>
        <w:rFonts w:cs="Times New Roman" w:hint="default"/>
        <w:color w:val="000000"/>
        <w:sz w:val="27"/>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1C5D16"/>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36723AD"/>
    <w:multiLevelType w:val="hybridMultilevel"/>
    <w:tmpl w:val="CFD4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30744"/>
    <w:multiLevelType w:val="hybridMultilevel"/>
    <w:tmpl w:val="AA9EDF08"/>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2D7485"/>
    <w:multiLevelType w:val="hybridMultilevel"/>
    <w:tmpl w:val="B972E30E"/>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7F0F43"/>
    <w:multiLevelType w:val="hybridMultilevel"/>
    <w:tmpl w:val="7396D0A0"/>
    <w:lvl w:ilvl="0" w:tplc="D128A6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371C77"/>
    <w:multiLevelType w:val="hybridMultilevel"/>
    <w:tmpl w:val="1D8C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B46E8E"/>
    <w:multiLevelType w:val="hybridMultilevel"/>
    <w:tmpl w:val="F6D6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73F48"/>
    <w:multiLevelType w:val="hybridMultilevel"/>
    <w:tmpl w:val="83C4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02251"/>
    <w:multiLevelType w:val="hybridMultilevel"/>
    <w:tmpl w:val="F5988E12"/>
    <w:lvl w:ilvl="0" w:tplc="C59ED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31369B"/>
    <w:multiLevelType w:val="hybridMultilevel"/>
    <w:tmpl w:val="200CC982"/>
    <w:lvl w:ilvl="0" w:tplc="37E2262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C5521F9"/>
    <w:multiLevelType w:val="hybridMultilevel"/>
    <w:tmpl w:val="FE0A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C67B3B"/>
    <w:multiLevelType w:val="hybridMultilevel"/>
    <w:tmpl w:val="8EF0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2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3"/>
  </w:num>
  <w:num w:numId="11">
    <w:abstractNumId w:val="3"/>
  </w:num>
  <w:num w:numId="12">
    <w:abstractNumId w:val="14"/>
  </w:num>
  <w:num w:numId="13">
    <w:abstractNumId w:val="12"/>
  </w:num>
  <w:num w:numId="14">
    <w:abstractNumId w:val="36"/>
  </w:num>
  <w:num w:numId="15">
    <w:abstractNumId w:val="6"/>
  </w:num>
  <w:num w:numId="16">
    <w:abstractNumId w:val="15"/>
  </w:num>
  <w:num w:numId="17">
    <w:abstractNumId w:val="25"/>
  </w:num>
  <w:num w:numId="18">
    <w:abstractNumId w:val="35"/>
  </w:num>
  <w:num w:numId="19">
    <w:abstractNumId w:val="30"/>
  </w:num>
  <w:num w:numId="20">
    <w:abstractNumId w:val="13"/>
  </w:num>
  <w:num w:numId="21">
    <w:abstractNumId w:val="11"/>
  </w:num>
  <w:num w:numId="22">
    <w:abstractNumId w:val="10"/>
  </w:num>
  <w:num w:numId="23">
    <w:abstractNumId w:val="0"/>
  </w:num>
  <w:num w:numId="24">
    <w:abstractNumId w:val="1"/>
  </w:num>
  <w:num w:numId="25">
    <w:abstractNumId w:val="2"/>
  </w:num>
  <w:num w:numId="26">
    <w:abstractNumId w:val="8"/>
  </w:num>
  <w:num w:numId="27">
    <w:abstractNumId w:val="16"/>
  </w:num>
  <w:num w:numId="28">
    <w:abstractNumId w:val="29"/>
  </w:num>
  <w:num w:numId="29">
    <w:abstractNumId w:val="31"/>
  </w:num>
  <w:num w:numId="30">
    <w:abstractNumId w:val="18"/>
  </w:num>
  <w:num w:numId="31">
    <w:abstractNumId w:val="21"/>
  </w:num>
  <w:num w:numId="32">
    <w:abstractNumId w:val="22"/>
  </w:num>
  <w:num w:numId="33">
    <w:abstractNumId w:val="4"/>
  </w:num>
  <w:num w:numId="34">
    <w:abstractNumId w:val="5"/>
  </w:num>
  <w:num w:numId="35">
    <w:abstractNumId w:val="24"/>
  </w:num>
  <w:num w:numId="36">
    <w:abstractNumId w:val="3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2603"/>
    <w:rsid w:val="00026A0D"/>
    <w:rsid w:val="00063246"/>
    <w:rsid w:val="000A1298"/>
    <w:rsid w:val="000B6B22"/>
    <w:rsid w:val="000D05CC"/>
    <w:rsid w:val="000D2D2D"/>
    <w:rsid w:val="000F76BC"/>
    <w:rsid w:val="0010769D"/>
    <w:rsid w:val="00127907"/>
    <w:rsid w:val="0015701B"/>
    <w:rsid w:val="001610E5"/>
    <w:rsid w:val="00161C14"/>
    <w:rsid w:val="00162258"/>
    <w:rsid w:val="001D239C"/>
    <w:rsid w:val="001D448C"/>
    <w:rsid w:val="00211E55"/>
    <w:rsid w:val="00226A0F"/>
    <w:rsid w:val="0023370D"/>
    <w:rsid w:val="0025003C"/>
    <w:rsid w:val="002B76D9"/>
    <w:rsid w:val="002F5BC3"/>
    <w:rsid w:val="003152A2"/>
    <w:rsid w:val="00353302"/>
    <w:rsid w:val="00381D6B"/>
    <w:rsid w:val="003941E6"/>
    <w:rsid w:val="0040357C"/>
    <w:rsid w:val="004341D6"/>
    <w:rsid w:val="004443C2"/>
    <w:rsid w:val="00452256"/>
    <w:rsid w:val="0046305D"/>
    <w:rsid w:val="00470BE5"/>
    <w:rsid w:val="00475C58"/>
    <w:rsid w:val="004B54F7"/>
    <w:rsid w:val="004C208F"/>
    <w:rsid w:val="004D11D8"/>
    <w:rsid w:val="004E7B20"/>
    <w:rsid w:val="00503160"/>
    <w:rsid w:val="00503195"/>
    <w:rsid w:val="005453DC"/>
    <w:rsid w:val="00564678"/>
    <w:rsid w:val="005949C9"/>
    <w:rsid w:val="00595066"/>
    <w:rsid w:val="005F2570"/>
    <w:rsid w:val="006060A0"/>
    <w:rsid w:val="0060680F"/>
    <w:rsid w:val="006713B5"/>
    <w:rsid w:val="006A347A"/>
    <w:rsid w:val="006F1B64"/>
    <w:rsid w:val="00702708"/>
    <w:rsid w:val="00732574"/>
    <w:rsid w:val="0073448E"/>
    <w:rsid w:val="007349A6"/>
    <w:rsid w:val="00742994"/>
    <w:rsid w:val="00747564"/>
    <w:rsid w:val="007642E2"/>
    <w:rsid w:val="007A4B53"/>
    <w:rsid w:val="007E210C"/>
    <w:rsid w:val="007F79F9"/>
    <w:rsid w:val="00824212"/>
    <w:rsid w:val="00847B56"/>
    <w:rsid w:val="008941B4"/>
    <w:rsid w:val="0089480E"/>
    <w:rsid w:val="008B4BE2"/>
    <w:rsid w:val="008C668C"/>
    <w:rsid w:val="008D4A49"/>
    <w:rsid w:val="008D6933"/>
    <w:rsid w:val="008E3400"/>
    <w:rsid w:val="008E3E40"/>
    <w:rsid w:val="008F20A6"/>
    <w:rsid w:val="009011B4"/>
    <w:rsid w:val="00926ECC"/>
    <w:rsid w:val="00942F70"/>
    <w:rsid w:val="009467FE"/>
    <w:rsid w:val="0095628C"/>
    <w:rsid w:val="009708E6"/>
    <w:rsid w:val="00970ADD"/>
    <w:rsid w:val="0099361F"/>
    <w:rsid w:val="009A0104"/>
    <w:rsid w:val="009B573B"/>
    <w:rsid w:val="009B7F3F"/>
    <w:rsid w:val="009C5951"/>
    <w:rsid w:val="00A0346B"/>
    <w:rsid w:val="00A11E50"/>
    <w:rsid w:val="00A1726F"/>
    <w:rsid w:val="00A17AB4"/>
    <w:rsid w:val="00A21D20"/>
    <w:rsid w:val="00A40867"/>
    <w:rsid w:val="00A45720"/>
    <w:rsid w:val="00A67E7D"/>
    <w:rsid w:val="00A865C1"/>
    <w:rsid w:val="00A9745B"/>
    <w:rsid w:val="00AB0E06"/>
    <w:rsid w:val="00AC7DFC"/>
    <w:rsid w:val="00AD0858"/>
    <w:rsid w:val="00AE0788"/>
    <w:rsid w:val="00AF0084"/>
    <w:rsid w:val="00AF0685"/>
    <w:rsid w:val="00AF2322"/>
    <w:rsid w:val="00AF7939"/>
    <w:rsid w:val="00B3387F"/>
    <w:rsid w:val="00B36960"/>
    <w:rsid w:val="00B43CAF"/>
    <w:rsid w:val="00B81422"/>
    <w:rsid w:val="00B82D81"/>
    <w:rsid w:val="00B951DD"/>
    <w:rsid w:val="00BB4F6D"/>
    <w:rsid w:val="00BC03A5"/>
    <w:rsid w:val="00BC2603"/>
    <w:rsid w:val="00BF523E"/>
    <w:rsid w:val="00C124B9"/>
    <w:rsid w:val="00C52C85"/>
    <w:rsid w:val="00C6164D"/>
    <w:rsid w:val="00C65726"/>
    <w:rsid w:val="00C9033F"/>
    <w:rsid w:val="00C91ACC"/>
    <w:rsid w:val="00CA47F3"/>
    <w:rsid w:val="00CD52B6"/>
    <w:rsid w:val="00D502B6"/>
    <w:rsid w:val="00D71268"/>
    <w:rsid w:val="00D9359C"/>
    <w:rsid w:val="00D96E29"/>
    <w:rsid w:val="00DF5910"/>
    <w:rsid w:val="00E46FC2"/>
    <w:rsid w:val="00E77BAB"/>
    <w:rsid w:val="00E91F61"/>
    <w:rsid w:val="00EC215C"/>
    <w:rsid w:val="00EC592B"/>
    <w:rsid w:val="00EE78F7"/>
    <w:rsid w:val="00F10D9C"/>
    <w:rsid w:val="00F3694B"/>
    <w:rsid w:val="00F37D4D"/>
    <w:rsid w:val="00F47DC3"/>
    <w:rsid w:val="00FE5424"/>
    <w:rsid w:val="00FF5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B5"/>
  </w:style>
  <w:style w:type="paragraph" w:styleId="6">
    <w:name w:val="heading 6"/>
    <w:basedOn w:val="a"/>
    <w:next w:val="a"/>
    <w:link w:val="60"/>
    <w:uiPriority w:val="9"/>
    <w:semiHidden/>
    <w:unhideWhenUsed/>
    <w:qFormat/>
    <w:rsid w:val="000D2D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2603"/>
    <w:pPr>
      <w:ind w:left="720"/>
      <w:contextualSpacing/>
    </w:pPr>
  </w:style>
  <w:style w:type="paragraph" w:styleId="a5">
    <w:name w:val="Body Text"/>
    <w:basedOn w:val="a"/>
    <w:link w:val="a6"/>
    <w:unhideWhenUsed/>
    <w:rsid w:val="00BC2603"/>
    <w:pPr>
      <w:spacing w:after="120"/>
    </w:pPr>
  </w:style>
  <w:style w:type="character" w:customStyle="1" w:styleId="a6">
    <w:name w:val="Основной текст Знак"/>
    <w:basedOn w:val="a0"/>
    <w:link w:val="a5"/>
    <w:rsid w:val="00BC2603"/>
    <w:rPr>
      <w:rFonts w:eastAsiaTheme="minorEastAsia"/>
      <w:lang w:eastAsia="ru-RU"/>
    </w:rPr>
  </w:style>
  <w:style w:type="paragraph" w:customStyle="1" w:styleId="a7">
    <w:name w:val="Абзац"/>
    <w:basedOn w:val="a"/>
    <w:rsid w:val="00BC2603"/>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
    <w:name w:val="Абзац списка1"/>
    <w:basedOn w:val="a"/>
    <w:rsid w:val="00BC2603"/>
    <w:pPr>
      <w:spacing w:after="0" w:line="360" w:lineRule="auto"/>
      <w:ind w:left="720"/>
      <w:jc w:val="both"/>
    </w:pPr>
    <w:rPr>
      <w:rFonts w:ascii="Calibri" w:eastAsia="Times New Roman" w:hAnsi="Calibri" w:cs="Times New Roman"/>
      <w:lang w:eastAsia="en-US"/>
    </w:rPr>
  </w:style>
  <w:style w:type="character" w:customStyle="1" w:styleId="60">
    <w:name w:val="Заголовок 6 Знак"/>
    <w:basedOn w:val="a0"/>
    <w:link w:val="6"/>
    <w:uiPriority w:val="9"/>
    <w:semiHidden/>
    <w:rsid w:val="000D2D2D"/>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uiPriority w:val="99"/>
    <w:rsid w:val="000D2D2D"/>
    <w:rPr>
      <w:rFonts w:cs="Times New Roman"/>
    </w:rPr>
  </w:style>
  <w:style w:type="paragraph" w:styleId="a8">
    <w:name w:val="Body Text Indent"/>
    <w:basedOn w:val="a"/>
    <w:link w:val="a9"/>
    <w:uiPriority w:val="99"/>
    <w:semiHidden/>
    <w:unhideWhenUsed/>
    <w:rsid w:val="000D2D2D"/>
    <w:pPr>
      <w:spacing w:after="120"/>
      <w:ind w:left="283"/>
    </w:pPr>
  </w:style>
  <w:style w:type="character" w:customStyle="1" w:styleId="a9">
    <w:name w:val="Основной текст с отступом Знак"/>
    <w:basedOn w:val="a0"/>
    <w:link w:val="a8"/>
    <w:uiPriority w:val="99"/>
    <w:semiHidden/>
    <w:rsid w:val="000D2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BC2603"/>
    <w:pPr>
      <w:ind w:left="720"/>
      <w:contextualSpacing/>
    </w:pPr>
  </w:style>
  <w:style w:type="paragraph" w:styleId="a5">
    <w:name w:val="Body Text"/>
    <w:basedOn w:val="a"/>
    <w:link w:val="a6"/>
    <w:unhideWhenUsed/>
    <w:rsid w:val="00BC2603"/>
    <w:pPr>
      <w:spacing w:after="120"/>
    </w:pPr>
  </w:style>
  <w:style w:type="character" w:customStyle="1" w:styleId="a6">
    <w:name w:val="Основной текст Знак"/>
    <w:basedOn w:val="a0"/>
    <w:link w:val="a5"/>
    <w:rsid w:val="00BC2603"/>
    <w:rPr>
      <w:rFonts w:eastAsiaTheme="minorEastAsia"/>
      <w:lang w:eastAsia="ru-RU"/>
    </w:rPr>
  </w:style>
  <w:style w:type="paragraph" w:customStyle="1" w:styleId="a7">
    <w:name w:val="Абзац"/>
    <w:basedOn w:val="a"/>
    <w:rsid w:val="00BC2603"/>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
    <w:name w:val="Абзац списка1"/>
    <w:basedOn w:val="a"/>
    <w:rsid w:val="00BC2603"/>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52846741">
      <w:bodyDiv w:val="1"/>
      <w:marLeft w:val="0"/>
      <w:marRight w:val="0"/>
      <w:marTop w:val="0"/>
      <w:marBottom w:val="0"/>
      <w:divBdr>
        <w:top w:val="none" w:sz="0" w:space="0" w:color="auto"/>
        <w:left w:val="none" w:sz="0" w:space="0" w:color="auto"/>
        <w:bottom w:val="none" w:sz="0" w:space="0" w:color="auto"/>
        <w:right w:val="none" w:sz="0" w:space="0" w:color="auto"/>
      </w:divBdr>
    </w:div>
    <w:div w:id="13628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628D-8F86-4673-996A-B13D944C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wks-v515-17</cp:lastModifiedBy>
  <cp:revision>62</cp:revision>
  <dcterms:created xsi:type="dcterms:W3CDTF">2016-10-24T11:15:00Z</dcterms:created>
  <dcterms:modified xsi:type="dcterms:W3CDTF">2017-11-29T18:30:00Z</dcterms:modified>
</cp:coreProperties>
</file>