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1149"/>
        <w:gridCol w:w="8807"/>
      </w:tblGrid>
      <w:tr w:rsidR="00E3797A" w:rsidRPr="00603EA2" w:rsidTr="00CB4069">
        <w:trPr>
          <w:trHeight w:val="1418"/>
        </w:trPr>
        <w:tc>
          <w:tcPr>
            <w:tcW w:w="1149" w:type="dxa"/>
            <w:shd w:val="clear" w:color="auto" w:fill="auto"/>
          </w:tcPr>
          <w:p w:rsidR="00E3797A" w:rsidRDefault="00E3797A" w:rsidP="00CB4069">
            <w:pPr>
              <w:widowControl w:val="0"/>
              <w:rPr>
                <w:rFonts w:ascii="Times New Roman" w:hAnsi="Times New Roman" w:cs="Times New Roman"/>
                <w:sz w:val="10"/>
                <w:szCs w:val="10"/>
                <w:lang w:val="en-US"/>
              </w:rPr>
            </w:pPr>
            <w:r w:rsidRPr="00603EA2">
              <w:rPr>
                <w:rFonts w:ascii="Times New Roman" w:hAnsi="Times New Roman" w:cs="Times New Roman"/>
              </w:rPr>
              <w:object w:dxaOrig="315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33.3pt" o:ole="" filled="t">
                  <v:fill color2="black"/>
                  <v:imagedata r:id="rId5" o:title=""/>
                </v:shape>
                <o:OLEObject Type="Embed" ProgID="Microsoft" ShapeID="_x0000_i1025" DrawAspect="Content" ObjectID="_1542314154" r:id="rId6"/>
              </w:object>
            </w:r>
          </w:p>
          <w:p w:rsidR="00E3797A" w:rsidRPr="008962B2" w:rsidRDefault="00E3797A" w:rsidP="00CB4069">
            <w:pPr>
              <w:widowControl w:val="0"/>
              <w:rPr>
                <w:rFonts w:ascii="Times New Roman" w:hAnsi="Times New Roman" w:cs="Times New Roman"/>
                <w:sz w:val="10"/>
                <w:szCs w:val="10"/>
                <w:lang w:val="en-US"/>
              </w:rPr>
            </w:pPr>
            <w:r w:rsidRPr="00603EA2">
              <w:rPr>
                <w:rFonts w:ascii="Times New Roman" w:hAnsi="Times New Roman" w:cs="Times New Roman"/>
                <w:b/>
                <w:bCs/>
              </w:rPr>
              <w:t>К</w:t>
            </w:r>
            <w:r w:rsidRPr="00603EA2">
              <w:rPr>
                <w:rFonts w:ascii="Times New Roman" w:hAnsi="Times New Roman" w:cs="Times New Roman"/>
                <w:b/>
                <w:bCs/>
                <w:sz w:val="16"/>
              </w:rPr>
              <w:t xml:space="preserve"> </w:t>
            </w:r>
            <w:r w:rsidRPr="00603EA2">
              <w:rPr>
                <w:rFonts w:ascii="Times New Roman" w:hAnsi="Times New Roman" w:cs="Times New Roman"/>
                <w:b/>
                <w:bCs/>
              </w:rPr>
              <w:t>Г</w:t>
            </w:r>
            <w:r w:rsidRPr="00603EA2">
              <w:rPr>
                <w:rFonts w:ascii="Times New Roman" w:hAnsi="Times New Roman" w:cs="Times New Roman"/>
                <w:b/>
                <w:bCs/>
                <w:sz w:val="16"/>
              </w:rPr>
              <w:t xml:space="preserve"> </w:t>
            </w:r>
            <w:r w:rsidRPr="00603EA2">
              <w:rPr>
                <w:rFonts w:ascii="Times New Roman" w:hAnsi="Times New Roman" w:cs="Times New Roman"/>
                <w:b/>
                <w:bCs/>
              </w:rPr>
              <w:t>Э</w:t>
            </w:r>
            <w:r w:rsidRPr="00603EA2">
              <w:rPr>
                <w:rFonts w:ascii="Times New Roman" w:hAnsi="Times New Roman" w:cs="Times New Roman"/>
                <w:b/>
                <w:bCs/>
                <w:sz w:val="16"/>
              </w:rPr>
              <w:t xml:space="preserve"> </w:t>
            </w:r>
            <w:r w:rsidRPr="00603EA2">
              <w:rPr>
                <w:rFonts w:ascii="Times New Roman" w:hAnsi="Times New Roman" w:cs="Times New Roman"/>
                <w:b/>
                <w:bCs/>
              </w:rPr>
              <w:t>У</w:t>
            </w:r>
          </w:p>
        </w:tc>
        <w:tc>
          <w:tcPr>
            <w:tcW w:w="8807" w:type="dxa"/>
            <w:shd w:val="clear" w:color="auto" w:fill="auto"/>
          </w:tcPr>
          <w:p w:rsidR="00E3797A" w:rsidRPr="00603EA2" w:rsidRDefault="00E3797A" w:rsidP="00CB4069">
            <w:pPr>
              <w:widowControl w:val="0"/>
              <w:tabs>
                <w:tab w:val="left" w:pos="6495"/>
              </w:tabs>
              <w:jc w:val="center"/>
              <w:rPr>
                <w:rFonts w:ascii="Times New Roman" w:hAnsi="Times New Roman" w:cs="Times New Roman"/>
                <w:b/>
                <w:bCs/>
              </w:rPr>
            </w:pPr>
            <w:r w:rsidRPr="00603EA2">
              <w:rPr>
                <w:rFonts w:ascii="Times New Roman" w:hAnsi="Times New Roman" w:cs="Times New Roman"/>
                <w:iCs/>
              </w:rPr>
              <w:t>МИНИСТЕРСТВО ОБРАЗОВАНИЯ И НАУКИ РОССИЙСКОЙ ФЕДЕРАЦИИ</w:t>
            </w:r>
          </w:p>
          <w:p w:rsidR="00E3797A" w:rsidRPr="00603EA2" w:rsidRDefault="00E3797A" w:rsidP="00CB4069">
            <w:pPr>
              <w:widowControl w:val="0"/>
              <w:jc w:val="center"/>
              <w:rPr>
                <w:rFonts w:ascii="Times New Roman" w:hAnsi="Times New Roman" w:cs="Times New Roman"/>
                <w:b/>
                <w:bCs/>
              </w:rPr>
            </w:pPr>
            <w:r w:rsidRPr="00603EA2">
              <w:rPr>
                <w:rFonts w:ascii="Times New Roman" w:hAnsi="Times New Roman" w:cs="Times New Roman"/>
                <w:b/>
                <w:bCs/>
              </w:rPr>
              <w:t xml:space="preserve">Федеральное государственное бюджетное образовательное </w:t>
            </w:r>
          </w:p>
          <w:p w:rsidR="00E3797A" w:rsidRPr="00603EA2" w:rsidRDefault="00E3797A" w:rsidP="00CB4069">
            <w:pPr>
              <w:widowControl w:val="0"/>
              <w:jc w:val="center"/>
              <w:rPr>
                <w:rFonts w:ascii="Times New Roman" w:hAnsi="Times New Roman" w:cs="Times New Roman"/>
                <w:b/>
                <w:bCs/>
                <w:spacing w:val="-4"/>
              </w:rPr>
            </w:pPr>
            <w:r w:rsidRPr="00603EA2">
              <w:rPr>
                <w:rFonts w:ascii="Times New Roman" w:hAnsi="Times New Roman" w:cs="Times New Roman"/>
                <w:b/>
                <w:bCs/>
              </w:rPr>
              <w:t>учреждение высшего образования</w:t>
            </w:r>
          </w:p>
          <w:p w:rsidR="00E3797A" w:rsidRPr="00603EA2" w:rsidRDefault="00E3797A" w:rsidP="00CB4069">
            <w:pPr>
              <w:widowControl w:val="0"/>
              <w:ind w:left="110" w:hanging="180"/>
              <w:jc w:val="center"/>
              <w:rPr>
                <w:rFonts w:ascii="Times New Roman" w:hAnsi="Times New Roman" w:cs="Times New Roman"/>
                <w:bCs/>
              </w:rPr>
            </w:pPr>
            <w:r w:rsidRPr="00603EA2">
              <w:rPr>
                <w:rFonts w:ascii="Times New Roman" w:hAnsi="Times New Roman" w:cs="Times New Roman"/>
                <w:b/>
                <w:bCs/>
                <w:spacing w:val="-4"/>
              </w:rPr>
              <w:t>«КАЗАНСКИЙ ГОСУДАРСТВЕННЫЙ ЭНЕРГЕТИЧЕСКИЙ УНИВЕРСИТЕТ»</w:t>
            </w:r>
          </w:p>
          <w:p w:rsidR="00E3797A" w:rsidRPr="00603EA2" w:rsidRDefault="00E3797A" w:rsidP="00CB4069">
            <w:pPr>
              <w:widowControl w:val="0"/>
              <w:jc w:val="center"/>
              <w:rPr>
                <w:rFonts w:ascii="Times New Roman" w:hAnsi="Times New Roman" w:cs="Times New Roman"/>
              </w:rPr>
            </w:pPr>
            <w:r w:rsidRPr="00603EA2">
              <w:rPr>
                <w:rFonts w:ascii="Times New Roman" w:hAnsi="Times New Roman" w:cs="Times New Roman"/>
                <w:bCs/>
              </w:rPr>
              <w:t>(ФГБОУ ВО «КГЭУ»)</w:t>
            </w:r>
          </w:p>
        </w:tc>
      </w:tr>
    </w:tbl>
    <w:p w:rsidR="00E3797A" w:rsidRPr="00603EA2" w:rsidRDefault="00E3797A" w:rsidP="00E3797A">
      <w:pPr>
        <w:pStyle w:val="11"/>
        <w:widowControl w:val="0"/>
        <w:tabs>
          <w:tab w:val="left" w:pos="993"/>
        </w:tabs>
        <w:spacing w:line="240" w:lineRule="auto"/>
        <w:ind w:left="0"/>
        <w:jc w:val="center"/>
        <w:rPr>
          <w:rFonts w:ascii="Times New Roman" w:hAnsi="Times New Roman"/>
          <w:i/>
          <w:sz w:val="28"/>
          <w:szCs w:val="28"/>
        </w:rPr>
      </w:pPr>
    </w:p>
    <w:p w:rsidR="00E3797A" w:rsidRPr="00603EA2" w:rsidRDefault="00E3797A" w:rsidP="00E3797A">
      <w:pPr>
        <w:pStyle w:val="11"/>
        <w:widowControl w:val="0"/>
        <w:tabs>
          <w:tab w:val="left" w:pos="993"/>
        </w:tabs>
        <w:spacing w:line="240" w:lineRule="auto"/>
        <w:ind w:left="0"/>
        <w:jc w:val="center"/>
        <w:rPr>
          <w:rFonts w:ascii="Times New Roman" w:hAnsi="Times New Roman"/>
          <w:i/>
          <w:sz w:val="28"/>
          <w:szCs w:val="28"/>
        </w:rPr>
      </w:pPr>
    </w:p>
    <w:tbl>
      <w:tblPr>
        <w:tblW w:w="0" w:type="auto"/>
        <w:tblLayout w:type="fixed"/>
        <w:tblLook w:val="0000"/>
      </w:tblPr>
      <w:tblGrid>
        <w:gridCol w:w="6175"/>
        <w:gridCol w:w="3678"/>
      </w:tblGrid>
      <w:tr w:rsidR="00E3797A" w:rsidRPr="00603EA2" w:rsidTr="00CB4069">
        <w:tc>
          <w:tcPr>
            <w:tcW w:w="6175" w:type="dxa"/>
            <w:shd w:val="clear" w:color="auto" w:fill="auto"/>
          </w:tcPr>
          <w:p w:rsidR="00E3797A" w:rsidRPr="00603EA2" w:rsidRDefault="00E3797A" w:rsidP="00CB4069">
            <w:pPr>
              <w:widowControl w:val="0"/>
              <w:snapToGrid w:val="0"/>
              <w:rPr>
                <w:rFonts w:ascii="Times New Roman" w:hAnsi="Times New Roman" w:cs="Times New Roman"/>
                <w:sz w:val="28"/>
              </w:rPr>
            </w:pPr>
          </w:p>
        </w:tc>
        <w:tc>
          <w:tcPr>
            <w:tcW w:w="3678" w:type="dxa"/>
            <w:shd w:val="clear" w:color="auto" w:fill="auto"/>
          </w:tcPr>
          <w:p w:rsidR="00E3797A" w:rsidRPr="00603EA2" w:rsidRDefault="00E3797A" w:rsidP="00CB4069">
            <w:pPr>
              <w:widowControl w:val="0"/>
              <w:rPr>
                <w:rFonts w:ascii="Times New Roman" w:hAnsi="Times New Roman" w:cs="Times New Roman"/>
                <w:sz w:val="28"/>
              </w:rPr>
            </w:pPr>
            <w:r w:rsidRPr="00603EA2">
              <w:rPr>
                <w:rFonts w:ascii="Times New Roman" w:hAnsi="Times New Roman" w:cs="Times New Roman"/>
                <w:sz w:val="28"/>
              </w:rPr>
              <w:t>УТВЕРЖДАЮ</w:t>
            </w:r>
          </w:p>
          <w:p w:rsidR="00E3797A" w:rsidRPr="00F27DFC" w:rsidRDefault="0064268B" w:rsidP="00CB4069">
            <w:pPr>
              <w:widowControl w:val="0"/>
              <w:rPr>
                <w:rFonts w:ascii="Times New Roman" w:hAnsi="Times New Roman" w:cs="Times New Roman"/>
                <w:sz w:val="28"/>
              </w:rPr>
            </w:pPr>
            <w:r>
              <w:rPr>
                <w:rFonts w:ascii="Times New Roman" w:hAnsi="Times New Roman" w:cs="Times New Roman"/>
                <w:sz w:val="28"/>
              </w:rPr>
              <w:t>Директор ИЭЭ</w:t>
            </w:r>
          </w:p>
          <w:p w:rsidR="00E3797A" w:rsidRPr="00603EA2" w:rsidRDefault="0064268B" w:rsidP="00CB4069">
            <w:pPr>
              <w:widowControl w:val="0"/>
              <w:rPr>
                <w:rFonts w:ascii="Times New Roman" w:hAnsi="Times New Roman" w:cs="Times New Roman"/>
                <w:sz w:val="28"/>
              </w:rPr>
            </w:pPr>
            <w:r>
              <w:rPr>
                <w:rFonts w:ascii="Times New Roman" w:hAnsi="Times New Roman" w:cs="Times New Roman"/>
                <w:sz w:val="28"/>
              </w:rPr>
              <w:t>__________ И.В.Ившин</w:t>
            </w:r>
          </w:p>
          <w:p w:rsidR="00E3797A" w:rsidRPr="00603EA2" w:rsidRDefault="00E3797A" w:rsidP="00CB4069">
            <w:pPr>
              <w:widowControl w:val="0"/>
              <w:rPr>
                <w:rFonts w:ascii="Times New Roman" w:hAnsi="Times New Roman" w:cs="Times New Roman"/>
                <w:sz w:val="28"/>
              </w:rPr>
            </w:pPr>
          </w:p>
          <w:p w:rsidR="00E3797A" w:rsidRPr="00603EA2" w:rsidRDefault="00E3797A" w:rsidP="00CB4069">
            <w:pPr>
              <w:widowControl w:val="0"/>
              <w:rPr>
                <w:rFonts w:ascii="Times New Roman" w:hAnsi="Times New Roman" w:cs="Times New Roman"/>
              </w:rPr>
            </w:pPr>
            <w:r w:rsidRPr="00603EA2">
              <w:rPr>
                <w:rFonts w:ascii="Times New Roman" w:hAnsi="Times New Roman" w:cs="Times New Roman"/>
                <w:sz w:val="28"/>
              </w:rPr>
              <w:t>«____» __________2016 г.</w:t>
            </w:r>
          </w:p>
        </w:tc>
      </w:tr>
    </w:tbl>
    <w:p w:rsidR="00E3797A" w:rsidRPr="00A838D8" w:rsidRDefault="00E3797A" w:rsidP="00E3797A">
      <w:pPr>
        <w:pStyle w:val="11"/>
        <w:widowControl w:val="0"/>
        <w:tabs>
          <w:tab w:val="left" w:pos="993"/>
        </w:tabs>
        <w:spacing w:line="240" w:lineRule="auto"/>
        <w:ind w:left="0"/>
        <w:rPr>
          <w:rFonts w:ascii="Times New Roman" w:hAnsi="Times New Roman"/>
          <w:i/>
          <w:sz w:val="24"/>
          <w:szCs w:val="24"/>
        </w:rPr>
      </w:pPr>
    </w:p>
    <w:p w:rsidR="00E3797A" w:rsidRPr="00A838D8" w:rsidRDefault="00E3797A" w:rsidP="00E3797A">
      <w:pPr>
        <w:widowControl w:val="0"/>
        <w:spacing w:line="240" w:lineRule="auto"/>
        <w:contextualSpacing/>
        <w:jc w:val="center"/>
        <w:rPr>
          <w:rFonts w:ascii="Times New Roman" w:hAnsi="Times New Roman" w:cs="Times New Roman"/>
          <w:sz w:val="24"/>
          <w:szCs w:val="24"/>
        </w:rPr>
      </w:pPr>
    </w:p>
    <w:p w:rsidR="00E3797A" w:rsidRPr="00A838D8" w:rsidRDefault="00E3797A" w:rsidP="00E3797A">
      <w:pPr>
        <w:widowControl w:val="0"/>
        <w:spacing w:line="240" w:lineRule="auto"/>
        <w:contextualSpacing/>
        <w:jc w:val="center"/>
        <w:rPr>
          <w:rFonts w:ascii="Times New Roman" w:hAnsi="Times New Roman" w:cs="Times New Roman"/>
          <w:b/>
          <w:sz w:val="24"/>
          <w:szCs w:val="24"/>
        </w:rPr>
      </w:pPr>
      <w:r w:rsidRPr="00A838D8">
        <w:rPr>
          <w:rFonts w:ascii="Times New Roman" w:hAnsi="Times New Roman" w:cs="Times New Roman"/>
          <w:b/>
          <w:sz w:val="24"/>
          <w:szCs w:val="24"/>
        </w:rPr>
        <w:t>ФОНД ОЦЕНОЧНЫХ СРЕДСТВ</w:t>
      </w:r>
    </w:p>
    <w:p w:rsidR="00E3797A" w:rsidRPr="00A838D8" w:rsidRDefault="00E3797A" w:rsidP="00E3797A">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 xml:space="preserve">для проведения текущего контроля успеваемости </w:t>
      </w:r>
    </w:p>
    <w:p w:rsidR="00E3797A" w:rsidRPr="00A838D8" w:rsidRDefault="00E3797A" w:rsidP="00E3797A">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и промежуточной аттестации студентов</w:t>
      </w:r>
    </w:p>
    <w:p w:rsidR="00E3797A" w:rsidRPr="00A838D8" w:rsidRDefault="00E3797A" w:rsidP="00E3797A">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по итогам освоения дисциплины (модуля)</w:t>
      </w:r>
    </w:p>
    <w:p w:rsidR="00E3797A" w:rsidRPr="00A838D8" w:rsidRDefault="00E3797A" w:rsidP="00E3797A">
      <w:pPr>
        <w:rPr>
          <w:rFonts w:ascii="Times New Roman" w:hAnsi="Times New Roman" w:cs="Times New Roman"/>
          <w:sz w:val="24"/>
          <w:szCs w:val="24"/>
        </w:rPr>
      </w:pPr>
    </w:p>
    <w:tbl>
      <w:tblPr>
        <w:tblW w:w="0" w:type="auto"/>
        <w:tblLook w:val="04A0"/>
      </w:tblPr>
      <w:tblGrid>
        <w:gridCol w:w="9570"/>
      </w:tblGrid>
      <w:tr w:rsidR="00E3797A" w:rsidRPr="00A838D8" w:rsidTr="00CB4069">
        <w:tc>
          <w:tcPr>
            <w:tcW w:w="9570" w:type="dxa"/>
          </w:tcPr>
          <w:p w:rsidR="00E3797A" w:rsidRPr="00A838D8" w:rsidRDefault="00E3797A" w:rsidP="00CB4069">
            <w:pPr>
              <w:widowControl w:val="0"/>
              <w:jc w:val="center"/>
              <w:rPr>
                <w:rFonts w:ascii="Times New Roman" w:hAnsi="Times New Roman" w:cs="Times New Roman"/>
                <w:b/>
                <w:sz w:val="24"/>
                <w:szCs w:val="24"/>
              </w:rPr>
            </w:pPr>
            <w:r w:rsidRPr="00A838D8">
              <w:rPr>
                <w:rFonts w:ascii="Times New Roman" w:hAnsi="Times New Roman" w:cs="Times New Roman"/>
                <w:b/>
                <w:sz w:val="24"/>
                <w:szCs w:val="24"/>
              </w:rPr>
              <w:t>Б1.Б «ИНОСТРАННЫЙ ЯЗЫК»</w:t>
            </w:r>
          </w:p>
          <w:p w:rsidR="00E3797A" w:rsidRPr="00A838D8" w:rsidRDefault="00E3797A" w:rsidP="00CB4069">
            <w:pPr>
              <w:widowControl w:val="0"/>
              <w:jc w:val="center"/>
              <w:rPr>
                <w:rFonts w:ascii="Times New Roman" w:hAnsi="Times New Roman" w:cs="Times New Roman"/>
                <w:b/>
                <w:sz w:val="24"/>
                <w:szCs w:val="24"/>
              </w:rPr>
            </w:pPr>
            <w:r>
              <w:rPr>
                <w:rFonts w:ascii="Times New Roman" w:hAnsi="Times New Roman" w:cs="Times New Roman"/>
                <w:b/>
                <w:sz w:val="24"/>
                <w:szCs w:val="24"/>
              </w:rPr>
              <w:t>(НЕМЕЦКИЙ</w:t>
            </w:r>
            <w:r w:rsidRPr="00A838D8">
              <w:rPr>
                <w:rFonts w:ascii="Times New Roman" w:hAnsi="Times New Roman" w:cs="Times New Roman"/>
                <w:b/>
                <w:sz w:val="24"/>
                <w:szCs w:val="24"/>
              </w:rPr>
              <w:t xml:space="preserve"> ЯЗЫК)</w:t>
            </w:r>
          </w:p>
        </w:tc>
      </w:tr>
    </w:tbl>
    <w:p w:rsidR="00E3797A" w:rsidRPr="00E3797A" w:rsidRDefault="00E3797A" w:rsidP="00E3797A">
      <w:pPr>
        <w:widowControl w:val="0"/>
        <w:rPr>
          <w:rFonts w:ascii="Times New Roman" w:hAnsi="Times New Roman" w:cs="Times New Roman"/>
          <w:sz w:val="24"/>
          <w:szCs w:val="24"/>
        </w:rPr>
      </w:pPr>
    </w:p>
    <w:p w:rsidR="0064268B" w:rsidRPr="00DB7004" w:rsidRDefault="0064268B" w:rsidP="0064268B">
      <w:pPr>
        <w:widowControl w:val="0"/>
        <w:rPr>
          <w:rFonts w:ascii="Times New Roman" w:hAnsi="Times New Roman" w:cs="Times New Roman"/>
          <w:sz w:val="28"/>
          <w:szCs w:val="28"/>
        </w:rPr>
      </w:pPr>
      <w:r w:rsidRPr="008962B2">
        <w:rPr>
          <w:rFonts w:ascii="Times New Roman" w:hAnsi="Times New Roman" w:cs="Times New Roman"/>
          <w:sz w:val="28"/>
          <w:szCs w:val="28"/>
        </w:rPr>
        <w:t xml:space="preserve">Направление подготовки </w:t>
      </w:r>
      <w:r w:rsidRPr="00DB7004">
        <w:rPr>
          <w:rFonts w:ascii="Times New Roman" w:hAnsi="Times New Roman" w:cs="Times New Roman"/>
          <w:sz w:val="28"/>
          <w:szCs w:val="28"/>
        </w:rPr>
        <w:tab/>
      </w:r>
      <w:r w:rsidRPr="00DB7004">
        <w:rPr>
          <w:rFonts w:ascii="Times New Roman" w:hAnsi="Times New Roman" w:cs="Times New Roman"/>
          <w:sz w:val="28"/>
          <w:szCs w:val="28"/>
        </w:rPr>
        <w:tab/>
      </w:r>
      <w:r w:rsidRPr="00DB7004">
        <w:rPr>
          <w:rFonts w:ascii="Times New Roman" w:hAnsi="Times New Roman" w:cs="Times New Roman"/>
          <w:sz w:val="28"/>
        </w:rPr>
        <w:t>27.03.04 Управление в технических системах</w:t>
      </w:r>
    </w:p>
    <w:p w:rsidR="0064268B" w:rsidRPr="008962B2" w:rsidRDefault="0064268B" w:rsidP="0064268B">
      <w:pPr>
        <w:widowControl w:val="0"/>
        <w:rPr>
          <w:rFonts w:ascii="Times New Roman" w:hAnsi="Times New Roman" w:cs="Times New Roman"/>
          <w:sz w:val="28"/>
          <w:szCs w:val="28"/>
          <w:vertAlign w:val="superscript"/>
        </w:rPr>
      </w:pPr>
    </w:p>
    <w:tbl>
      <w:tblPr>
        <w:tblpPr w:leftFromText="180" w:rightFromText="180" w:vertAnchor="text" w:horzAnchor="margin" w:tblpXSpec="right" w:tblpY="257"/>
        <w:tblW w:w="0" w:type="auto"/>
        <w:tblLook w:val="04A0"/>
      </w:tblPr>
      <w:tblGrid>
        <w:gridCol w:w="6946"/>
      </w:tblGrid>
      <w:tr w:rsidR="0064268B" w:rsidRPr="008962B2" w:rsidTr="00BC7D7A">
        <w:tc>
          <w:tcPr>
            <w:tcW w:w="6946" w:type="dxa"/>
          </w:tcPr>
          <w:p w:rsidR="0064268B" w:rsidRPr="00DB7004" w:rsidRDefault="0064268B" w:rsidP="00BC7D7A">
            <w:pPr>
              <w:widowControl w:val="0"/>
              <w:rPr>
                <w:rFonts w:ascii="Times New Roman" w:hAnsi="Times New Roman" w:cs="Times New Roman"/>
                <w:spacing w:val="-4"/>
                <w:sz w:val="28"/>
                <w:szCs w:val="28"/>
              </w:rPr>
            </w:pPr>
            <w:r w:rsidRPr="00DB7004">
              <w:rPr>
                <w:rFonts w:ascii="Times New Roman" w:hAnsi="Times New Roman" w:cs="Times New Roman"/>
                <w:sz w:val="28"/>
                <w:szCs w:val="28"/>
              </w:rPr>
              <w:t>Управление и информатика в технических системах</w:t>
            </w:r>
          </w:p>
          <w:p w:rsidR="0064268B" w:rsidRPr="008962B2" w:rsidRDefault="0064268B" w:rsidP="00BC7D7A">
            <w:pPr>
              <w:rPr>
                <w:rFonts w:ascii="Times New Roman" w:hAnsi="Times New Roman" w:cs="Times New Roman"/>
                <w:sz w:val="28"/>
                <w:szCs w:val="28"/>
              </w:rPr>
            </w:pPr>
          </w:p>
        </w:tc>
      </w:tr>
    </w:tbl>
    <w:p w:rsidR="0064268B" w:rsidRDefault="0064268B" w:rsidP="0064268B">
      <w:pPr>
        <w:widowControl w:val="0"/>
        <w:rPr>
          <w:rFonts w:ascii="Times New Roman" w:hAnsi="Times New Roman" w:cs="Times New Roman"/>
          <w:spacing w:val="-4"/>
          <w:sz w:val="28"/>
          <w:szCs w:val="28"/>
        </w:rPr>
      </w:pPr>
      <w:r w:rsidRPr="008962B2">
        <w:rPr>
          <w:rFonts w:ascii="Times New Roman" w:hAnsi="Times New Roman" w:cs="Times New Roman"/>
          <w:spacing w:val="-4"/>
          <w:sz w:val="28"/>
          <w:szCs w:val="28"/>
        </w:rPr>
        <w:t xml:space="preserve">Образовательная программа </w:t>
      </w:r>
    </w:p>
    <w:p w:rsidR="0064268B" w:rsidRDefault="0064268B" w:rsidP="0064268B">
      <w:pPr>
        <w:widowControl w:val="0"/>
        <w:rPr>
          <w:rFonts w:ascii="Times New Roman" w:hAnsi="Times New Roman" w:cs="Times New Roman"/>
          <w:spacing w:val="-4"/>
          <w:sz w:val="28"/>
          <w:szCs w:val="28"/>
        </w:rPr>
      </w:pPr>
    </w:p>
    <w:p w:rsidR="0064268B" w:rsidRDefault="0064268B" w:rsidP="0064268B">
      <w:pPr>
        <w:widowControl w:val="0"/>
        <w:rPr>
          <w:rFonts w:ascii="Times New Roman" w:hAnsi="Times New Roman" w:cs="Times New Roman"/>
          <w:spacing w:val="-4"/>
          <w:sz w:val="28"/>
          <w:szCs w:val="28"/>
        </w:rPr>
      </w:pPr>
    </w:p>
    <w:p w:rsidR="0064268B" w:rsidRPr="008962B2" w:rsidRDefault="0064268B" w:rsidP="0064268B">
      <w:pPr>
        <w:widowControl w:val="0"/>
        <w:rPr>
          <w:rFonts w:ascii="Times New Roman" w:hAnsi="Times New Roman" w:cs="Times New Roman"/>
          <w:sz w:val="28"/>
          <w:szCs w:val="28"/>
        </w:rPr>
      </w:pPr>
      <w:r w:rsidRPr="008962B2">
        <w:rPr>
          <w:rFonts w:ascii="Times New Roman" w:hAnsi="Times New Roman" w:cs="Times New Roman"/>
          <w:sz w:val="28"/>
          <w:szCs w:val="28"/>
        </w:rPr>
        <w:t xml:space="preserve">Квалификация выпускника </w:t>
      </w:r>
    </w:p>
    <w:tbl>
      <w:tblPr>
        <w:tblpPr w:leftFromText="180" w:rightFromText="180" w:vertAnchor="text" w:horzAnchor="margin" w:tblpXSpec="right" w:tblpY="-45"/>
        <w:tblW w:w="0" w:type="auto"/>
        <w:tblLook w:val="04A0"/>
      </w:tblPr>
      <w:tblGrid>
        <w:gridCol w:w="6622"/>
      </w:tblGrid>
      <w:tr w:rsidR="0064268B" w:rsidRPr="008962B2" w:rsidTr="00BC7D7A">
        <w:tc>
          <w:tcPr>
            <w:tcW w:w="6622" w:type="dxa"/>
          </w:tcPr>
          <w:p w:rsidR="0064268B" w:rsidRDefault="0064268B" w:rsidP="00BC7D7A">
            <w:pPr>
              <w:widowControl w:val="0"/>
              <w:jc w:val="center"/>
              <w:rPr>
                <w:rFonts w:ascii="Times New Roman" w:hAnsi="Times New Roman" w:cs="Times New Roman"/>
                <w:sz w:val="28"/>
                <w:szCs w:val="28"/>
                <w:lang w:val="en-US"/>
              </w:rPr>
            </w:pPr>
            <w:r w:rsidRPr="008962B2">
              <w:rPr>
                <w:rFonts w:ascii="Times New Roman" w:hAnsi="Times New Roman" w:cs="Times New Roman"/>
                <w:sz w:val="28"/>
                <w:szCs w:val="28"/>
              </w:rPr>
              <w:t>Бакалавр</w:t>
            </w:r>
            <w:r>
              <w:rPr>
                <w:rFonts w:ascii="Times New Roman" w:hAnsi="Times New Roman" w:cs="Times New Roman"/>
                <w:sz w:val="28"/>
                <w:szCs w:val="28"/>
                <w:lang w:val="en-US"/>
              </w:rPr>
              <w:t xml:space="preserve"> </w:t>
            </w:r>
          </w:p>
          <w:p w:rsidR="0064268B" w:rsidRPr="008962B2" w:rsidRDefault="0064268B" w:rsidP="00BC7D7A">
            <w:pPr>
              <w:widowControl w:val="0"/>
              <w:jc w:val="center"/>
              <w:rPr>
                <w:rFonts w:ascii="Times New Roman" w:hAnsi="Times New Roman" w:cs="Times New Roman"/>
                <w:sz w:val="28"/>
                <w:szCs w:val="28"/>
                <w:lang w:val="en-US"/>
              </w:rPr>
            </w:pPr>
          </w:p>
        </w:tc>
      </w:tr>
    </w:tbl>
    <w:p w:rsidR="0064268B" w:rsidRPr="008962B2" w:rsidRDefault="0064268B" w:rsidP="0064268B">
      <w:pPr>
        <w:widowControl w:val="0"/>
        <w:rPr>
          <w:rFonts w:ascii="Times New Roman" w:hAnsi="Times New Roman" w:cs="Times New Roman"/>
          <w:sz w:val="28"/>
          <w:szCs w:val="28"/>
        </w:rPr>
      </w:pPr>
      <w:r w:rsidRPr="008962B2">
        <w:rPr>
          <w:rFonts w:ascii="Times New Roman" w:hAnsi="Times New Roman" w:cs="Times New Roman"/>
          <w:sz w:val="28"/>
          <w:szCs w:val="28"/>
          <w:vertAlign w:val="superscript"/>
        </w:rPr>
        <w:t xml:space="preserve"> </w:t>
      </w:r>
    </w:p>
    <w:tbl>
      <w:tblPr>
        <w:tblpPr w:leftFromText="180" w:rightFromText="180" w:vertAnchor="text" w:horzAnchor="margin" w:tblpXSpec="right" w:tblpY="-45"/>
        <w:tblW w:w="0" w:type="auto"/>
        <w:tblLook w:val="04A0"/>
      </w:tblPr>
      <w:tblGrid>
        <w:gridCol w:w="6412"/>
      </w:tblGrid>
      <w:tr w:rsidR="0064268B" w:rsidRPr="008962B2" w:rsidTr="00BC7D7A">
        <w:tc>
          <w:tcPr>
            <w:tcW w:w="6412" w:type="dxa"/>
          </w:tcPr>
          <w:p w:rsidR="0064268B" w:rsidRPr="008962B2" w:rsidRDefault="0064268B" w:rsidP="00BC7D7A">
            <w:pPr>
              <w:widowControl w:val="0"/>
              <w:jc w:val="center"/>
              <w:rPr>
                <w:rFonts w:ascii="Times New Roman" w:hAnsi="Times New Roman" w:cs="Times New Roman"/>
                <w:sz w:val="28"/>
                <w:szCs w:val="28"/>
              </w:rPr>
            </w:pPr>
            <w:r w:rsidRPr="008962B2">
              <w:rPr>
                <w:rFonts w:ascii="Times New Roman" w:hAnsi="Times New Roman" w:cs="Times New Roman"/>
                <w:sz w:val="28"/>
                <w:szCs w:val="28"/>
              </w:rPr>
              <w:t>заочная</w:t>
            </w:r>
          </w:p>
        </w:tc>
      </w:tr>
    </w:tbl>
    <w:p w:rsidR="0064268B" w:rsidRPr="008962B2" w:rsidRDefault="0064268B" w:rsidP="0064268B">
      <w:pPr>
        <w:widowControl w:val="0"/>
        <w:rPr>
          <w:rFonts w:ascii="Times New Roman" w:hAnsi="Times New Roman" w:cs="Times New Roman"/>
          <w:sz w:val="28"/>
          <w:szCs w:val="28"/>
        </w:rPr>
      </w:pPr>
      <w:r w:rsidRPr="008962B2">
        <w:rPr>
          <w:rFonts w:ascii="Times New Roman" w:hAnsi="Times New Roman" w:cs="Times New Roman"/>
          <w:sz w:val="28"/>
          <w:szCs w:val="28"/>
        </w:rPr>
        <w:t xml:space="preserve">Форма обучения </w:t>
      </w:r>
    </w:p>
    <w:p w:rsidR="0064268B" w:rsidRPr="008962B2" w:rsidRDefault="0064268B" w:rsidP="0064268B">
      <w:pPr>
        <w:widowControl w:val="0"/>
        <w:rPr>
          <w:rFonts w:ascii="Times New Roman" w:hAnsi="Times New Roman" w:cs="Times New Roman"/>
          <w:sz w:val="28"/>
          <w:szCs w:val="28"/>
          <w:vertAlign w:val="superscript"/>
        </w:rPr>
      </w:pPr>
      <w:r w:rsidRPr="008962B2">
        <w:rPr>
          <w:rFonts w:ascii="Times New Roman" w:hAnsi="Times New Roman" w:cs="Times New Roman"/>
          <w:sz w:val="28"/>
          <w:szCs w:val="28"/>
          <w:vertAlign w:val="superscript"/>
        </w:rPr>
        <w:t xml:space="preserve"> </w:t>
      </w:r>
    </w:p>
    <w:p w:rsidR="0064268B" w:rsidRPr="008962B2" w:rsidRDefault="0064268B" w:rsidP="0064268B">
      <w:pPr>
        <w:widowControl w:val="0"/>
        <w:jc w:val="center"/>
        <w:rPr>
          <w:rFonts w:ascii="Times New Roman" w:hAnsi="Times New Roman" w:cs="Times New Roman"/>
          <w:sz w:val="28"/>
          <w:szCs w:val="28"/>
        </w:rPr>
      </w:pPr>
      <w:r w:rsidRPr="008962B2">
        <w:rPr>
          <w:rFonts w:ascii="Times New Roman" w:hAnsi="Times New Roman" w:cs="Times New Roman"/>
          <w:sz w:val="28"/>
          <w:szCs w:val="28"/>
        </w:rPr>
        <w:t>г. Казань, 2016</w:t>
      </w:r>
    </w:p>
    <w:p w:rsidR="00E3797A" w:rsidRDefault="00E3797A" w:rsidP="00F87BFB">
      <w:pPr>
        <w:spacing w:after="0" w:line="360" w:lineRule="auto"/>
        <w:jc w:val="both"/>
        <w:rPr>
          <w:rFonts w:ascii="Times New Roman" w:hAnsi="Times New Roman" w:cs="Times New Roman"/>
          <w:b/>
          <w:sz w:val="28"/>
          <w:szCs w:val="28"/>
        </w:rPr>
      </w:pPr>
    </w:p>
    <w:p w:rsidR="00F87BFB" w:rsidRPr="00A838D8" w:rsidRDefault="00F87BFB" w:rsidP="00F87BFB">
      <w:pPr>
        <w:pStyle w:val="a6"/>
        <w:numPr>
          <w:ilvl w:val="0"/>
          <w:numId w:val="1"/>
        </w:numPr>
        <w:spacing w:after="0" w:line="36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lastRenderedPageBreak/>
        <w:t>Цель и задачи текущего контроля и промежуточной(</w:t>
      </w:r>
      <w:proofErr w:type="spellStart"/>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 по дисциплине</w:t>
      </w:r>
    </w:p>
    <w:p w:rsidR="00F87BFB" w:rsidRPr="00A838D8" w:rsidRDefault="00F87BFB" w:rsidP="00F87BFB">
      <w:pPr>
        <w:spacing w:after="0" w:line="360" w:lineRule="auto"/>
        <w:contextualSpacing/>
        <w:jc w:val="both"/>
        <w:rPr>
          <w:rFonts w:ascii="Times New Roman" w:hAnsi="Times New Roman" w:cs="Times New Roman"/>
          <w:b/>
          <w:sz w:val="28"/>
          <w:szCs w:val="28"/>
        </w:rPr>
      </w:pPr>
      <w:r w:rsidRPr="00A838D8">
        <w:rPr>
          <w:rFonts w:ascii="Times New Roman" w:hAnsi="Times New Roman" w:cs="Times New Roman"/>
          <w:sz w:val="24"/>
          <w:szCs w:val="24"/>
        </w:rPr>
        <w:t xml:space="preserve">         </w:t>
      </w:r>
      <w:r w:rsidRPr="00A838D8">
        <w:rPr>
          <w:rFonts w:ascii="Times New Roman" w:hAnsi="Times New Roman" w:cs="Times New Roman"/>
          <w:b/>
          <w:sz w:val="28"/>
          <w:szCs w:val="28"/>
        </w:rPr>
        <w:t>Цель текущего контроля</w:t>
      </w:r>
      <w:r w:rsidRPr="00A838D8">
        <w:rPr>
          <w:rFonts w:ascii="Times New Roman" w:hAnsi="Times New Roman" w:cs="Times New Roman"/>
          <w:sz w:val="28"/>
          <w:szCs w:val="28"/>
        </w:rPr>
        <w:t xml:space="preserve"> – систематическая проверка степени освоения программы дисциплины «Иностранный язык», степени </w:t>
      </w:r>
      <w:proofErr w:type="spellStart"/>
      <w:r w:rsidRPr="00A838D8">
        <w:rPr>
          <w:rFonts w:ascii="Times New Roman" w:hAnsi="Times New Roman" w:cs="Times New Roman"/>
          <w:sz w:val="28"/>
          <w:szCs w:val="28"/>
        </w:rPr>
        <w:t>сформированности</w:t>
      </w:r>
      <w:proofErr w:type="spellEnd"/>
      <w:r w:rsidRPr="00A838D8">
        <w:rPr>
          <w:rFonts w:ascii="Times New Roman" w:hAnsi="Times New Roman" w:cs="Times New Roman"/>
          <w:sz w:val="28"/>
          <w:szCs w:val="28"/>
        </w:rPr>
        <w:t xml:space="preserve"> образовательных результатов на определенном промежутке образовательного периода.</w:t>
      </w:r>
    </w:p>
    <w:p w:rsidR="00F87BFB" w:rsidRPr="00A838D8" w:rsidRDefault="00F87BFB" w:rsidP="00F87BFB">
      <w:pPr>
        <w:pStyle w:val="a7"/>
        <w:tabs>
          <w:tab w:val="left" w:pos="567"/>
          <w:tab w:val="right" w:leader="underscore" w:pos="9639"/>
        </w:tabs>
        <w:spacing w:after="0" w:line="360" w:lineRule="auto"/>
        <w:ind w:right="-81"/>
        <w:contextualSpacing/>
        <w:jc w:val="both"/>
        <w:rPr>
          <w:rFonts w:ascii="Times New Roman" w:hAnsi="Times New Roman" w:cs="Times New Roman"/>
          <w:sz w:val="28"/>
        </w:rPr>
      </w:pPr>
      <w:r w:rsidRPr="00A838D8">
        <w:rPr>
          <w:rFonts w:ascii="Times New Roman" w:hAnsi="Times New Roman" w:cs="Times New Roman"/>
          <w:sz w:val="28"/>
        </w:rPr>
        <w:t xml:space="preserve">       </w:t>
      </w:r>
      <w:r w:rsidRPr="00A838D8">
        <w:rPr>
          <w:rFonts w:ascii="Times New Roman" w:hAnsi="Times New Roman" w:cs="Times New Roman"/>
          <w:b/>
          <w:sz w:val="28"/>
        </w:rPr>
        <w:t>Задачи текущего контроля и промежуточной аттестации</w:t>
      </w:r>
      <w:r w:rsidRPr="00A838D8">
        <w:rPr>
          <w:rFonts w:ascii="Times New Roman" w:hAnsi="Times New Roman" w:cs="Times New Roman"/>
          <w:sz w:val="28"/>
        </w:rPr>
        <w:t xml:space="preserve"> раскрываются через сопоставление планируемых образовательных результатов в виде задач дисциплины, поставленные перед студентом, и полученных образовательных результатов на определенном образовательном промежутке (модуль, семестровый зачет, итоговый экзамен)  </w:t>
      </w:r>
    </w:p>
    <w:p w:rsidR="00F87BFB" w:rsidRPr="00A838D8" w:rsidRDefault="00F87BFB" w:rsidP="00F87BFB">
      <w:pPr>
        <w:pStyle w:val="a"/>
      </w:pPr>
      <w:r w:rsidRPr="00A838D8">
        <w:t xml:space="preserve">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A838D8">
        <w:t>аудирование</w:t>
      </w:r>
      <w:proofErr w:type="spellEnd"/>
      <w:r w:rsidRPr="00A838D8">
        <w:t>) иноязычного общения;</w:t>
      </w:r>
    </w:p>
    <w:p w:rsidR="00F87BFB" w:rsidRPr="00A838D8" w:rsidRDefault="00F87BFB" w:rsidP="00F87BFB">
      <w:pPr>
        <w:pStyle w:val="a"/>
      </w:pPr>
      <w:r w:rsidRPr="00A838D8">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F87BFB" w:rsidRPr="00A838D8" w:rsidRDefault="00F87BFB" w:rsidP="00F87BFB">
      <w:pPr>
        <w:pStyle w:val="a"/>
        <w:rPr>
          <w:b/>
        </w:rPr>
      </w:pPr>
      <w:r w:rsidRPr="00A838D8">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F87BFB" w:rsidRPr="00A838D8" w:rsidRDefault="00F87BFB" w:rsidP="00F87BFB">
      <w:pPr>
        <w:pStyle w:val="a"/>
      </w:pPr>
      <w:r w:rsidRPr="00A838D8">
        <w:t>усвоить лексический минимум в объеме 2000 единиц бытового, терминологического, общенаучного и официального характера;</w:t>
      </w:r>
    </w:p>
    <w:p w:rsidR="00F87BFB" w:rsidRPr="00A838D8" w:rsidRDefault="00F87BFB" w:rsidP="00F87BFB">
      <w:pPr>
        <w:pStyle w:val="a"/>
      </w:pPr>
      <w:r w:rsidRPr="00A838D8">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F87BFB" w:rsidRPr="00A838D8" w:rsidRDefault="00F87BFB" w:rsidP="00F87BFB">
      <w:pPr>
        <w:pStyle w:val="a"/>
      </w:pPr>
      <w:r w:rsidRPr="00A838D8">
        <w:t>приобрести навыки чтения и перевода оригинальных текстов средней трудности с минимальным использованием словаря;</w:t>
      </w:r>
    </w:p>
    <w:p w:rsidR="00F87BFB" w:rsidRPr="00A838D8" w:rsidRDefault="00F87BFB" w:rsidP="00F87BFB">
      <w:pPr>
        <w:pStyle w:val="a"/>
      </w:pPr>
      <w:r w:rsidRPr="00A838D8">
        <w:t>научиться грамотно ст</w:t>
      </w:r>
      <w:r w:rsidR="009A3AFF">
        <w:t>роить высказывание на немецком</w:t>
      </w:r>
      <w:r w:rsidRPr="00A838D8">
        <w:t xml:space="preserve"> языке, вести беседы на темы, связанные со специальностью, на общекультурные, бытовые темы;</w:t>
      </w:r>
    </w:p>
    <w:p w:rsidR="00F87BFB" w:rsidRPr="00A838D8" w:rsidRDefault="00F87BFB" w:rsidP="00F87BFB">
      <w:pPr>
        <w:pStyle w:val="a"/>
      </w:pPr>
      <w:r w:rsidRPr="00A838D8">
        <w:t>приобрести навыки создания таких речевых произведений, как аннотация, реферат, тезисы, сообщения, биографии.</w:t>
      </w:r>
    </w:p>
    <w:p w:rsidR="00F87BFB" w:rsidRPr="00A838D8" w:rsidRDefault="00F87BFB" w:rsidP="00F87BFB">
      <w:pPr>
        <w:spacing w:line="360" w:lineRule="auto"/>
        <w:ind w:firstLine="540"/>
        <w:contextualSpacing/>
        <w:jc w:val="both"/>
        <w:rPr>
          <w:rFonts w:ascii="Times New Roman" w:hAnsi="Times New Roman" w:cs="Times New Roman"/>
          <w:sz w:val="28"/>
          <w:szCs w:val="28"/>
        </w:rPr>
      </w:pPr>
      <w:r w:rsidRPr="00A838D8">
        <w:rPr>
          <w:rFonts w:ascii="Times New Roman" w:hAnsi="Times New Roman" w:cs="Times New Roman"/>
          <w:sz w:val="28"/>
          <w:szCs w:val="28"/>
        </w:rPr>
        <w:lastRenderedPageBreak/>
        <w:t xml:space="preserve">В процессе освоения данной дисциплины студент формирует и демонстрирует следующие компетенции: </w:t>
      </w:r>
    </w:p>
    <w:p w:rsidR="009A3AFF" w:rsidRPr="00535EF9" w:rsidRDefault="009A3AFF" w:rsidP="009A3AFF">
      <w:pPr>
        <w:pStyle w:val="af"/>
        <w:widowControl w:val="0"/>
        <w:numPr>
          <w:ilvl w:val="0"/>
          <w:numId w:val="28"/>
        </w:numPr>
        <w:spacing w:line="240" w:lineRule="auto"/>
        <w:ind w:left="709"/>
        <w:rPr>
          <w:szCs w:val="24"/>
        </w:rPr>
      </w:pPr>
      <w:r w:rsidRPr="00535EF9">
        <w:rPr>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9A3AFF" w:rsidRPr="00535EF9" w:rsidRDefault="009A3AFF" w:rsidP="009A3AFF">
      <w:pPr>
        <w:spacing w:after="0" w:line="240" w:lineRule="auto"/>
        <w:ind w:left="709"/>
        <w:jc w:val="both"/>
        <w:rPr>
          <w:rFonts w:ascii="Times New Roman" w:hAnsi="Times New Roman" w:cs="Times New Roman"/>
          <w:sz w:val="24"/>
          <w:szCs w:val="24"/>
        </w:rPr>
      </w:pPr>
    </w:p>
    <w:p w:rsidR="00F87BFB" w:rsidRPr="00A838D8" w:rsidRDefault="00F87BFB" w:rsidP="00F87BFB">
      <w:pPr>
        <w:pStyle w:val="a6"/>
        <w:numPr>
          <w:ilvl w:val="0"/>
          <w:numId w:val="1"/>
        </w:numPr>
        <w:spacing w:after="0" w:line="24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t>Основное содержание текущего контроля и промежуточной(</w:t>
      </w:r>
      <w:proofErr w:type="spellStart"/>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p w:rsidR="00F87BFB" w:rsidRDefault="00F87BFB" w:rsidP="00F87BFB">
      <w:pPr>
        <w:pStyle w:val="a6"/>
        <w:numPr>
          <w:ilvl w:val="1"/>
          <w:numId w:val="1"/>
        </w:numPr>
        <w:spacing w:after="0" w:line="24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t xml:space="preserve"> Основное содержание текущего контроля </w:t>
      </w:r>
    </w:p>
    <w:p w:rsidR="00314110" w:rsidRDefault="00314110" w:rsidP="00314110">
      <w:pPr>
        <w:pStyle w:val="a6"/>
        <w:spacing w:after="0" w:line="240" w:lineRule="auto"/>
        <w:ind w:left="1069"/>
        <w:jc w:val="both"/>
        <w:rPr>
          <w:rFonts w:ascii="Times New Roman" w:hAnsi="Times New Roman" w:cs="Times New Roman"/>
          <w:b/>
          <w:sz w:val="28"/>
          <w:szCs w:val="28"/>
        </w:rPr>
      </w:pPr>
    </w:p>
    <w:tbl>
      <w:tblPr>
        <w:tblStyle w:val="a5"/>
        <w:tblW w:w="0" w:type="auto"/>
        <w:tblInd w:w="250" w:type="dxa"/>
        <w:tblLayout w:type="fixed"/>
        <w:tblLook w:val="04A0"/>
      </w:tblPr>
      <w:tblGrid>
        <w:gridCol w:w="1701"/>
        <w:gridCol w:w="3024"/>
        <w:gridCol w:w="1814"/>
        <w:gridCol w:w="2032"/>
        <w:gridCol w:w="2156"/>
      </w:tblGrid>
      <w:tr w:rsidR="00314110" w:rsidRPr="00A838D8" w:rsidTr="00CB4069">
        <w:tc>
          <w:tcPr>
            <w:tcW w:w="1701" w:type="dxa"/>
            <w:vMerge w:val="restart"/>
            <w:vAlign w:val="center"/>
          </w:tcPr>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Коды</w:t>
            </w:r>
          </w:p>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Компетенций</w:t>
            </w:r>
          </w:p>
        </w:tc>
        <w:tc>
          <w:tcPr>
            <w:tcW w:w="3024" w:type="dxa"/>
            <w:vMerge w:val="restart"/>
            <w:vAlign w:val="center"/>
          </w:tcPr>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освоения дисциплины</w:t>
            </w:r>
          </w:p>
        </w:tc>
        <w:tc>
          <w:tcPr>
            <w:tcW w:w="6002" w:type="dxa"/>
            <w:gridSpan w:val="3"/>
            <w:vAlign w:val="center"/>
          </w:tcPr>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 xml:space="preserve">Содержание оценочных заданий для выявления </w:t>
            </w:r>
            <w:proofErr w:type="spellStart"/>
            <w:r w:rsidRPr="00A838D8">
              <w:rPr>
                <w:rFonts w:ascii="Times New Roman" w:hAnsi="Times New Roman" w:cs="Times New Roman"/>
                <w:sz w:val="24"/>
                <w:szCs w:val="24"/>
              </w:rPr>
              <w:t>сформированности</w:t>
            </w:r>
            <w:proofErr w:type="spellEnd"/>
            <w:r w:rsidRPr="00A838D8">
              <w:rPr>
                <w:rFonts w:ascii="Times New Roman" w:hAnsi="Times New Roman" w:cs="Times New Roman"/>
                <w:sz w:val="24"/>
                <w:szCs w:val="24"/>
              </w:rPr>
              <w:t xml:space="preserve"> компетенций у студентов по завершении модуля/освоения дисциплины</w:t>
            </w:r>
          </w:p>
        </w:tc>
      </w:tr>
      <w:tr w:rsidR="00314110" w:rsidRPr="00A838D8" w:rsidTr="00CB4069">
        <w:tc>
          <w:tcPr>
            <w:tcW w:w="1701" w:type="dxa"/>
            <w:vMerge/>
            <w:vAlign w:val="center"/>
          </w:tcPr>
          <w:p w:rsidR="00314110" w:rsidRPr="00A838D8" w:rsidRDefault="00314110" w:rsidP="00CB4069">
            <w:pPr>
              <w:pStyle w:val="a6"/>
              <w:ind w:left="0"/>
              <w:jc w:val="center"/>
              <w:rPr>
                <w:rFonts w:ascii="Times New Roman" w:hAnsi="Times New Roman" w:cs="Times New Roman"/>
                <w:b/>
                <w:sz w:val="24"/>
                <w:szCs w:val="24"/>
              </w:rPr>
            </w:pPr>
          </w:p>
        </w:tc>
        <w:tc>
          <w:tcPr>
            <w:tcW w:w="3024" w:type="dxa"/>
            <w:vMerge/>
            <w:vAlign w:val="center"/>
          </w:tcPr>
          <w:p w:rsidR="00314110" w:rsidRPr="00A838D8" w:rsidRDefault="00314110" w:rsidP="00CB4069">
            <w:pPr>
              <w:pStyle w:val="a6"/>
              <w:ind w:left="0"/>
              <w:jc w:val="center"/>
              <w:rPr>
                <w:rFonts w:ascii="Times New Roman" w:hAnsi="Times New Roman" w:cs="Times New Roman"/>
                <w:b/>
                <w:sz w:val="24"/>
                <w:szCs w:val="24"/>
              </w:rPr>
            </w:pPr>
          </w:p>
        </w:tc>
        <w:tc>
          <w:tcPr>
            <w:tcW w:w="1814" w:type="dxa"/>
            <w:vAlign w:val="center"/>
          </w:tcPr>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Базовый уровень</w:t>
            </w:r>
          </w:p>
        </w:tc>
        <w:tc>
          <w:tcPr>
            <w:tcW w:w="2032" w:type="dxa"/>
            <w:vAlign w:val="center"/>
          </w:tcPr>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Продвинутый уровень</w:t>
            </w:r>
          </w:p>
        </w:tc>
        <w:tc>
          <w:tcPr>
            <w:tcW w:w="2156" w:type="dxa"/>
            <w:vAlign w:val="center"/>
          </w:tcPr>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Высокий уровень</w:t>
            </w:r>
          </w:p>
        </w:tc>
      </w:tr>
      <w:tr w:rsidR="00314110" w:rsidRPr="00A838D8" w:rsidTr="00CB4069">
        <w:tc>
          <w:tcPr>
            <w:tcW w:w="1701" w:type="dxa"/>
            <w:vAlign w:val="center"/>
          </w:tcPr>
          <w:p w:rsidR="00314110" w:rsidRPr="00A838D8" w:rsidRDefault="00314110" w:rsidP="00CB4069">
            <w:pPr>
              <w:pStyle w:val="a6"/>
              <w:ind w:left="0"/>
              <w:jc w:val="center"/>
              <w:rPr>
                <w:rFonts w:ascii="Times New Roman" w:hAnsi="Times New Roman" w:cs="Times New Roman"/>
                <w:b/>
                <w:sz w:val="24"/>
                <w:szCs w:val="24"/>
              </w:rPr>
            </w:pPr>
            <w:r w:rsidRPr="00A838D8">
              <w:rPr>
                <w:rFonts w:ascii="Times New Roman" w:hAnsi="Times New Roman" w:cs="Times New Roman"/>
                <w:b/>
                <w:sz w:val="24"/>
                <w:szCs w:val="24"/>
              </w:rPr>
              <w:t>ОК</w:t>
            </w:r>
          </w:p>
        </w:tc>
        <w:tc>
          <w:tcPr>
            <w:tcW w:w="3024" w:type="dxa"/>
            <w:vAlign w:val="center"/>
          </w:tcPr>
          <w:p w:rsidR="00314110" w:rsidRPr="00A838D8" w:rsidRDefault="00314110" w:rsidP="00CB4069">
            <w:pPr>
              <w:pStyle w:val="a6"/>
              <w:ind w:left="0"/>
              <w:jc w:val="center"/>
              <w:rPr>
                <w:rFonts w:ascii="Times New Roman" w:hAnsi="Times New Roman" w:cs="Times New Roman"/>
                <w:b/>
                <w:sz w:val="24"/>
                <w:szCs w:val="24"/>
              </w:rPr>
            </w:pPr>
          </w:p>
        </w:tc>
        <w:tc>
          <w:tcPr>
            <w:tcW w:w="1814" w:type="dxa"/>
            <w:vAlign w:val="center"/>
          </w:tcPr>
          <w:p w:rsidR="00314110" w:rsidRPr="00A838D8" w:rsidRDefault="00314110" w:rsidP="00CB4069">
            <w:pPr>
              <w:pStyle w:val="a6"/>
              <w:ind w:left="0"/>
              <w:jc w:val="center"/>
              <w:rPr>
                <w:rFonts w:ascii="Times New Roman" w:hAnsi="Times New Roman" w:cs="Times New Roman"/>
                <w:b/>
                <w:sz w:val="24"/>
                <w:szCs w:val="24"/>
              </w:rPr>
            </w:pPr>
          </w:p>
        </w:tc>
        <w:tc>
          <w:tcPr>
            <w:tcW w:w="2032" w:type="dxa"/>
            <w:vAlign w:val="center"/>
          </w:tcPr>
          <w:p w:rsidR="00314110" w:rsidRPr="00A838D8" w:rsidRDefault="00314110" w:rsidP="00CB4069">
            <w:pPr>
              <w:pStyle w:val="a6"/>
              <w:ind w:left="0"/>
              <w:jc w:val="center"/>
              <w:rPr>
                <w:rFonts w:ascii="Times New Roman" w:hAnsi="Times New Roman" w:cs="Times New Roman"/>
                <w:b/>
                <w:sz w:val="24"/>
                <w:szCs w:val="24"/>
              </w:rPr>
            </w:pPr>
          </w:p>
        </w:tc>
        <w:tc>
          <w:tcPr>
            <w:tcW w:w="2156" w:type="dxa"/>
            <w:vAlign w:val="center"/>
          </w:tcPr>
          <w:p w:rsidR="00314110" w:rsidRPr="00A838D8" w:rsidRDefault="00314110" w:rsidP="00CB4069">
            <w:pPr>
              <w:pStyle w:val="a6"/>
              <w:ind w:left="0"/>
              <w:jc w:val="center"/>
              <w:rPr>
                <w:rFonts w:ascii="Times New Roman" w:hAnsi="Times New Roman" w:cs="Times New Roman"/>
                <w:b/>
                <w:sz w:val="24"/>
                <w:szCs w:val="24"/>
              </w:rPr>
            </w:pPr>
          </w:p>
        </w:tc>
      </w:tr>
      <w:tr w:rsidR="00314110" w:rsidRPr="00A838D8" w:rsidTr="00CB4069">
        <w:trPr>
          <w:trHeight w:val="5870"/>
        </w:trPr>
        <w:tc>
          <w:tcPr>
            <w:tcW w:w="1701" w:type="dxa"/>
            <w:vMerge w:val="restart"/>
            <w:vAlign w:val="center"/>
          </w:tcPr>
          <w:p w:rsidR="00314110" w:rsidRDefault="00314110" w:rsidP="00CB4069">
            <w:pPr>
              <w:pStyle w:val="af"/>
              <w:widowControl w:val="0"/>
              <w:spacing w:line="240" w:lineRule="auto"/>
              <w:ind w:firstLine="0"/>
              <w:jc w:val="left"/>
              <w:rPr>
                <w:sz w:val="20"/>
              </w:rPr>
            </w:pPr>
            <w:r w:rsidRPr="00AB1D60">
              <w:rPr>
                <w:sz w:val="20"/>
              </w:rPr>
              <w:t xml:space="preserve">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314110" w:rsidRPr="00A838D8" w:rsidRDefault="00314110" w:rsidP="00CB4069">
            <w:pPr>
              <w:pStyle w:val="af"/>
              <w:widowControl w:val="0"/>
              <w:spacing w:line="240" w:lineRule="auto"/>
              <w:ind w:firstLine="0"/>
              <w:jc w:val="left"/>
              <w:rPr>
                <w:sz w:val="20"/>
              </w:rPr>
            </w:pPr>
            <w:r>
              <w:rPr>
                <w:sz w:val="20"/>
              </w:rPr>
              <w:t>(</w:t>
            </w:r>
            <w:r w:rsidRPr="00823C0F">
              <w:rPr>
                <w:sz w:val="20"/>
              </w:rPr>
              <w:t>ОК-5</w:t>
            </w:r>
            <w:r>
              <w:rPr>
                <w:sz w:val="20"/>
              </w:rPr>
              <w:t>)</w:t>
            </w:r>
          </w:p>
          <w:p w:rsidR="00314110" w:rsidRPr="00A838D8" w:rsidRDefault="00314110" w:rsidP="00CB4069">
            <w:pPr>
              <w:pStyle w:val="af"/>
              <w:widowControl w:val="0"/>
              <w:spacing w:line="240" w:lineRule="auto"/>
              <w:ind w:firstLine="0"/>
              <w:jc w:val="left"/>
              <w:rPr>
                <w:sz w:val="20"/>
              </w:rPr>
            </w:pPr>
          </w:p>
          <w:p w:rsidR="00314110" w:rsidRPr="00A838D8" w:rsidRDefault="00314110" w:rsidP="00CB4069">
            <w:pPr>
              <w:rPr>
                <w:rFonts w:ascii="Times New Roman" w:hAnsi="Times New Roman" w:cs="Times New Roman"/>
                <w:sz w:val="20"/>
              </w:rPr>
            </w:pPr>
          </w:p>
        </w:tc>
        <w:tc>
          <w:tcPr>
            <w:tcW w:w="3024" w:type="dxa"/>
            <w:tcBorders>
              <w:bottom w:val="single" w:sz="4" w:space="0" w:color="auto"/>
            </w:tcBorders>
          </w:tcPr>
          <w:p w:rsidR="00314110" w:rsidRPr="00823C0F" w:rsidRDefault="00314110" w:rsidP="00CB4069">
            <w:pPr>
              <w:pStyle w:val="af"/>
              <w:widowControl w:val="0"/>
              <w:spacing w:line="240" w:lineRule="auto"/>
              <w:ind w:firstLine="0"/>
              <w:jc w:val="left"/>
              <w:rPr>
                <w:sz w:val="20"/>
              </w:rPr>
            </w:pPr>
            <w:r w:rsidRPr="00823C0F">
              <w:rPr>
                <w:b/>
                <w:bCs/>
                <w:i/>
                <w:iCs/>
                <w:sz w:val="20"/>
                <w:lang w:eastAsia="en-US"/>
              </w:rPr>
              <w:t>Знать</w:t>
            </w:r>
            <w:r w:rsidRPr="00823C0F">
              <w:rPr>
                <w:sz w:val="20"/>
              </w:rPr>
              <w:t>:</w:t>
            </w:r>
          </w:p>
          <w:p w:rsidR="00314110" w:rsidRPr="00535EF9" w:rsidRDefault="00314110" w:rsidP="00CB4069">
            <w:pPr>
              <w:pStyle w:val="af"/>
              <w:widowControl w:val="0"/>
              <w:spacing w:line="240" w:lineRule="auto"/>
              <w:ind w:firstLine="0"/>
              <w:jc w:val="left"/>
              <w:rPr>
                <w:sz w:val="20"/>
              </w:rPr>
            </w:pPr>
            <w:r w:rsidRPr="00535EF9">
              <w:rPr>
                <w:b/>
                <w:sz w:val="20"/>
              </w:rPr>
              <w:t xml:space="preserve">- </w:t>
            </w:r>
            <w:r w:rsidRPr="00535EF9">
              <w:rPr>
                <w:sz w:val="20"/>
              </w:rPr>
              <w:t>правила чтения английских слов и исключений из них, а также особенности интонационного оформления высказываний разного типа</w:t>
            </w:r>
            <w:r w:rsidRPr="00535EF9">
              <w:rPr>
                <w:b/>
                <w:sz w:val="20"/>
              </w:rPr>
              <w:t xml:space="preserve"> </w:t>
            </w:r>
            <w:r w:rsidRPr="00535EF9">
              <w:rPr>
                <w:sz w:val="20"/>
              </w:rPr>
              <w:t>(З</w:t>
            </w:r>
            <w:r w:rsidRPr="00535EF9">
              <w:rPr>
                <w:sz w:val="20"/>
                <w:vertAlign w:val="subscript"/>
              </w:rPr>
              <w:t>1</w:t>
            </w:r>
            <w:r w:rsidRPr="00535EF9">
              <w:rPr>
                <w:sz w:val="20"/>
              </w:rPr>
              <w:t>);</w:t>
            </w:r>
          </w:p>
          <w:p w:rsidR="00314110" w:rsidRPr="00535EF9" w:rsidRDefault="00314110" w:rsidP="00CB4069">
            <w:pPr>
              <w:pStyle w:val="af"/>
              <w:widowControl w:val="0"/>
              <w:spacing w:line="240" w:lineRule="auto"/>
              <w:ind w:firstLine="0"/>
              <w:jc w:val="left"/>
              <w:rPr>
                <w:sz w:val="20"/>
              </w:rPr>
            </w:pPr>
            <w:r w:rsidRPr="00535EF9">
              <w:rPr>
                <w:sz w:val="20"/>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535EF9">
              <w:rPr>
                <w:b/>
                <w:sz w:val="20"/>
              </w:rPr>
              <w:t xml:space="preserve"> </w:t>
            </w:r>
            <w:r w:rsidRPr="00535EF9">
              <w:rPr>
                <w:sz w:val="20"/>
              </w:rPr>
              <w:t>(З</w:t>
            </w:r>
            <w:r w:rsidRPr="00535EF9">
              <w:rPr>
                <w:sz w:val="20"/>
                <w:vertAlign w:val="subscript"/>
              </w:rPr>
              <w:t>2</w:t>
            </w:r>
            <w:r w:rsidRPr="00535EF9">
              <w:rPr>
                <w:sz w:val="20"/>
              </w:rPr>
              <w:t>);</w:t>
            </w:r>
          </w:p>
          <w:p w:rsidR="00314110" w:rsidRPr="00535EF9" w:rsidRDefault="00314110" w:rsidP="00CB4069">
            <w:pPr>
              <w:pStyle w:val="af"/>
              <w:widowControl w:val="0"/>
              <w:spacing w:line="240" w:lineRule="auto"/>
              <w:ind w:firstLine="0"/>
              <w:jc w:val="left"/>
              <w:rPr>
                <w:sz w:val="20"/>
              </w:rPr>
            </w:pPr>
            <w:r w:rsidRPr="00535EF9">
              <w:rPr>
                <w:sz w:val="20"/>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535EF9">
              <w:rPr>
                <w:b/>
                <w:sz w:val="20"/>
              </w:rPr>
              <w:t xml:space="preserve"> </w:t>
            </w:r>
            <w:r w:rsidRPr="00535EF9">
              <w:rPr>
                <w:sz w:val="20"/>
              </w:rPr>
              <w:t>(З</w:t>
            </w:r>
            <w:r w:rsidRPr="00535EF9">
              <w:rPr>
                <w:sz w:val="20"/>
                <w:vertAlign w:val="subscript"/>
              </w:rPr>
              <w:t>3</w:t>
            </w:r>
            <w:r w:rsidRPr="00535EF9">
              <w:rPr>
                <w:sz w:val="20"/>
              </w:rPr>
              <w:t>);</w:t>
            </w:r>
          </w:p>
          <w:p w:rsidR="00314110" w:rsidRPr="00520757" w:rsidRDefault="00314110" w:rsidP="00CB4069">
            <w:pPr>
              <w:widowControl w:val="0"/>
              <w:rPr>
                <w:rFonts w:ascii="Times New Roman" w:hAnsi="Times New Roman" w:cs="Times New Roman"/>
                <w:sz w:val="20"/>
                <w:szCs w:val="20"/>
              </w:rPr>
            </w:pPr>
            <w:r w:rsidRPr="00535EF9">
              <w:rPr>
                <w:rFonts w:ascii="Times New Roman" w:hAnsi="Times New Roman" w:cs="Times New Roman"/>
                <w:sz w:val="20"/>
                <w:szCs w:val="20"/>
              </w:rPr>
              <w:t>- нормы и представления, принятые в иной культуре, их сходства и различия в сравнении с родной языковой культурой</w:t>
            </w:r>
            <w:r w:rsidRPr="00535EF9">
              <w:rPr>
                <w:rFonts w:ascii="Times New Roman" w:hAnsi="Times New Roman" w:cs="Times New Roman"/>
                <w:b/>
                <w:sz w:val="20"/>
                <w:szCs w:val="20"/>
              </w:rPr>
              <w:t xml:space="preserve"> </w:t>
            </w:r>
            <w:r w:rsidRPr="00535EF9">
              <w:rPr>
                <w:rFonts w:ascii="Times New Roman" w:hAnsi="Times New Roman" w:cs="Times New Roman"/>
                <w:sz w:val="20"/>
                <w:szCs w:val="20"/>
              </w:rPr>
              <w:t>(З</w:t>
            </w:r>
            <w:r w:rsidRPr="00535EF9">
              <w:rPr>
                <w:rFonts w:ascii="Times New Roman" w:hAnsi="Times New Roman" w:cs="Times New Roman"/>
                <w:sz w:val="20"/>
                <w:szCs w:val="20"/>
                <w:vertAlign w:val="subscript"/>
              </w:rPr>
              <w:t>4</w:t>
            </w:r>
            <w:r w:rsidRPr="00535EF9">
              <w:rPr>
                <w:rFonts w:ascii="Times New Roman" w:hAnsi="Times New Roman" w:cs="Times New Roman"/>
                <w:sz w:val="20"/>
                <w:szCs w:val="20"/>
              </w:rPr>
              <w:t>)</w:t>
            </w:r>
          </w:p>
          <w:p w:rsidR="00314110" w:rsidRPr="00520757" w:rsidRDefault="00314110" w:rsidP="00CB4069">
            <w:pPr>
              <w:widowControl w:val="0"/>
              <w:rPr>
                <w:rFonts w:ascii="Times New Roman" w:hAnsi="Times New Roman" w:cs="Times New Roman"/>
              </w:rPr>
            </w:pPr>
          </w:p>
        </w:tc>
        <w:tc>
          <w:tcPr>
            <w:tcW w:w="1814" w:type="dxa"/>
            <w:vMerge w:val="restart"/>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Устный опрос,</w:t>
            </w: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 xml:space="preserve">Чтение и перевод общенаучных текстов и текстов  по специальности, </w:t>
            </w:r>
          </w:p>
          <w:p w:rsidR="00314110" w:rsidRPr="00A838D8" w:rsidRDefault="00314110" w:rsidP="00CB4069">
            <w:pPr>
              <w:contextualSpacing/>
              <w:jc w:val="both"/>
              <w:rPr>
                <w:rFonts w:ascii="Times New Roman" w:hAnsi="Times New Roman" w:cs="Times New Roman"/>
                <w:sz w:val="24"/>
                <w:szCs w:val="24"/>
              </w:rPr>
            </w:pPr>
            <w:r w:rsidRPr="00A838D8">
              <w:rPr>
                <w:rFonts w:ascii="Times New Roman" w:hAnsi="Times New Roman" w:cs="Times New Roman"/>
                <w:sz w:val="24"/>
                <w:szCs w:val="24"/>
              </w:rPr>
              <w:t>Контрольная работа в виде тестирования по модулям</w:t>
            </w:r>
          </w:p>
        </w:tc>
        <w:tc>
          <w:tcPr>
            <w:tcW w:w="2032" w:type="dxa"/>
            <w:vMerge w:val="restart"/>
            <w:vAlign w:val="center"/>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Свободное  беглое чтение, передача его содержания в виде перевода и пересказа,</w:t>
            </w: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Подготовка устного сообщения,  аннотации,</w:t>
            </w: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 xml:space="preserve">электронных презентаций </w:t>
            </w:r>
          </w:p>
          <w:p w:rsidR="00314110" w:rsidRPr="00A838D8" w:rsidRDefault="00314110" w:rsidP="00CB4069">
            <w:pPr>
              <w:pStyle w:val="a6"/>
              <w:ind w:left="0"/>
              <w:jc w:val="both"/>
              <w:rPr>
                <w:rFonts w:ascii="Times New Roman" w:hAnsi="Times New Roman" w:cs="Times New Roman"/>
                <w:sz w:val="24"/>
                <w:szCs w:val="24"/>
              </w:rPr>
            </w:pPr>
          </w:p>
        </w:tc>
        <w:tc>
          <w:tcPr>
            <w:tcW w:w="2156" w:type="dxa"/>
            <w:vMerge w:val="restart"/>
            <w:vAlign w:val="center"/>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Свободное  беглое чтение, передача его содержания в виде перевода.</w:t>
            </w:r>
          </w:p>
          <w:p w:rsidR="00314110" w:rsidRPr="00A838D8" w:rsidRDefault="00314110" w:rsidP="00CB4069">
            <w:pPr>
              <w:autoSpaceDE w:val="0"/>
              <w:autoSpaceDN w:val="0"/>
              <w:adjustRightInd w:val="0"/>
              <w:contextualSpacing/>
              <w:jc w:val="both"/>
              <w:rPr>
                <w:rFonts w:ascii="Times New Roman" w:hAnsi="Times New Roman" w:cs="Times New Roman"/>
                <w:sz w:val="24"/>
                <w:szCs w:val="24"/>
              </w:rPr>
            </w:pPr>
            <w:r w:rsidRPr="00A838D8">
              <w:rPr>
                <w:rFonts w:ascii="Times New Roman" w:hAnsi="Times New Roman" w:cs="Times New Roman"/>
                <w:sz w:val="24"/>
                <w:szCs w:val="24"/>
              </w:rPr>
              <w:t>Реферирование  текстов по специальности с элементами коммуникативного творчества. Научная беседа с использованием профессиональной терминологии и выражений речевого этикета .</w:t>
            </w:r>
          </w:p>
          <w:p w:rsidR="00314110" w:rsidRPr="00A838D8" w:rsidRDefault="00314110" w:rsidP="00CB4069">
            <w:pPr>
              <w:pStyle w:val="a6"/>
              <w:ind w:left="0"/>
              <w:jc w:val="both"/>
              <w:rPr>
                <w:rFonts w:ascii="Times New Roman" w:hAnsi="Times New Roman" w:cs="Times New Roman"/>
                <w:sz w:val="24"/>
                <w:szCs w:val="24"/>
              </w:rPr>
            </w:pPr>
          </w:p>
          <w:p w:rsidR="00314110" w:rsidRPr="00A838D8" w:rsidRDefault="00314110" w:rsidP="00CB4069">
            <w:pPr>
              <w:pStyle w:val="a6"/>
              <w:ind w:left="0"/>
              <w:jc w:val="both"/>
              <w:rPr>
                <w:rFonts w:ascii="Times New Roman" w:hAnsi="Times New Roman" w:cs="Times New Roman"/>
                <w:sz w:val="24"/>
                <w:szCs w:val="24"/>
              </w:rPr>
            </w:pPr>
          </w:p>
        </w:tc>
      </w:tr>
      <w:tr w:rsidR="00314110" w:rsidRPr="00A838D8" w:rsidTr="00CB4069">
        <w:trPr>
          <w:trHeight w:val="1456"/>
        </w:trPr>
        <w:tc>
          <w:tcPr>
            <w:tcW w:w="1701" w:type="dxa"/>
            <w:vMerge/>
          </w:tcPr>
          <w:p w:rsidR="00314110" w:rsidRPr="00A838D8" w:rsidRDefault="00314110" w:rsidP="00CB4069">
            <w:pPr>
              <w:pStyle w:val="af"/>
              <w:widowControl w:val="0"/>
              <w:spacing w:line="240" w:lineRule="auto"/>
              <w:rPr>
                <w:szCs w:val="24"/>
              </w:rPr>
            </w:pPr>
          </w:p>
        </w:tc>
        <w:tc>
          <w:tcPr>
            <w:tcW w:w="3024" w:type="dxa"/>
            <w:tcBorders>
              <w:top w:val="single" w:sz="4" w:space="0" w:color="auto"/>
              <w:bottom w:val="single" w:sz="4" w:space="0" w:color="auto"/>
            </w:tcBorders>
          </w:tcPr>
          <w:p w:rsidR="00314110" w:rsidRPr="00512243" w:rsidRDefault="00314110" w:rsidP="00CB4069">
            <w:pPr>
              <w:widowControl w:val="0"/>
              <w:rPr>
                <w:rFonts w:ascii="Times New Roman" w:hAnsi="Times New Roman" w:cs="Times New Roman"/>
                <w:b/>
                <w:bCs/>
                <w:i/>
                <w:iCs/>
                <w:sz w:val="20"/>
                <w:szCs w:val="20"/>
                <w:lang w:eastAsia="en-US"/>
              </w:rPr>
            </w:pPr>
            <w:r w:rsidRPr="00512243">
              <w:rPr>
                <w:rFonts w:ascii="Times New Roman" w:hAnsi="Times New Roman" w:cs="Times New Roman"/>
                <w:b/>
                <w:bCs/>
                <w:i/>
                <w:iCs/>
                <w:sz w:val="20"/>
                <w:szCs w:val="20"/>
                <w:lang w:eastAsia="en-US"/>
              </w:rPr>
              <w:t xml:space="preserve">Уметь: </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bCs/>
                <w:i/>
                <w:iCs/>
                <w:sz w:val="20"/>
                <w:szCs w:val="20"/>
                <w:lang w:eastAsia="en-US"/>
              </w:rPr>
              <w:t>-</w:t>
            </w:r>
            <w:r w:rsidRPr="00512243">
              <w:rPr>
                <w:rFonts w:ascii="Times New Roman" w:hAnsi="Times New Roman" w:cs="Times New Roman"/>
                <w:b/>
                <w:bCs/>
                <w:i/>
                <w:iCs/>
                <w:sz w:val="20"/>
                <w:szCs w:val="20"/>
                <w:lang w:eastAsia="en-US"/>
              </w:rPr>
              <w:t xml:space="preserve"> </w:t>
            </w:r>
            <w:r w:rsidRPr="00512243">
              <w:rPr>
                <w:rFonts w:ascii="Times New Roman" w:hAnsi="Times New Roman" w:cs="Times New Roman"/>
                <w:sz w:val="20"/>
                <w:szCs w:val="20"/>
              </w:rPr>
              <w:t>применять полученные теоретические знания по фонетике, словообразованию, грамматике на практике (</w:t>
            </w:r>
            <w:r w:rsidRPr="00512243">
              <w:rPr>
                <w:rFonts w:ascii="Times New Roman" w:hAnsi="Times New Roman" w:cs="Times New Roman"/>
                <w:bCs/>
                <w:iCs/>
                <w:sz w:val="20"/>
                <w:szCs w:val="20"/>
                <w:lang w:eastAsia="en-US"/>
              </w:rPr>
              <w:t>У</w:t>
            </w:r>
            <w:r w:rsidRPr="00512243">
              <w:rPr>
                <w:rFonts w:ascii="Times New Roman" w:hAnsi="Times New Roman" w:cs="Times New Roman"/>
                <w:bCs/>
                <w:iCs/>
                <w:sz w:val="20"/>
                <w:szCs w:val="20"/>
                <w:vertAlign w:val="subscript"/>
                <w:lang w:eastAsia="en-US"/>
              </w:rPr>
              <w:t>1</w:t>
            </w:r>
            <w:r w:rsidRPr="00512243">
              <w:rPr>
                <w:rFonts w:ascii="Times New Roman" w:hAnsi="Times New Roman" w:cs="Times New Roman"/>
                <w:bCs/>
                <w:iCs/>
                <w:sz w:val="20"/>
                <w:szCs w:val="20"/>
                <w:lang w:eastAsia="en-US"/>
              </w:rPr>
              <w:t>)</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sz w:val="20"/>
                <w:szCs w:val="20"/>
              </w:rPr>
              <w:t>- самостоятельно читать оригинальную литературу средней степени сложности по специальности и быстро извлекать из нее необходимую информацию (У</w:t>
            </w:r>
            <w:r w:rsidRPr="00512243">
              <w:rPr>
                <w:rFonts w:ascii="Times New Roman" w:hAnsi="Times New Roman" w:cs="Times New Roman"/>
                <w:sz w:val="20"/>
                <w:szCs w:val="20"/>
                <w:vertAlign w:val="subscript"/>
              </w:rPr>
              <w:t>2</w:t>
            </w:r>
            <w:r w:rsidRPr="00512243">
              <w:rPr>
                <w:rFonts w:ascii="Times New Roman" w:hAnsi="Times New Roman" w:cs="Times New Roman"/>
                <w:sz w:val="20"/>
                <w:szCs w:val="20"/>
              </w:rPr>
              <w:t>)</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sz w:val="20"/>
                <w:szCs w:val="20"/>
              </w:rPr>
              <w:t xml:space="preserve">- </w:t>
            </w:r>
            <w:proofErr w:type="spellStart"/>
            <w:r w:rsidRPr="00512243">
              <w:rPr>
                <w:rFonts w:ascii="Times New Roman" w:hAnsi="Times New Roman" w:cs="Times New Roman"/>
                <w:sz w:val="20"/>
                <w:szCs w:val="20"/>
              </w:rPr>
              <w:t>аудировать</w:t>
            </w:r>
            <w:proofErr w:type="spellEnd"/>
            <w:r w:rsidRPr="00512243">
              <w:rPr>
                <w:rFonts w:ascii="Times New Roman" w:hAnsi="Times New Roman" w:cs="Times New Roman"/>
                <w:sz w:val="20"/>
                <w:szCs w:val="20"/>
              </w:rPr>
              <w:t xml:space="preserve"> тексты общего и профессионального иноязычного характера с извлечением общей и специальной информации (У</w:t>
            </w:r>
            <w:r w:rsidRPr="00512243">
              <w:rPr>
                <w:rFonts w:ascii="Times New Roman" w:hAnsi="Times New Roman" w:cs="Times New Roman"/>
                <w:sz w:val="20"/>
                <w:szCs w:val="20"/>
                <w:vertAlign w:val="subscript"/>
              </w:rPr>
              <w:t>3</w:t>
            </w:r>
            <w:r w:rsidRPr="00512243">
              <w:rPr>
                <w:rFonts w:ascii="Times New Roman" w:hAnsi="Times New Roman" w:cs="Times New Roman"/>
                <w:sz w:val="20"/>
                <w:szCs w:val="20"/>
              </w:rPr>
              <w:t>)</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sz w:val="20"/>
                <w:szCs w:val="20"/>
              </w:rPr>
              <w:t xml:space="preserve">- вести научную беседу с использованием </w:t>
            </w:r>
            <w:r w:rsidRPr="00512243">
              <w:rPr>
                <w:rFonts w:ascii="Times New Roman" w:hAnsi="Times New Roman" w:cs="Times New Roman"/>
                <w:sz w:val="20"/>
                <w:szCs w:val="20"/>
              </w:rPr>
              <w:lastRenderedPageBreak/>
              <w:t>профессиональной терминологии и выражений речевого этикета (У</w:t>
            </w:r>
            <w:r w:rsidRPr="00512243">
              <w:rPr>
                <w:rFonts w:ascii="Times New Roman" w:hAnsi="Times New Roman" w:cs="Times New Roman"/>
                <w:sz w:val="20"/>
                <w:szCs w:val="20"/>
                <w:vertAlign w:val="subscript"/>
              </w:rPr>
              <w:t>4</w:t>
            </w:r>
            <w:r w:rsidRPr="00512243">
              <w:rPr>
                <w:rFonts w:ascii="Times New Roman" w:hAnsi="Times New Roman" w:cs="Times New Roman"/>
                <w:sz w:val="20"/>
                <w:szCs w:val="20"/>
              </w:rPr>
              <w:t>)</w:t>
            </w:r>
          </w:p>
          <w:p w:rsidR="00314110" w:rsidRPr="00520757" w:rsidRDefault="00314110" w:rsidP="00CB4069">
            <w:pPr>
              <w:widowControl w:val="0"/>
              <w:rPr>
                <w:rFonts w:ascii="Times New Roman" w:hAnsi="Times New Roman" w:cs="Times New Roman"/>
                <w:sz w:val="24"/>
                <w:szCs w:val="24"/>
              </w:rPr>
            </w:pPr>
            <w:r w:rsidRPr="00512243">
              <w:rPr>
                <w:rFonts w:ascii="Times New Roman" w:hAnsi="Times New Roman" w:cs="Times New Roman"/>
                <w:sz w:val="20"/>
              </w:rPr>
              <w:t>- составлять аннотации и рефераты на английском языке (У</w:t>
            </w:r>
            <w:r w:rsidRPr="00512243">
              <w:rPr>
                <w:rFonts w:ascii="Times New Roman" w:hAnsi="Times New Roman" w:cs="Times New Roman"/>
                <w:sz w:val="20"/>
                <w:vertAlign w:val="subscript"/>
              </w:rPr>
              <w:t>5</w:t>
            </w:r>
            <w:r w:rsidRPr="00512243">
              <w:rPr>
                <w:rFonts w:ascii="Times New Roman" w:hAnsi="Times New Roman" w:cs="Times New Roman"/>
                <w:sz w:val="20"/>
              </w:rPr>
              <w:t>)</w:t>
            </w:r>
          </w:p>
        </w:tc>
        <w:tc>
          <w:tcPr>
            <w:tcW w:w="1814" w:type="dxa"/>
            <w:vMerge/>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tc>
        <w:tc>
          <w:tcPr>
            <w:tcW w:w="2032" w:type="dxa"/>
            <w:vMerge/>
            <w:tcBorders>
              <w:bottom w:val="nil"/>
            </w:tcBorders>
            <w:vAlign w:val="center"/>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tc>
        <w:tc>
          <w:tcPr>
            <w:tcW w:w="2156" w:type="dxa"/>
            <w:vMerge/>
            <w:tcBorders>
              <w:bottom w:val="nil"/>
            </w:tcBorders>
            <w:vAlign w:val="center"/>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tc>
      </w:tr>
      <w:tr w:rsidR="00314110" w:rsidRPr="00A838D8" w:rsidTr="00CB4069">
        <w:trPr>
          <w:trHeight w:val="1456"/>
        </w:trPr>
        <w:tc>
          <w:tcPr>
            <w:tcW w:w="1701" w:type="dxa"/>
            <w:vMerge/>
          </w:tcPr>
          <w:p w:rsidR="00314110" w:rsidRPr="00A838D8" w:rsidRDefault="00314110" w:rsidP="00CB4069">
            <w:pPr>
              <w:pStyle w:val="af"/>
              <w:widowControl w:val="0"/>
              <w:spacing w:line="240" w:lineRule="auto"/>
              <w:rPr>
                <w:szCs w:val="24"/>
              </w:rPr>
            </w:pPr>
          </w:p>
        </w:tc>
        <w:tc>
          <w:tcPr>
            <w:tcW w:w="3024" w:type="dxa"/>
            <w:tcBorders>
              <w:top w:val="single" w:sz="4" w:space="0" w:color="auto"/>
            </w:tcBorders>
          </w:tcPr>
          <w:p w:rsidR="00314110" w:rsidRPr="00512243" w:rsidRDefault="00314110" w:rsidP="00CB4069">
            <w:pPr>
              <w:widowControl w:val="0"/>
              <w:rPr>
                <w:rFonts w:ascii="Times New Roman" w:hAnsi="Times New Roman" w:cs="Times New Roman"/>
                <w:b/>
                <w:bCs/>
                <w:i/>
                <w:iCs/>
                <w:sz w:val="20"/>
                <w:szCs w:val="20"/>
                <w:lang w:eastAsia="en-US"/>
              </w:rPr>
            </w:pPr>
            <w:r w:rsidRPr="00512243">
              <w:rPr>
                <w:rFonts w:ascii="Times New Roman" w:hAnsi="Times New Roman" w:cs="Times New Roman"/>
                <w:b/>
                <w:bCs/>
                <w:i/>
                <w:iCs/>
                <w:sz w:val="20"/>
                <w:szCs w:val="20"/>
                <w:lang w:eastAsia="en-US"/>
              </w:rPr>
              <w:t xml:space="preserve">Уметь: </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bCs/>
                <w:i/>
                <w:iCs/>
                <w:sz w:val="20"/>
                <w:szCs w:val="20"/>
                <w:lang w:eastAsia="en-US"/>
              </w:rPr>
              <w:t>-</w:t>
            </w:r>
            <w:r w:rsidRPr="00512243">
              <w:rPr>
                <w:rFonts w:ascii="Times New Roman" w:hAnsi="Times New Roman" w:cs="Times New Roman"/>
                <w:b/>
                <w:bCs/>
                <w:i/>
                <w:iCs/>
                <w:sz w:val="20"/>
                <w:szCs w:val="20"/>
                <w:lang w:eastAsia="en-US"/>
              </w:rPr>
              <w:t xml:space="preserve"> </w:t>
            </w:r>
            <w:r w:rsidRPr="00512243">
              <w:rPr>
                <w:rFonts w:ascii="Times New Roman" w:hAnsi="Times New Roman" w:cs="Times New Roman"/>
                <w:sz w:val="20"/>
                <w:szCs w:val="20"/>
              </w:rPr>
              <w:t>применять полученные теоретические знания по фонетике, словообразованию, грамматике на практике (</w:t>
            </w:r>
            <w:r w:rsidRPr="00512243">
              <w:rPr>
                <w:rFonts w:ascii="Times New Roman" w:hAnsi="Times New Roman" w:cs="Times New Roman"/>
                <w:bCs/>
                <w:iCs/>
                <w:sz w:val="20"/>
                <w:szCs w:val="20"/>
                <w:lang w:eastAsia="en-US"/>
              </w:rPr>
              <w:t>У</w:t>
            </w:r>
            <w:r w:rsidRPr="00512243">
              <w:rPr>
                <w:rFonts w:ascii="Times New Roman" w:hAnsi="Times New Roman" w:cs="Times New Roman"/>
                <w:bCs/>
                <w:iCs/>
                <w:sz w:val="20"/>
                <w:szCs w:val="20"/>
                <w:vertAlign w:val="subscript"/>
                <w:lang w:eastAsia="en-US"/>
              </w:rPr>
              <w:t>1</w:t>
            </w:r>
            <w:r w:rsidRPr="00512243">
              <w:rPr>
                <w:rFonts w:ascii="Times New Roman" w:hAnsi="Times New Roman" w:cs="Times New Roman"/>
                <w:bCs/>
                <w:iCs/>
                <w:sz w:val="20"/>
                <w:szCs w:val="20"/>
                <w:lang w:eastAsia="en-US"/>
              </w:rPr>
              <w:t>)</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sz w:val="20"/>
                <w:szCs w:val="20"/>
              </w:rPr>
              <w:t>- самостоятельно читать оригинальную литературу средней степени сложности по специальности и быстро извлекать из нее необходимую информацию (У</w:t>
            </w:r>
            <w:r w:rsidRPr="00512243">
              <w:rPr>
                <w:rFonts w:ascii="Times New Roman" w:hAnsi="Times New Roman" w:cs="Times New Roman"/>
                <w:sz w:val="20"/>
                <w:szCs w:val="20"/>
                <w:vertAlign w:val="subscript"/>
              </w:rPr>
              <w:t>2</w:t>
            </w:r>
            <w:r w:rsidRPr="00512243">
              <w:rPr>
                <w:rFonts w:ascii="Times New Roman" w:hAnsi="Times New Roman" w:cs="Times New Roman"/>
                <w:sz w:val="20"/>
                <w:szCs w:val="20"/>
              </w:rPr>
              <w:t>)</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sz w:val="20"/>
                <w:szCs w:val="20"/>
              </w:rPr>
              <w:t xml:space="preserve">- </w:t>
            </w:r>
            <w:proofErr w:type="spellStart"/>
            <w:r w:rsidRPr="00512243">
              <w:rPr>
                <w:rFonts w:ascii="Times New Roman" w:hAnsi="Times New Roman" w:cs="Times New Roman"/>
                <w:sz w:val="20"/>
                <w:szCs w:val="20"/>
              </w:rPr>
              <w:t>аудировать</w:t>
            </w:r>
            <w:proofErr w:type="spellEnd"/>
            <w:r w:rsidRPr="00512243">
              <w:rPr>
                <w:rFonts w:ascii="Times New Roman" w:hAnsi="Times New Roman" w:cs="Times New Roman"/>
                <w:sz w:val="20"/>
                <w:szCs w:val="20"/>
              </w:rPr>
              <w:t xml:space="preserve"> тексты общего и профессионального иноязычного характера с извлечением общей и специальной информации (У</w:t>
            </w:r>
            <w:r w:rsidRPr="00512243">
              <w:rPr>
                <w:rFonts w:ascii="Times New Roman" w:hAnsi="Times New Roman" w:cs="Times New Roman"/>
                <w:sz w:val="20"/>
                <w:szCs w:val="20"/>
                <w:vertAlign w:val="subscript"/>
              </w:rPr>
              <w:t>3</w:t>
            </w:r>
            <w:r w:rsidRPr="00512243">
              <w:rPr>
                <w:rFonts w:ascii="Times New Roman" w:hAnsi="Times New Roman" w:cs="Times New Roman"/>
                <w:sz w:val="20"/>
                <w:szCs w:val="20"/>
              </w:rPr>
              <w:t>)</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sz w:val="20"/>
                <w:szCs w:val="20"/>
              </w:rPr>
              <w:t>- вести научную беседу с использованием профессиональной терминологии и выражений речевого этикета (У</w:t>
            </w:r>
            <w:r w:rsidRPr="00512243">
              <w:rPr>
                <w:rFonts w:ascii="Times New Roman" w:hAnsi="Times New Roman" w:cs="Times New Roman"/>
                <w:sz w:val="20"/>
                <w:szCs w:val="20"/>
                <w:vertAlign w:val="subscript"/>
              </w:rPr>
              <w:t>4</w:t>
            </w:r>
            <w:r w:rsidRPr="00512243">
              <w:rPr>
                <w:rFonts w:ascii="Times New Roman" w:hAnsi="Times New Roman" w:cs="Times New Roman"/>
                <w:sz w:val="20"/>
                <w:szCs w:val="20"/>
              </w:rPr>
              <w:t>)</w:t>
            </w:r>
          </w:p>
          <w:p w:rsidR="00314110" w:rsidRPr="00512243" w:rsidRDefault="00314110" w:rsidP="00CB4069">
            <w:pPr>
              <w:widowControl w:val="0"/>
              <w:rPr>
                <w:rFonts w:ascii="Times New Roman" w:hAnsi="Times New Roman" w:cs="Times New Roman"/>
                <w:b/>
                <w:bCs/>
                <w:i/>
                <w:iCs/>
                <w:sz w:val="20"/>
                <w:szCs w:val="20"/>
                <w:lang w:eastAsia="en-US"/>
              </w:rPr>
            </w:pPr>
            <w:r w:rsidRPr="00512243">
              <w:rPr>
                <w:rFonts w:ascii="Times New Roman" w:hAnsi="Times New Roman" w:cs="Times New Roman"/>
                <w:sz w:val="20"/>
              </w:rPr>
              <w:t>- составлять аннотации и рефераты на английском языке (У</w:t>
            </w:r>
            <w:r w:rsidRPr="00512243">
              <w:rPr>
                <w:rFonts w:ascii="Times New Roman" w:hAnsi="Times New Roman" w:cs="Times New Roman"/>
                <w:sz w:val="20"/>
                <w:vertAlign w:val="subscript"/>
              </w:rPr>
              <w:t>5</w:t>
            </w:r>
            <w:r w:rsidRPr="00512243">
              <w:rPr>
                <w:rFonts w:ascii="Times New Roman" w:hAnsi="Times New Roman" w:cs="Times New Roman"/>
                <w:sz w:val="20"/>
              </w:rPr>
              <w:t>)</w:t>
            </w:r>
          </w:p>
        </w:tc>
        <w:tc>
          <w:tcPr>
            <w:tcW w:w="1814" w:type="dxa"/>
            <w:vMerge/>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tc>
        <w:tc>
          <w:tcPr>
            <w:tcW w:w="2032" w:type="dxa"/>
            <w:tcBorders>
              <w:top w:val="nil"/>
            </w:tcBorders>
            <w:vAlign w:val="center"/>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tc>
        <w:tc>
          <w:tcPr>
            <w:tcW w:w="2156" w:type="dxa"/>
            <w:tcBorders>
              <w:top w:val="nil"/>
            </w:tcBorders>
            <w:vAlign w:val="center"/>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tc>
      </w:tr>
    </w:tbl>
    <w:p w:rsidR="00314110" w:rsidRDefault="00314110" w:rsidP="00314110">
      <w:pPr>
        <w:pStyle w:val="a6"/>
        <w:spacing w:after="0" w:line="240" w:lineRule="auto"/>
        <w:ind w:left="1069"/>
        <w:jc w:val="both"/>
        <w:rPr>
          <w:rFonts w:ascii="Times New Roman" w:hAnsi="Times New Roman" w:cs="Times New Roman"/>
          <w:b/>
          <w:sz w:val="28"/>
          <w:szCs w:val="28"/>
        </w:rPr>
      </w:pPr>
    </w:p>
    <w:p w:rsidR="00314110" w:rsidRPr="00A838D8" w:rsidRDefault="00314110" w:rsidP="00314110">
      <w:pPr>
        <w:pStyle w:val="a6"/>
        <w:spacing w:after="0" w:line="240" w:lineRule="auto"/>
        <w:ind w:left="1069"/>
        <w:jc w:val="both"/>
        <w:rPr>
          <w:rFonts w:ascii="Times New Roman" w:hAnsi="Times New Roman" w:cs="Times New Roman"/>
          <w:b/>
          <w:sz w:val="28"/>
          <w:szCs w:val="28"/>
        </w:rPr>
      </w:pPr>
    </w:p>
    <w:p w:rsidR="00F87BFB" w:rsidRPr="00A838D8" w:rsidRDefault="00F87BFB" w:rsidP="00F87BFB">
      <w:pPr>
        <w:pStyle w:val="a6"/>
        <w:spacing w:after="0" w:line="240" w:lineRule="auto"/>
        <w:ind w:left="0"/>
        <w:jc w:val="center"/>
        <w:rPr>
          <w:rFonts w:ascii="Times New Roman" w:hAnsi="Times New Roman" w:cs="Times New Roman"/>
          <w:sz w:val="24"/>
          <w:szCs w:val="24"/>
        </w:rPr>
      </w:pPr>
    </w:p>
    <w:p w:rsidR="00F87BFB" w:rsidRPr="00A838D8" w:rsidRDefault="00F87BFB" w:rsidP="00F87BFB">
      <w:pPr>
        <w:pStyle w:val="a6"/>
        <w:numPr>
          <w:ilvl w:val="1"/>
          <w:numId w:val="1"/>
        </w:numPr>
        <w:spacing w:after="0" w:line="240" w:lineRule="auto"/>
        <w:rPr>
          <w:rFonts w:ascii="Times New Roman" w:hAnsi="Times New Roman" w:cs="Times New Roman"/>
          <w:b/>
          <w:sz w:val="28"/>
          <w:szCs w:val="28"/>
        </w:rPr>
      </w:pPr>
      <w:r w:rsidRPr="00A838D8">
        <w:rPr>
          <w:rFonts w:ascii="Times New Roman" w:hAnsi="Times New Roman" w:cs="Times New Roman"/>
          <w:b/>
          <w:sz w:val="28"/>
          <w:szCs w:val="28"/>
        </w:rPr>
        <w:t>Основное содержание промежуточной(</w:t>
      </w:r>
      <w:proofErr w:type="spellStart"/>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tbl>
      <w:tblPr>
        <w:tblStyle w:val="a5"/>
        <w:tblW w:w="0" w:type="auto"/>
        <w:tblInd w:w="250" w:type="dxa"/>
        <w:tblLook w:val="04A0"/>
      </w:tblPr>
      <w:tblGrid>
        <w:gridCol w:w="1565"/>
        <w:gridCol w:w="3333"/>
        <w:gridCol w:w="1943"/>
        <w:gridCol w:w="1943"/>
        <w:gridCol w:w="1943"/>
      </w:tblGrid>
      <w:tr w:rsidR="00F87BFB" w:rsidRPr="00A838D8" w:rsidTr="00BA3D27">
        <w:tc>
          <w:tcPr>
            <w:tcW w:w="1565" w:type="dxa"/>
            <w:vMerge w:val="restart"/>
            <w:vAlign w:val="center"/>
          </w:tcPr>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Коды</w:t>
            </w:r>
          </w:p>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компетенций</w:t>
            </w:r>
          </w:p>
        </w:tc>
        <w:tc>
          <w:tcPr>
            <w:tcW w:w="3705" w:type="dxa"/>
            <w:vMerge w:val="restart"/>
            <w:vAlign w:val="center"/>
          </w:tcPr>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освоения дисциплины</w:t>
            </w:r>
          </w:p>
        </w:tc>
        <w:tc>
          <w:tcPr>
            <w:tcW w:w="5457" w:type="dxa"/>
            <w:gridSpan w:val="3"/>
            <w:vAlign w:val="center"/>
          </w:tcPr>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 xml:space="preserve">Содержание оценочных заданий для выявления </w:t>
            </w:r>
            <w:proofErr w:type="spellStart"/>
            <w:r w:rsidRPr="00A838D8">
              <w:rPr>
                <w:rFonts w:ascii="Times New Roman" w:hAnsi="Times New Roman" w:cs="Times New Roman"/>
                <w:sz w:val="24"/>
                <w:szCs w:val="24"/>
              </w:rPr>
              <w:t>сформированности</w:t>
            </w:r>
            <w:proofErr w:type="spellEnd"/>
            <w:r w:rsidRPr="00A838D8">
              <w:rPr>
                <w:rFonts w:ascii="Times New Roman" w:hAnsi="Times New Roman" w:cs="Times New Roman"/>
                <w:sz w:val="24"/>
                <w:szCs w:val="24"/>
              </w:rPr>
              <w:t xml:space="preserve"> компетенций у студентов по завершении модуля/освоения дисциплины</w:t>
            </w:r>
          </w:p>
        </w:tc>
      </w:tr>
      <w:tr w:rsidR="00F87BFB" w:rsidRPr="00A838D8" w:rsidTr="00BA3D27">
        <w:tc>
          <w:tcPr>
            <w:tcW w:w="1565" w:type="dxa"/>
            <w:vMerge/>
            <w:vAlign w:val="center"/>
          </w:tcPr>
          <w:p w:rsidR="00F87BFB" w:rsidRPr="00A838D8" w:rsidRDefault="00F87BFB" w:rsidP="00BA3D27">
            <w:pPr>
              <w:pStyle w:val="a6"/>
              <w:ind w:left="0"/>
              <w:jc w:val="center"/>
              <w:rPr>
                <w:rFonts w:ascii="Times New Roman" w:hAnsi="Times New Roman" w:cs="Times New Roman"/>
                <w:b/>
                <w:sz w:val="24"/>
                <w:szCs w:val="24"/>
              </w:rPr>
            </w:pPr>
          </w:p>
        </w:tc>
        <w:tc>
          <w:tcPr>
            <w:tcW w:w="3705" w:type="dxa"/>
            <w:vMerge/>
            <w:vAlign w:val="center"/>
          </w:tcPr>
          <w:p w:rsidR="00F87BFB" w:rsidRPr="00A838D8" w:rsidRDefault="00F87BFB" w:rsidP="00BA3D27">
            <w:pPr>
              <w:pStyle w:val="a6"/>
              <w:ind w:left="0"/>
              <w:jc w:val="center"/>
              <w:rPr>
                <w:rFonts w:ascii="Times New Roman" w:hAnsi="Times New Roman" w:cs="Times New Roman"/>
                <w:b/>
                <w:sz w:val="24"/>
                <w:szCs w:val="24"/>
              </w:rPr>
            </w:pPr>
          </w:p>
        </w:tc>
        <w:tc>
          <w:tcPr>
            <w:tcW w:w="1830" w:type="dxa"/>
            <w:vAlign w:val="center"/>
          </w:tcPr>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Базовый уровень</w:t>
            </w:r>
          </w:p>
        </w:tc>
        <w:tc>
          <w:tcPr>
            <w:tcW w:w="1818" w:type="dxa"/>
            <w:vAlign w:val="center"/>
          </w:tcPr>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Продвинутый уровень</w:t>
            </w:r>
          </w:p>
        </w:tc>
        <w:tc>
          <w:tcPr>
            <w:tcW w:w="1809" w:type="dxa"/>
            <w:vAlign w:val="center"/>
          </w:tcPr>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Высокий уровень</w:t>
            </w:r>
          </w:p>
        </w:tc>
      </w:tr>
      <w:tr w:rsidR="00F87BFB" w:rsidRPr="00A838D8" w:rsidTr="00BA3D27">
        <w:tc>
          <w:tcPr>
            <w:tcW w:w="1565" w:type="dxa"/>
            <w:vAlign w:val="center"/>
          </w:tcPr>
          <w:p w:rsidR="00F87BFB" w:rsidRPr="00A838D8" w:rsidRDefault="00F87BFB" w:rsidP="00BA3D27">
            <w:pPr>
              <w:pStyle w:val="a6"/>
              <w:ind w:left="0"/>
              <w:jc w:val="center"/>
              <w:rPr>
                <w:rFonts w:ascii="Times New Roman" w:hAnsi="Times New Roman" w:cs="Times New Roman"/>
                <w:b/>
                <w:sz w:val="24"/>
                <w:szCs w:val="24"/>
              </w:rPr>
            </w:pPr>
            <w:r w:rsidRPr="00A838D8">
              <w:rPr>
                <w:rFonts w:ascii="Times New Roman" w:hAnsi="Times New Roman" w:cs="Times New Roman"/>
                <w:b/>
                <w:sz w:val="24"/>
                <w:szCs w:val="24"/>
              </w:rPr>
              <w:t>ОК</w:t>
            </w:r>
          </w:p>
        </w:tc>
        <w:tc>
          <w:tcPr>
            <w:tcW w:w="3705" w:type="dxa"/>
            <w:vAlign w:val="center"/>
          </w:tcPr>
          <w:p w:rsidR="00F87BFB" w:rsidRPr="00A838D8" w:rsidRDefault="00F87BFB" w:rsidP="00BA3D27">
            <w:pPr>
              <w:pStyle w:val="a6"/>
              <w:ind w:left="0"/>
              <w:jc w:val="center"/>
              <w:rPr>
                <w:rFonts w:ascii="Times New Roman" w:hAnsi="Times New Roman" w:cs="Times New Roman"/>
                <w:b/>
                <w:sz w:val="24"/>
                <w:szCs w:val="24"/>
              </w:rPr>
            </w:pPr>
          </w:p>
        </w:tc>
        <w:tc>
          <w:tcPr>
            <w:tcW w:w="1830" w:type="dxa"/>
            <w:vAlign w:val="center"/>
          </w:tcPr>
          <w:p w:rsidR="00F87BFB" w:rsidRPr="00A838D8" w:rsidRDefault="00F87BFB" w:rsidP="00BA3D27">
            <w:pPr>
              <w:pStyle w:val="a6"/>
              <w:ind w:left="0"/>
              <w:jc w:val="center"/>
              <w:rPr>
                <w:rFonts w:ascii="Times New Roman" w:hAnsi="Times New Roman" w:cs="Times New Roman"/>
                <w:b/>
                <w:sz w:val="24"/>
                <w:szCs w:val="24"/>
              </w:rPr>
            </w:pPr>
          </w:p>
        </w:tc>
        <w:tc>
          <w:tcPr>
            <w:tcW w:w="1818" w:type="dxa"/>
            <w:vAlign w:val="center"/>
          </w:tcPr>
          <w:p w:rsidR="00F87BFB" w:rsidRPr="00A838D8" w:rsidRDefault="00F87BFB" w:rsidP="00BA3D27">
            <w:pPr>
              <w:pStyle w:val="a6"/>
              <w:ind w:left="0"/>
              <w:jc w:val="center"/>
              <w:rPr>
                <w:rFonts w:ascii="Times New Roman" w:hAnsi="Times New Roman" w:cs="Times New Roman"/>
                <w:b/>
                <w:sz w:val="24"/>
                <w:szCs w:val="24"/>
              </w:rPr>
            </w:pPr>
          </w:p>
        </w:tc>
        <w:tc>
          <w:tcPr>
            <w:tcW w:w="1809" w:type="dxa"/>
            <w:vAlign w:val="center"/>
          </w:tcPr>
          <w:p w:rsidR="00F87BFB" w:rsidRPr="00A838D8" w:rsidRDefault="00F87BFB" w:rsidP="00BA3D27">
            <w:pPr>
              <w:pStyle w:val="a6"/>
              <w:ind w:left="0"/>
              <w:jc w:val="center"/>
              <w:rPr>
                <w:rFonts w:ascii="Times New Roman" w:hAnsi="Times New Roman" w:cs="Times New Roman"/>
                <w:b/>
                <w:sz w:val="28"/>
                <w:szCs w:val="28"/>
              </w:rPr>
            </w:pPr>
          </w:p>
        </w:tc>
      </w:tr>
      <w:tr w:rsidR="00F87BFB" w:rsidRPr="00A838D8" w:rsidTr="00BA3D27">
        <w:tc>
          <w:tcPr>
            <w:tcW w:w="1565" w:type="dxa"/>
            <w:vAlign w:val="center"/>
          </w:tcPr>
          <w:p w:rsidR="00F87BFB" w:rsidRPr="00A838D8" w:rsidRDefault="00F87BFB" w:rsidP="00BA3D27">
            <w:pPr>
              <w:pStyle w:val="a6"/>
              <w:ind w:left="0"/>
              <w:rPr>
                <w:rFonts w:ascii="Times New Roman" w:hAnsi="Times New Roman" w:cs="Times New Roman"/>
                <w:iCs/>
                <w:sz w:val="24"/>
                <w:szCs w:val="24"/>
                <w:lang w:val="en-US"/>
              </w:rPr>
            </w:pPr>
            <w:r w:rsidRPr="00A838D8">
              <w:rPr>
                <w:rFonts w:ascii="Times New Roman" w:hAnsi="Times New Roman" w:cs="Times New Roman"/>
                <w:iCs/>
                <w:sz w:val="24"/>
                <w:szCs w:val="24"/>
              </w:rPr>
              <w:t>ОК - 5</w:t>
            </w:r>
          </w:p>
          <w:p w:rsidR="00F87BFB" w:rsidRPr="00A838D8" w:rsidRDefault="00F87BFB" w:rsidP="00BA3D27">
            <w:pPr>
              <w:pStyle w:val="a6"/>
              <w:ind w:left="0"/>
              <w:rPr>
                <w:rFonts w:ascii="Times New Roman" w:hAnsi="Times New Roman" w:cs="Times New Roman"/>
                <w:iCs/>
                <w:sz w:val="24"/>
                <w:szCs w:val="24"/>
              </w:rPr>
            </w:pPr>
          </w:p>
          <w:p w:rsidR="00F87BFB" w:rsidRPr="00A838D8" w:rsidRDefault="00F87BFB" w:rsidP="00BA3D27">
            <w:pPr>
              <w:pStyle w:val="a6"/>
              <w:ind w:left="0"/>
              <w:rPr>
                <w:rFonts w:ascii="Times New Roman" w:hAnsi="Times New Roman" w:cs="Times New Roman"/>
                <w:iCs/>
                <w:sz w:val="24"/>
                <w:szCs w:val="24"/>
              </w:rPr>
            </w:pPr>
            <w:r w:rsidRPr="00A838D8">
              <w:rPr>
                <w:rFonts w:ascii="Times New Roman" w:hAnsi="Times New Roman" w:cs="Times New Roman"/>
                <w:iCs/>
                <w:smallCaps/>
                <w:sz w:val="24"/>
                <w:szCs w:val="24"/>
              </w:rPr>
              <w:t xml:space="preserve"> </w:t>
            </w:r>
          </w:p>
          <w:p w:rsidR="00F87BFB" w:rsidRPr="00A838D8" w:rsidRDefault="00F87BFB" w:rsidP="00BA3D27">
            <w:pPr>
              <w:pStyle w:val="a6"/>
              <w:ind w:left="0"/>
              <w:rPr>
                <w:rFonts w:ascii="Times New Roman" w:hAnsi="Times New Roman" w:cs="Times New Roman"/>
                <w:iCs/>
                <w:sz w:val="24"/>
                <w:szCs w:val="24"/>
              </w:rPr>
            </w:pPr>
          </w:p>
        </w:tc>
        <w:tc>
          <w:tcPr>
            <w:tcW w:w="3705" w:type="dxa"/>
            <w:vAlign w:val="center"/>
          </w:tcPr>
          <w:p w:rsidR="00F87BFB" w:rsidRPr="00A838D8" w:rsidRDefault="00F87BFB" w:rsidP="00BA3D27">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1.Усвоить лексический минимум бытового, терминологического, общенаучного и официального характера;</w:t>
            </w:r>
          </w:p>
          <w:p w:rsidR="00F87BFB" w:rsidRPr="00A838D8" w:rsidRDefault="00F87BFB" w:rsidP="00BA3D27">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2.использовать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F87BFB" w:rsidRPr="00A838D8" w:rsidRDefault="00F87BFB" w:rsidP="00BA3D27">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 xml:space="preserve">3.приобрести навыки чтения и перевода оригинальных текстов </w:t>
            </w:r>
            <w:r w:rsidRPr="00A838D8">
              <w:rPr>
                <w:rFonts w:ascii="Times New Roman" w:hAnsi="Times New Roman" w:cs="Times New Roman"/>
                <w:bCs/>
                <w:sz w:val="24"/>
                <w:szCs w:val="24"/>
              </w:rPr>
              <w:lastRenderedPageBreak/>
              <w:t>средней трудности с минимальным использованием словаря;</w:t>
            </w:r>
          </w:p>
          <w:p w:rsidR="00F87BFB" w:rsidRPr="00A838D8" w:rsidRDefault="00314110" w:rsidP="00BA3D27">
            <w:pPr>
              <w:tabs>
                <w:tab w:val="left" w:pos="0"/>
                <w:tab w:val="right" w:leader="underscore" w:pos="9639"/>
              </w:tabs>
              <w:ind w:right="567"/>
              <w:jc w:val="both"/>
              <w:rPr>
                <w:rFonts w:ascii="Times New Roman" w:hAnsi="Times New Roman" w:cs="Times New Roman"/>
                <w:bCs/>
                <w:sz w:val="24"/>
                <w:szCs w:val="24"/>
              </w:rPr>
            </w:pPr>
            <w:r>
              <w:rPr>
                <w:rFonts w:ascii="Times New Roman" w:hAnsi="Times New Roman" w:cs="Times New Roman"/>
                <w:bCs/>
                <w:sz w:val="24"/>
                <w:szCs w:val="24"/>
              </w:rPr>
              <w:t>4.научиться грам</w:t>
            </w:r>
            <w:r w:rsidR="00F87BFB" w:rsidRPr="00A838D8">
              <w:rPr>
                <w:rFonts w:ascii="Times New Roman" w:hAnsi="Times New Roman" w:cs="Times New Roman"/>
                <w:bCs/>
                <w:sz w:val="24"/>
                <w:szCs w:val="24"/>
              </w:rPr>
              <w:t>отно строить высказывание на английском языке, вести беседы на темы, связанные со специальностью, на общекультурные, бытовые темы;</w:t>
            </w:r>
          </w:p>
          <w:p w:rsidR="00F87BFB" w:rsidRPr="00A838D8" w:rsidRDefault="00F87BFB" w:rsidP="00BA3D27">
            <w:pPr>
              <w:jc w:val="both"/>
              <w:rPr>
                <w:rFonts w:ascii="Times New Roman" w:hAnsi="Times New Roman" w:cs="Times New Roman"/>
                <w:bCs/>
                <w:sz w:val="24"/>
                <w:szCs w:val="24"/>
              </w:rPr>
            </w:pPr>
            <w:r w:rsidRPr="00A838D8">
              <w:rPr>
                <w:rFonts w:ascii="Times New Roman" w:hAnsi="Times New Roman" w:cs="Times New Roman"/>
                <w:bCs/>
                <w:sz w:val="24"/>
                <w:szCs w:val="24"/>
              </w:rPr>
              <w:t>5.приобрести навыки создания таких речевых произведений, как аннотация, реферат, тезисы, сообщения, биографии.</w:t>
            </w:r>
          </w:p>
          <w:p w:rsidR="00F87BFB" w:rsidRPr="00A838D8" w:rsidRDefault="00F87BFB" w:rsidP="00BA3D27">
            <w:pPr>
              <w:jc w:val="both"/>
              <w:rPr>
                <w:rFonts w:ascii="Times New Roman" w:hAnsi="Times New Roman" w:cs="Times New Roman"/>
                <w:sz w:val="24"/>
                <w:szCs w:val="24"/>
              </w:rPr>
            </w:pPr>
            <w:r w:rsidRPr="00A838D8">
              <w:rPr>
                <w:rFonts w:ascii="Times New Roman" w:hAnsi="Times New Roman" w:cs="Times New Roman"/>
                <w:bCs/>
                <w:sz w:val="24"/>
                <w:szCs w:val="24"/>
              </w:rPr>
              <w:t>6.</w:t>
            </w:r>
            <w:r w:rsidRPr="00A838D8">
              <w:rPr>
                <w:rFonts w:ascii="Times New Roman" w:hAnsi="Times New Roman" w:cs="Times New Roman"/>
                <w:sz w:val="24"/>
                <w:szCs w:val="24"/>
              </w:rPr>
              <w:t>умение оптимально использовать средства языка при устном и письменном общении в типичных для деятельности бакалавра речевых ситуациях, а также способность и готовность использовать основные приемы построения текста (письменного и устного) в процессе его создания.</w:t>
            </w:r>
          </w:p>
          <w:p w:rsidR="00F87BFB" w:rsidRPr="00A838D8" w:rsidRDefault="00F87BFB" w:rsidP="00BA3D27">
            <w:pPr>
              <w:jc w:val="both"/>
              <w:rPr>
                <w:rFonts w:ascii="Times New Roman" w:hAnsi="Times New Roman" w:cs="Times New Roman"/>
                <w:sz w:val="24"/>
                <w:szCs w:val="24"/>
              </w:rPr>
            </w:pPr>
          </w:p>
          <w:p w:rsidR="00F87BFB" w:rsidRPr="00A838D8" w:rsidRDefault="00F87BFB" w:rsidP="00BA3D27">
            <w:pPr>
              <w:jc w:val="both"/>
              <w:rPr>
                <w:rFonts w:ascii="Times New Roman" w:hAnsi="Times New Roman" w:cs="Times New Roman"/>
                <w:sz w:val="24"/>
                <w:szCs w:val="24"/>
              </w:rPr>
            </w:pPr>
          </w:p>
          <w:p w:rsidR="00F87BFB" w:rsidRPr="00A838D8" w:rsidRDefault="00F87BFB" w:rsidP="00BA3D27">
            <w:pPr>
              <w:jc w:val="both"/>
              <w:rPr>
                <w:rFonts w:ascii="Times New Roman" w:hAnsi="Times New Roman" w:cs="Times New Roman"/>
                <w:sz w:val="24"/>
                <w:szCs w:val="24"/>
              </w:rPr>
            </w:pPr>
          </w:p>
          <w:p w:rsidR="00F87BFB" w:rsidRPr="00A838D8" w:rsidRDefault="00F87BFB" w:rsidP="00BA3D27">
            <w:pPr>
              <w:jc w:val="both"/>
              <w:rPr>
                <w:rFonts w:ascii="Times New Roman" w:hAnsi="Times New Roman" w:cs="Times New Roman"/>
                <w:sz w:val="24"/>
                <w:szCs w:val="24"/>
              </w:rPr>
            </w:pPr>
          </w:p>
          <w:p w:rsidR="00F87BFB" w:rsidRPr="00A838D8" w:rsidRDefault="00F87BFB" w:rsidP="00BA3D27">
            <w:pPr>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tc>
        <w:tc>
          <w:tcPr>
            <w:tcW w:w="1830" w:type="dxa"/>
            <w:vAlign w:val="center"/>
          </w:tcPr>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 xml:space="preserve">Индивидуальное задание </w:t>
            </w:r>
          </w:p>
        </w:tc>
        <w:tc>
          <w:tcPr>
            <w:tcW w:w="1818" w:type="dxa"/>
            <w:vAlign w:val="center"/>
          </w:tcPr>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 xml:space="preserve">Индивидуальное задание </w:t>
            </w:r>
          </w:p>
        </w:tc>
        <w:tc>
          <w:tcPr>
            <w:tcW w:w="1809" w:type="dxa"/>
            <w:vAlign w:val="center"/>
          </w:tcPr>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BA3D27">
            <w:pPr>
              <w:pStyle w:val="a6"/>
              <w:ind w:left="0"/>
              <w:jc w:val="both"/>
              <w:rPr>
                <w:rFonts w:ascii="Times New Roman" w:hAnsi="Times New Roman" w:cs="Times New Roman"/>
                <w:sz w:val="28"/>
                <w:szCs w:val="28"/>
              </w:rPr>
            </w:pPr>
            <w:r w:rsidRPr="00A838D8">
              <w:rPr>
                <w:rFonts w:ascii="Times New Roman" w:hAnsi="Times New Roman" w:cs="Times New Roman"/>
                <w:sz w:val="24"/>
                <w:szCs w:val="24"/>
              </w:rPr>
              <w:t xml:space="preserve">Индивидуальное задание </w:t>
            </w:r>
          </w:p>
        </w:tc>
      </w:tr>
    </w:tbl>
    <w:p w:rsidR="00F87BFB" w:rsidRPr="00A838D8" w:rsidRDefault="00F87BFB" w:rsidP="00F87BFB">
      <w:pPr>
        <w:pStyle w:val="a6"/>
        <w:spacing w:after="0" w:line="240" w:lineRule="auto"/>
        <w:ind w:left="1069"/>
        <w:rPr>
          <w:rFonts w:ascii="Times New Roman" w:hAnsi="Times New Roman" w:cs="Times New Roman"/>
          <w:b/>
          <w:sz w:val="28"/>
          <w:szCs w:val="28"/>
        </w:rPr>
      </w:pPr>
    </w:p>
    <w:p w:rsidR="00F87BFB" w:rsidRPr="00A838D8" w:rsidRDefault="00F87BFB" w:rsidP="00F87BFB">
      <w:pPr>
        <w:pStyle w:val="a6"/>
        <w:spacing w:after="0" w:line="240" w:lineRule="auto"/>
        <w:ind w:left="1069"/>
        <w:rPr>
          <w:rFonts w:ascii="Times New Roman" w:hAnsi="Times New Roman" w:cs="Times New Roman"/>
          <w:b/>
          <w:sz w:val="28"/>
          <w:szCs w:val="28"/>
        </w:rPr>
      </w:pPr>
    </w:p>
    <w:p w:rsidR="00F87BFB" w:rsidRPr="00A838D8" w:rsidRDefault="00F87BFB" w:rsidP="00F87BFB">
      <w:pPr>
        <w:pStyle w:val="a6"/>
        <w:spacing w:after="0" w:line="240" w:lineRule="auto"/>
        <w:ind w:left="567" w:firstLine="502"/>
        <w:jc w:val="both"/>
        <w:rPr>
          <w:rFonts w:ascii="Times New Roman" w:hAnsi="Times New Roman" w:cs="Times New Roman"/>
          <w:b/>
          <w:sz w:val="28"/>
          <w:szCs w:val="28"/>
        </w:rPr>
      </w:pPr>
      <w:r w:rsidRPr="00A838D8">
        <w:rPr>
          <w:rFonts w:ascii="Times New Roman" w:hAnsi="Times New Roman" w:cs="Times New Roman"/>
          <w:b/>
          <w:sz w:val="28"/>
          <w:szCs w:val="28"/>
        </w:rPr>
        <w:t xml:space="preserve">3. Оценочные средства для входного, текущего контроля успеваемости и промежуточной аттестации по итогам освоения дисциплины </w:t>
      </w:r>
    </w:p>
    <w:p w:rsidR="009E71A2" w:rsidRPr="00CB69C7" w:rsidRDefault="009E71A2" w:rsidP="009E71A2">
      <w:pPr>
        <w:pStyle w:val="a6"/>
        <w:spacing w:after="0" w:line="240" w:lineRule="auto"/>
        <w:ind w:left="0" w:firstLine="284"/>
        <w:jc w:val="both"/>
        <w:rPr>
          <w:rFonts w:ascii="Times New Roman" w:hAnsi="Times New Roman" w:cs="Times New Roman"/>
          <w:sz w:val="28"/>
          <w:szCs w:val="28"/>
        </w:rPr>
      </w:pPr>
      <w:r w:rsidRPr="00CB69C7">
        <w:rPr>
          <w:rFonts w:ascii="Times New Roman" w:hAnsi="Times New Roman" w:cs="Times New Roman"/>
          <w:b/>
          <w:sz w:val="28"/>
          <w:szCs w:val="28"/>
        </w:rPr>
        <w:t>Входной контроль</w:t>
      </w:r>
      <w:r w:rsidRPr="00CB69C7">
        <w:rPr>
          <w:rFonts w:ascii="Times New Roman" w:hAnsi="Times New Roman" w:cs="Times New Roman"/>
          <w:sz w:val="28"/>
          <w:szCs w:val="28"/>
        </w:rPr>
        <w:t xml:space="preserve"> 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9E71A2" w:rsidRPr="00CB69C7" w:rsidRDefault="009E71A2" w:rsidP="009E71A2">
      <w:pPr>
        <w:pStyle w:val="a6"/>
        <w:spacing w:after="0" w:line="240" w:lineRule="auto"/>
        <w:ind w:left="0" w:firstLine="284"/>
        <w:rPr>
          <w:rFonts w:ascii="Times New Roman" w:hAnsi="Times New Roman" w:cs="Times New Roman"/>
          <w:i/>
          <w:sz w:val="28"/>
          <w:szCs w:val="28"/>
        </w:rPr>
      </w:pPr>
    </w:p>
    <w:p w:rsidR="009E71A2" w:rsidRPr="00CB69C7" w:rsidRDefault="009E71A2" w:rsidP="009E71A2">
      <w:pPr>
        <w:pStyle w:val="a6"/>
        <w:spacing w:after="0" w:line="240" w:lineRule="auto"/>
        <w:ind w:left="0" w:firstLine="284"/>
        <w:rPr>
          <w:rFonts w:ascii="Times New Roman" w:hAnsi="Times New Roman" w:cs="Times New Roman"/>
          <w:i/>
          <w:sz w:val="28"/>
          <w:szCs w:val="28"/>
        </w:rPr>
      </w:pPr>
      <w:r w:rsidRPr="00CB69C7">
        <w:rPr>
          <w:rFonts w:ascii="Times New Roman" w:hAnsi="Times New Roman" w:cs="Times New Roman"/>
          <w:i/>
          <w:sz w:val="28"/>
          <w:szCs w:val="28"/>
        </w:rPr>
        <w:t xml:space="preserve">1.Контрольная письменная работа  </w:t>
      </w:r>
    </w:p>
    <w:p w:rsidR="009E71A2" w:rsidRPr="00CB69C7" w:rsidRDefault="009E71A2" w:rsidP="009E71A2">
      <w:pPr>
        <w:pStyle w:val="a6"/>
        <w:spacing w:after="0" w:line="240" w:lineRule="auto"/>
        <w:ind w:left="0" w:firstLine="284"/>
        <w:rPr>
          <w:rFonts w:ascii="Times New Roman" w:hAnsi="Times New Roman" w:cs="Times New Roman"/>
          <w:sz w:val="28"/>
          <w:szCs w:val="28"/>
        </w:rPr>
      </w:pPr>
    </w:p>
    <w:p w:rsidR="009E71A2" w:rsidRPr="00CB69C7" w:rsidRDefault="009E71A2" w:rsidP="009E71A2">
      <w:pPr>
        <w:spacing w:after="0" w:line="240" w:lineRule="auto"/>
        <w:rPr>
          <w:rFonts w:ascii="Times New Roman" w:hAnsi="Times New Roman" w:cs="Times New Roman"/>
          <w:sz w:val="28"/>
          <w:szCs w:val="28"/>
        </w:rPr>
      </w:pPr>
      <w:r w:rsidRPr="00CB69C7">
        <w:rPr>
          <w:rFonts w:ascii="Times New Roman" w:hAnsi="Times New Roman" w:cs="Times New Roman"/>
          <w:sz w:val="28"/>
          <w:szCs w:val="28"/>
        </w:rPr>
        <w:t>1.  Вставьте, где необходимо, определенный артикль в нужном падеже:</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 Rom ist die </w:t>
      </w:r>
      <w:proofErr w:type="spellStart"/>
      <w:r w:rsidRPr="00CB69C7">
        <w:rPr>
          <w:rFonts w:ascii="Times New Roman" w:hAnsi="Times New Roman" w:cs="Times New Roman"/>
          <w:sz w:val="28"/>
          <w:szCs w:val="28"/>
          <w:lang w:val="de-DE"/>
        </w:rPr>
        <w:t>Haupstadt</w:t>
      </w:r>
      <w:proofErr w:type="spellEnd"/>
      <w:r w:rsidRPr="00CB69C7">
        <w:rPr>
          <w:rFonts w:ascii="Times New Roman" w:hAnsi="Times New Roman" w:cs="Times New Roman"/>
          <w:sz w:val="28"/>
          <w:szCs w:val="28"/>
          <w:lang w:val="de-DE"/>
        </w:rPr>
        <w:t xml:space="preserve"> von … Italien.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2. … Dresden, … Stadt des Barocks, liegt in … Sachsen.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3. … schöne Wien ist … Österreichs Hauptstadt.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 Bern ist die Hauptstadt … Schweiz, aber … Zürich ist die größte Stadt des Landes.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5. … Ankara ist die Hauptstadt … Türkei; … schöne Istanbul ist die größte Stadt des Landes.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smartTag w:uri="urn:schemas-microsoft-com:office:smarttags" w:element="metricconverter">
        <w:smartTagPr>
          <w:attr w:name="ProductID" w:val="6. In"/>
        </w:smartTagPr>
        <w:r w:rsidRPr="00CB69C7">
          <w:rPr>
            <w:rFonts w:ascii="Times New Roman" w:hAnsi="Times New Roman" w:cs="Times New Roman"/>
            <w:sz w:val="28"/>
            <w:szCs w:val="28"/>
            <w:lang w:val="de-DE"/>
          </w:rPr>
          <w:t>6. In</w:t>
        </w:r>
      </w:smartTag>
      <w:r w:rsidRPr="00CB69C7">
        <w:rPr>
          <w:rFonts w:ascii="Times New Roman" w:hAnsi="Times New Roman" w:cs="Times New Roman"/>
          <w:sz w:val="28"/>
          <w:szCs w:val="28"/>
          <w:lang w:val="de-DE"/>
        </w:rPr>
        <w:t xml:space="preserve"> … Vereinigten Staaten leben 250 Millionen Menschen.</w:t>
      </w:r>
    </w:p>
    <w:p w:rsidR="009E71A2" w:rsidRPr="00CB69C7" w:rsidRDefault="009E71A2" w:rsidP="009E71A2">
      <w:pPr>
        <w:spacing w:after="0" w:line="240" w:lineRule="auto"/>
        <w:rPr>
          <w:rFonts w:ascii="Times New Roman" w:hAnsi="Times New Roman" w:cs="Times New Roman"/>
          <w:sz w:val="28"/>
          <w:szCs w:val="28"/>
          <w:lang w:val="en-US"/>
        </w:rPr>
      </w:pP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2. </w:t>
      </w:r>
      <w:r w:rsidRPr="00CB69C7">
        <w:rPr>
          <w:rFonts w:ascii="Times New Roman" w:hAnsi="Times New Roman" w:cs="Times New Roman"/>
          <w:sz w:val="28"/>
          <w:szCs w:val="28"/>
        </w:rPr>
        <w:t>Вставьте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нужное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личное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местоимение</w:t>
      </w:r>
      <w:r w:rsidRPr="00CB69C7">
        <w:rPr>
          <w:rFonts w:ascii="Times New Roman" w:hAnsi="Times New Roman" w:cs="Times New Roman"/>
          <w:sz w:val="28"/>
          <w:szCs w:val="28"/>
          <w:lang w:val="de-DE"/>
        </w:rPr>
        <w:t>:</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lastRenderedPageBreak/>
        <w:t xml:space="preserve">         </w:t>
      </w:r>
      <w:r w:rsidRPr="00CB69C7">
        <w:rPr>
          <w:rFonts w:ascii="Times New Roman" w:hAnsi="Times New Roman" w:cs="Times New Roman"/>
          <w:sz w:val="28"/>
          <w:szCs w:val="28"/>
          <w:lang w:val="de-DE"/>
        </w:rPr>
        <w:t xml:space="preserve">1. Das Werk befindet sich im Süden der Stadt. ….. erzeugt Maschinen.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2. Die Stunde dauert 45 Minuten. ….. ist sehr interessant.</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 3. Mein Haus befindet sich nicht weit vom Werk. …..ist ganz neu.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Das Studium am Institut ist nicht leicht. …..ist aber sehr interessant.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5. Ich nehme heute diese Zeitschrift. Ich brauche ….. für meine Arbeit.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6. Mein Bruder hat ein neues Zimmer. ….. ist groß und hell.</w:t>
      </w:r>
    </w:p>
    <w:p w:rsidR="009E71A2" w:rsidRPr="00CB69C7" w:rsidRDefault="009E71A2" w:rsidP="009E71A2">
      <w:pPr>
        <w:spacing w:after="0" w:line="240" w:lineRule="auto"/>
        <w:rPr>
          <w:rFonts w:ascii="Times New Roman" w:hAnsi="Times New Roman" w:cs="Times New Roman"/>
          <w:sz w:val="28"/>
          <w:szCs w:val="28"/>
          <w:lang w:val="en-US"/>
        </w:rPr>
      </w:pPr>
    </w:p>
    <w:p w:rsidR="009E71A2" w:rsidRPr="00CB69C7" w:rsidRDefault="009E71A2" w:rsidP="009E71A2">
      <w:pPr>
        <w:pStyle w:val="a6"/>
        <w:numPr>
          <w:ilvl w:val="0"/>
          <w:numId w:val="1"/>
        </w:numPr>
        <w:spacing w:after="0" w:line="240" w:lineRule="auto"/>
        <w:ind w:left="567" w:hanging="425"/>
        <w:jc w:val="both"/>
        <w:rPr>
          <w:rFonts w:ascii="Times New Roman" w:hAnsi="Times New Roman" w:cs="Times New Roman"/>
          <w:sz w:val="28"/>
          <w:szCs w:val="28"/>
        </w:rPr>
      </w:pPr>
      <w:r w:rsidRPr="00CB69C7">
        <w:rPr>
          <w:rFonts w:ascii="Times New Roman" w:hAnsi="Times New Roman" w:cs="Times New Roman"/>
          <w:sz w:val="28"/>
          <w:szCs w:val="28"/>
        </w:rPr>
        <w:t xml:space="preserve">Поставьте в следующих предложениях прилагательные и наречия в </w:t>
      </w:r>
      <w:proofErr w:type="spellStart"/>
      <w:r w:rsidRPr="00CB69C7">
        <w:rPr>
          <w:rFonts w:ascii="Times New Roman" w:hAnsi="Times New Roman" w:cs="Times New Roman"/>
          <w:sz w:val="28"/>
          <w:szCs w:val="28"/>
          <w:lang w:val="en-US"/>
        </w:rPr>
        <w:t>Komparativ</w:t>
      </w:r>
      <w:proofErr w:type="spellEnd"/>
      <w:r w:rsidRPr="00CB69C7">
        <w:rPr>
          <w:rFonts w:ascii="Times New Roman" w:hAnsi="Times New Roman" w:cs="Times New Roman"/>
          <w:sz w:val="28"/>
          <w:szCs w:val="28"/>
        </w:rPr>
        <w:t>, предложения переведите:</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Ihre </w:t>
      </w:r>
      <w:proofErr w:type="spellStart"/>
      <w:r w:rsidRPr="00CB69C7">
        <w:rPr>
          <w:rFonts w:ascii="Times New Roman" w:hAnsi="Times New Roman" w:cs="Times New Roman"/>
          <w:sz w:val="28"/>
          <w:szCs w:val="28"/>
          <w:lang w:val="de-DE"/>
        </w:rPr>
        <w:t>Überstzung</w:t>
      </w:r>
      <w:proofErr w:type="spellEnd"/>
      <w:r w:rsidRPr="00CB69C7">
        <w:rPr>
          <w:rFonts w:ascii="Times New Roman" w:hAnsi="Times New Roman" w:cs="Times New Roman"/>
          <w:sz w:val="28"/>
          <w:szCs w:val="28"/>
          <w:lang w:val="de-DE"/>
        </w:rPr>
        <w:t xml:space="preserve"> ist (richtig), als die Übersetzung von Michael.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2. Das Wetter ist heute (kalt) als gestern.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3. Ich gehe heute nicht spazieren und sehe (gern) fern.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Unsere neue Wohnung ist bedeutend (groß) als die alte.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5. Die Luft wird langsam (warm).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6. Seine Leistungen an der Hochschule sind (hoch) als im vorigen Jahr.</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 7. Moskau ist (alt) als St. Petersburg, und Berlin ist (jung) als Moskau.</w:t>
      </w:r>
    </w:p>
    <w:p w:rsidR="009E71A2" w:rsidRPr="00CB69C7" w:rsidRDefault="009E71A2" w:rsidP="009E71A2">
      <w:pPr>
        <w:spacing w:after="0" w:line="240" w:lineRule="auto"/>
        <w:jc w:val="both"/>
        <w:rPr>
          <w:rFonts w:ascii="Times New Roman" w:hAnsi="Times New Roman" w:cs="Times New Roman"/>
          <w:sz w:val="28"/>
          <w:szCs w:val="28"/>
          <w:lang w:val="en-US"/>
        </w:rPr>
      </w:pPr>
    </w:p>
    <w:p w:rsidR="009E71A2" w:rsidRPr="00CB69C7" w:rsidRDefault="009E71A2" w:rsidP="009E71A2">
      <w:pPr>
        <w:spacing w:line="360" w:lineRule="atLeast"/>
        <w:ind w:right="355"/>
        <w:jc w:val="both"/>
        <w:rPr>
          <w:rFonts w:ascii="Times New Roman" w:hAnsi="Times New Roman" w:cs="Times New Roman"/>
          <w:sz w:val="28"/>
          <w:szCs w:val="28"/>
        </w:rPr>
      </w:pPr>
      <w:r w:rsidRPr="00CB69C7">
        <w:rPr>
          <w:rFonts w:ascii="Times New Roman" w:hAnsi="Times New Roman" w:cs="Times New Roman"/>
          <w:sz w:val="28"/>
          <w:szCs w:val="28"/>
        </w:rPr>
        <w:t>4.  Напишите основные формы следующих глаголов:</w:t>
      </w:r>
    </w:p>
    <w:p w:rsidR="009E71A2" w:rsidRPr="00CB69C7" w:rsidRDefault="009E71A2" w:rsidP="009E71A2">
      <w:pPr>
        <w:spacing w:line="360" w:lineRule="atLeast"/>
        <w:ind w:left="709" w:right="355" w:hanging="851"/>
        <w:jc w:val="both"/>
        <w:rPr>
          <w:rFonts w:ascii="Times New Roman" w:hAnsi="Times New Roman" w:cs="Times New Roman"/>
          <w:sz w:val="28"/>
          <w:szCs w:val="28"/>
          <w:lang w:val="de-DE"/>
        </w:rPr>
      </w:pPr>
      <w:r w:rsidRPr="00CB69C7">
        <w:rPr>
          <w:rFonts w:ascii="Times New Roman" w:hAnsi="Times New Roman" w:cs="Times New Roman"/>
          <w:b/>
          <w:sz w:val="28"/>
          <w:szCs w:val="28"/>
        </w:rPr>
        <w:t xml:space="preserve">         А</w:t>
      </w:r>
      <w:r w:rsidRPr="00CB69C7">
        <w:rPr>
          <w:rFonts w:ascii="Times New Roman" w:hAnsi="Times New Roman" w:cs="Times New Roman"/>
          <w:b/>
          <w:sz w:val="28"/>
          <w:szCs w:val="28"/>
          <w:lang w:val="en-US"/>
        </w:rPr>
        <w:t>)</w:t>
      </w: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lernen, nutzen, zählen, erlernen, auslernen, benutzen, ausnutzen, erzählen, aufzählen;</w:t>
      </w:r>
    </w:p>
    <w:p w:rsidR="009E71A2" w:rsidRPr="00CB69C7" w:rsidRDefault="009E71A2" w:rsidP="009E71A2">
      <w:pPr>
        <w:spacing w:line="360" w:lineRule="atLeast"/>
        <w:ind w:left="426" w:right="355"/>
        <w:jc w:val="both"/>
        <w:rPr>
          <w:rFonts w:ascii="Times New Roman" w:hAnsi="Times New Roman" w:cs="Times New Roman"/>
          <w:sz w:val="28"/>
          <w:szCs w:val="28"/>
          <w:lang w:val="de-DE"/>
        </w:rPr>
      </w:pPr>
      <w:r w:rsidRPr="00CB69C7">
        <w:rPr>
          <w:rFonts w:ascii="Times New Roman" w:hAnsi="Times New Roman" w:cs="Times New Roman"/>
          <w:b/>
          <w:sz w:val="28"/>
          <w:szCs w:val="28"/>
        </w:rPr>
        <w:t>Б</w:t>
      </w:r>
      <w:r w:rsidRPr="00CB69C7">
        <w:rPr>
          <w:rFonts w:ascii="Times New Roman" w:hAnsi="Times New Roman" w:cs="Times New Roman"/>
          <w:b/>
          <w:sz w:val="28"/>
          <w:szCs w:val="28"/>
          <w:lang w:val="de-DE"/>
        </w:rPr>
        <w:t>)</w:t>
      </w:r>
      <w:r w:rsidRPr="00CB69C7">
        <w:rPr>
          <w:rFonts w:ascii="Times New Roman" w:hAnsi="Times New Roman" w:cs="Times New Roman"/>
          <w:sz w:val="28"/>
          <w:szCs w:val="28"/>
          <w:lang w:val="de-DE"/>
        </w:rPr>
        <w:t xml:space="preserve"> stehen, verstehen, aufstehen, nehmen, teilnehmen, entnehmen; kommen, bekommen, ankommen; finden, stattfinden, erfinden; sprechen, </w:t>
      </w:r>
      <w:proofErr w:type="spellStart"/>
      <w:r w:rsidRPr="00CB69C7">
        <w:rPr>
          <w:rFonts w:ascii="Times New Roman" w:hAnsi="Times New Roman" w:cs="Times New Roman"/>
          <w:sz w:val="28"/>
          <w:szCs w:val="28"/>
          <w:lang w:val="de-DE"/>
        </w:rPr>
        <w:t>besprechen,aussprechen</w:t>
      </w:r>
      <w:proofErr w:type="spellEnd"/>
      <w:r w:rsidRPr="00CB69C7">
        <w:rPr>
          <w:rFonts w:ascii="Times New Roman" w:hAnsi="Times New Roman" w:cs="Times New Roman"/>
          <w:sz w:val="28"/>
          <w:szCs w:val="28"/>
          <w:lang w:val="de-DE"/>
        </w:rPr>
        <w:t>;</w:t>
      </w:r>
    </w:p>
    <w:p w:rsidR="009E71A2" w:rsidRPr="00CB69C7" w:rsidRDefault="009E71A2" w:rsidP="009E71A2">
      <w:pPr>
        <w:spacing w:line="360" w:lineRule="atLeast"/>
        <w:ind w:left="426" w:right="355" w:hanging="284"/>
        <w:jc w:val="both"/>
        <w:rPr>
          <w:rFonts w:ascii="Times New Roman" w:hAnsi="Times New Roman" w:cs="Times New Roman"/>
          <w:sz w:val="28"/>
          <w:szCs w:val="28"/>
          <w:lang w:val="de-DE"/>
        </w:rPr>
      </w:pP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В</w:t>
      </w:r>
      <w:r w:rsidRPr="00CB69C7">
        <w:rPr>
          <w:rFonts w:ascii="Times New Roman" w:hAnsi="Times New Roman" w:cs="Times New Roman"/>
          <w:b/>
          <w:sz w:val="28"/>
          <w:szCs w:val="28"/>
          <w:lang w:val="de-DE"/>
        </w:rPr>
        <w:t>)</w:t>
      </w:r>
      <w:r w:rsidRPr="00CB69C7">
        <w:rPr>
          <w:rFonts w:ascii="Times New Roman" w:hAnsi="Times New Roman" w:cs="Times New Roman"/>
          <w:sz w:val="28"/>
          <w:szCs w:val="28"/>
          <w:lang w:val="de-DE"/>
        </w:rPr>
        <w:t xml:space="preserve"> gehören, ausschreiben, fortsetzen, besuchen, erzeugen, sich versammeln, sich vorbereiten, vorsehen, versehen.</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p>
    <w:p w:rsidR="009E71A2" w:rsidRPr="00CB69C7" w:rsidRDefault="009E71A2" w:rsidP="009E71A2">
      <w:pPr>
        <w:spacing w:line="360" w:lineRule="atLeast"/>
        <w:ind w:right="355"/>
        <w:jc w:val="both"/>
        <w:rPr>
          <w:rFonts w:ascii="Times New Roman" w:hAnsi="Times New Roman" w:cs="Times New Roman"/>
          <w:sz w:val="28"/>
          <w:szCs w:val="28"/>
        </w:rPr>
      </w:pPr>
      <w:r w:rsidRPr="00CB69C7">
        <w:rPr>
          <w:rFonts w:ascii="Times New Roman" w:hAnsi="Times New Roman" w:cs="Times New Roman"/>
          <w:sz w:val="28"/>
          <w:szCs w:val="28"/>
        </w:rPr>
        <w:t>5.  Поставьте вместо точек указанные в скобках глаголы в презенсе:</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de-DE"/>
        </w:rPr>
        <w:t>1. Wir ….. in einem Großbetrieb (arbeiten).</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de-DE"/>
        </w:rPr>
        <w:t xml:space="preserve"> 2. Am Mittwoch ….. unsere Gruppe Deutschunterricht (haben).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de-DE"/>
        </w:rPr>
        <w:t>3. Die Studenten ….. Beispiele mit den Verben “</w:t>
      </w:r>
      <w:proofErr w:type="spellStart"/>
      <w:r w:rsidRPr="00CB69C7">
        <w:rPr>
          <w:rFonts w:ascii="Times New Roman" w:hAnsi="Times New Roman" w:cs="Times New Roman"/>
          <w:sz w:val="28"/>
          <w:szCs w:val="28"/>
          <w:lang w:val="de-DE"/>
        </w:rPr>
        <w:t>lessen</w:t>
      </w:r>
      <w:proofErr w:type="spellEnd"/>
      <w:r w:rsidRPr="00CB69C7">
        <w:rPr>
          <w:rFonts w:ascii="Times New Roman" w:hAnsi="Times New Roman" w:cs="Times New Roman"/>
          <w:sz w:val="28"/>
          <w:szCs w:val="28"/>
          <w:lang w:val="de-DE"/>
        </w:rPr>
        <w:t xml:space="preserve">” und “geben” (bilden).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de-DE"/>
        </w:rPr>
        <w:t xml:space="preserve">4. Im Deutschunterricht ….. die Studenten deutsch (sprechen).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lang w:val="de-DE"/>
        </w:rPr>
        <w:t>5. Du ….. eine Übung (</w:t>
      </w:r>
      <w:proofErr w:type="spellStart"/>
      <w:r w:rsidRPr="00CB69C7">
        <w:rPr>
          <w:rFonts w:ascii="Times New Roman" w:hAnsi="Times New Roman" w:cs="Times New Roman"/>
          <w:sz w:val="28"/>
          <w:szCs w:val="28"/>
          <w:lang w:val="de-DE"/>
        </w:rPr>
        <w:t>lessen</w:t>
      </w:r>
      <w:proofErr w:type="spellEnd"/>
      <w:r w:rsidRPr="00CB69C7">
        <w:rPr>
          <w:rFonts w:ascii="Times New Roman" w:hAnsi="Times New Roman" w:cs="Times New Roman"/>
          <w:sz w:val="28"/>
          <w:szCs w:val="28"/>
          <w:lang w:val="de-DE"/>
        </w:rPr>
        <w:t>).</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p>
    <w:p w:rsidR="009E71A2" w:rsidRPr="00CB69C7" w:rsidRDefault="009E71A2" w:rsidP="009E71A2">
      <w:pPr>
        <w:spacing w:line="360" w:lineRule="atLeast"/>
        <w:ind w:left="567" w:right="355" w:hanging="567"/>
        <w:jc w:val="both"/>
        <w:rPr>
          <w:rFonts w:ascii="Times New Roman" w:hAnsi="Times New Roman" w:cs="Times New Roman"/>
          <w:sz w:val="28"/>
          <w:szCs w:val="28"/>
        </w:rPr>
      </w:pPr>
      <w:r w:rsidRPr="00CB69C7">
        <w:rPr>
          <w:rFonts w:ascii="Times New Roman" w:hAnsi="Times New Roman" w:cs="Times New Roman"/>
          <w:sz w:val="28"/>
          <w:szCs w:val="28"/>
        </w:rPr>
        <w:t>6.  Перепишите следующие предложения, поставив вместо точек модальные глаголы по смыслу в соответствующем лице и числе презенса:</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Alle Menschen ….. arbeiten.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2. Peter ….. deutsch sprechen.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3. ….. Sie englisch lesen? – Nein, ich ….. russisch und französisch lesen.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Wir ….. diesen Text noch heute übersetzen.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5. Du ….. deine Bücher mitnehmen.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lastRenderedPageBreak/>
        <w:t xml:space="preserve">      </w:t>
      </w:r>
      <w:r w:rsidRPr="00CB69C7">
        <w:rPr>
          <w:rFonts w:ascii="Times New Roman" w:hAnsi="Times New Roman" w:cs="Times New Roman"/>
          <w:sz w:val="28"/>
          <w:szCs w:val="28"/>
          <w:lang w:val="de-DE"/>
        </w:rPr>
        <w:t xml:space="preserve">6. Sie ….. noch nicht nach Hause gehen.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7.  Раскройте скобки, употребив глаголы в </w:t>
      </w:r>
      <w:r w:rsidRPr="00CB69C7">
        <w:rPr>
          <w:rFonts w:ascii="Times New Roman" w:hAnsi="Times New Roman" w:cs="Times New Roman"/>
          <w:sz w:val="28"/>
          <w:szCs w:val="28"/>
          <w:lang w:val="en-US"/>
        </w:rPr>
        <w:t>Imperfect</w:t>
      </w:r>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lang w:val="en-US"/>
        </w:rPr>
        <w:t>Perfekt</w:t>
      </w:r>
      <w:proofErr w:type="spellEnd"/>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Ich ….. das Technikum ….. (absolvieren).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2. Wir ….. die Erfahrung eines alten Arbeiters ….. (benutzen).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3. Am 8. Juli ….. nach Moskau eine deutsche Delegation ….. (kommen).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Wir ….. die letzte Vorlesung ….. (besprechen).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5. </w:t>
      </w:r>
      <w:r w:rsidRPr="00CB69C7">
        <w:rPr>
          <w:rFonts w:ascii="Times New Roman" w:hAnsi="Times New Roman" w:cs="Times New Roman"/>
          <w:sz w:val="28"/>
          <w:szCs w:val="28"/>
          <w:lang w:val="de-DE"/>
        </w:rPr>
        <w:t xml:space="preserve">Der Delegierte (sprechen) über die Entwicklung der Wirtschaft in neuen Gebieten des Landes. </w:t>
      </w:r>
    </w:p>
    <w:p w:rsidR="009E71A2" w:rsidRPr="00CB69C7" w:rsidRDefault="009E71A2" w:rsidP="007938F4">
      <w:pPr>
        <w:tabs>
          <w:tab w:val="left" w:pos="708"/>
          <w:tab w:val="right" w:leader="underscore" w:pos="9639"/>
        </w:tabs>
        <w:spacing w:before="120" w:line="360" w:lineRule="auto"/>
        <w:contextualSpacing/>
        <w:jc w:val="both"/>
        <w:rPr>
          <w:rFonts w:ascii="Times New Roman" w:hAnsi="Times New Roman" w:cs="Times New Roman"/>
          <w:i/>
          <w:sz w:val="28"/>
          <w:szCs w:val="28"/>
          <w:lang w:val="de-DE"/>
        </w:rPr>
      </w:pPr>
      <w:r w:rsidRPr="00CB69C7">
        <w:rPr>
          <w:rFonts w:ascii="Times New Roman" w:hAnsi="Times New Roman" w:cs="Times New Roman"/>
          <w:sz w:val="28"/>
          <w:szCs w:val="28"/>
          <w:lang w:val="en-US"/>
        </w:rPr>
        <w:t xml:space="preserve">    6</w:t>
      </w:r>
      <w:r w:rsidRPr="00CB69C7">
        <w:rPr>
          <w:rFonts w:ascii="Times New Roman" w:hAnsi="Times New Roman" w:cs="Times New Roman"/>
          <w:sz w:val="28"/>
          <w:szCs w:val="28"/>
          <w:lang w:val="de-DE"/>
        </w:rPr>
        <w:t xml:space="preserve">. Am </w:t>
      </w:r>
      <w:proofErr w:type="spellStart"/>
      <w:r w:rsidRPr="00CB69C7">
        <w:rPr>
          <w:rFonts w:ascii="Times New Roman" w:hAnsi="Times New Roman" w:cs="Times New Roman"/>
          <w:sz w:val="28"/>
          <w:szCs w:val="28"/>
          <w:lang w:val="de-DE"/>
        </w:rPr>
        <w:t>Kongreß</w:t>
      </w:r>
      <w:proofErr w:type="spellEnd"/>
      <w:r w:rsidRPr="00CB69C7">
        <w:rPr>
          <w:rFonts w:ascii="Times New Roman" w:hAnsi="Times New Roman" w:cs="Times New Roman"/>
          <w:sz w:val="28"/>
          <w:szCs w:val="28"/>
          <w:lang w:val="de-DE"/>
        </w:rPr>
        <w:t xml:space="preserve"> (teilnehmen) </w:t>
      </w:r>
      <w:proofErr w:type="spellStart"/>
      <w:r w:rsidRPr="00CB69C7">
        <w:rPr>
          <w:rFonts w:ascii="Times New Roman" w:hAnsi="Times New Roman" w:cs="Times New Roman"/>
          <w:sz w:val="28"/>
          <w:szCs w:val="28"/>
          <w:lang w:val="de-DE"/>
        </w:rPr>
        <w:t>Wissenschftler</w:t>
      </w:r>
      <w:proofErr w:type="spellEnd"/>
      <w:r w:rsidRPr="00CB69C7">
        <w:rPr>
          <w:rFonts w:ascii="Times New Roman" w:hAnsi="Times New Roman" w:cs="Times New Roman"/>
          <w:sz w:val="28"/>
          <w:szCs w:val="28"/>
          <w:lang w:val="de-DE"/>
        </w:rPr>
        <w:t xml:space="preserve"> aus verschiedenen Ländern.</w:t>
      </w:r>
      <w:bookmarkStart w:id="0" w:name="_GoBack"/>
      <w:bookmarkEnd w:id="0"/>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lang w:val="en-US"/>
        </w:rPr>
      </w:pP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rPr>
      </w:pPr>
      <w:r w:rsidRPr="00CB69C7">
        <w:rPr>
          <w:rFonts w:ascii="Times New Roman" w:hAnsi="Times New Roman" w:cs="Times New Roman"/>
          <w:i/>
          <w:sz w:val="28"/>
          <w:szCs w:val="28"/>
        </w:rPr>
        <w:t>2. Устная беседа с преподавателем по актуальной тематике</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b/>
          <w:sz w:val="28"/>
          <w:szCs w:val="28"/>
        </w:rPr>
      </w:pPr>
      <w:r w:rsidRPr="00CB69C7">
        <w:rPr>
          <w:rFonts w:ascii="Times New Roman" w:hAnsi="Times New Roman" w:cs="Times New Roman"/>
          <w:b/>
          <w:sz w:val="28"/>
          <w:szCs w:val="28"/>
        </w:rPr>
        <w:t>Текущий и промежуточный контроль</w:t>
      </w:r>
      <w:r w:rsidRPr="00CB69C7">
        <w:rPr>
          <w:rFonts w:ascii="Times New Roman" w:hAnsi="Times New Roman" w:cs="Times New Roman"/>
          <w:sz w:val="28"/>
          <w:szCs w:val="28"/>
        </w:rPr>
        <w:t xml:space="preserve"> осуществляется в виде устного опроса и тестирования.</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rPr>
      </w:pPr>
      <w:r w:rsidRPr="00CB69C7">
        <w:rPr>
          <w:rFonts w:ascii="Times New Roman" w:hAnsi="Times New Roman" w:cs="Times New Roman"/>
          <w:i/>
          <w:sz w:val="28"/>
          <w:szCs w:val="28"/>
        </w:rPr>
        <w:t xml:space="preserve">Устный опрос: чтение, перевод и реферирование. </w:t>
      </w:r>
      <w:r w:rsidRPr="00CB69C7">
        <w:rPr>
          <w:rFonts w:ascii="Times New Roman" w:hAnsi="Times New Roman" w:cs="Times New Roman"/>
          <w:sz w:val="28"/>
          <w:szCs w:val="28"/>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b/>
          <w:sz w:val="28"/>
          <w:szCs w:val="28"/>
        </w:rPr>
      </w:pPr>
      <w:r w:rsidRPr="00CB69C7">
        <w:rPr>
          <w:rFonts w:ascii="Times New Roman" w:hAnsi="Times New Roman" w:cs="Times New Roman"/>
          <w:i/>
          <w:sz w:val="28"/>
          <w:szCs w:val="28"/>
        </w:rPr>
        <w:t>Тестирование</w:t>
      </w:r>
      <w:r w:rsidRPr="00CB69C7">
        <w:rPr>
          <w:rFonts w:ascii="Times New Roman" w:hAnsi="Times New Roman" w:cs="Times New Roman"/>
          <w:sz w:val="28"/>
          <w:szCs w:val="28"/>
        </w:rPr>
        <w:t xml:space="preserve"> проводится по результатам изучения каждого модуля – один раз в месяц.</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Контролируется степень усвоения материала на всех уровнях. Весь комплект тестов представлен в учебно-методическом пособии Л.В. </w:t>
      </w:r>
      <w:proofErr w:type="spellStart"/>
      <w:r w:rsidRPr="00CB69C7">
        <w:rPr>
          <w:rFonts w:ascii="Times New Roman" w:hAnsi="Times New Roman" w:cs="Times New Roman"/>
          <w:sz w:val="28"/>
          <w:szCs w:val="28"/>
        </w:rPr>
        <w:t>Маминова</w:t>
      </w:r>
      <w:proofErr w:type="spellEnd"/>
      <w:r w:rsidRPr="00CB69C7">
        <w:rPr>
          <w:rFonts w:ascii="Times New Roman" w:hAnsi="Times New Roman" w:cs="Times New Roman"/>
          <w:sz w:val="28"/>
          <w:szCs w:val="28"/>
        </w:rPr>
        <w:t xml:space="preserve">, А.Б. Максимова, М.Н. </w:t>
      </w:r>
      <w:proofErr w:type="spellStart"/>
      <w:r w:rsidRPr="00CB69C7">
        <w:rPr>
          <w:rFonts w:ascii="Times New Roman" w:hAnsi="Times New Roman" w:cs="Times New Roman"/>
          <w:sz w:val="28"/>
          <w:szCs w:val="28"/>
        </w:rPr>
        <w:t>Закамулина</w:t>
      </w:r>
      <w:proofErr w:type="spellEnd"/>
      <w:r w:rsidRPr="00CB69C7">
        <w:rPr>
          <w:rFonts w:ascii="Times New Roman" w:hAnsi="Times New Roman" w:cs="Times New Roman"/>
          <w:sz w:val="28"/>
          <w:szCs w:val="28"/>
        </w:rPr>
        <w:t xml:space="preserve"> «Грамматика немецкого языка с тестами и упражнениями (для самостоятельной работы студентов всех направлений подготовки квалификации </w:t>
      </w:r>
      <w:r w:rsidRPr="00CB69C7">
        <w:rPr>
          <w:rFonts w:ascii="Times New Roman" w:hAnsi="Times New Roman" w:cs="Times New Roman"/>
          <w:sz w:val="28"/>
          <w:szCs w:val="28"/>
        </w:rPr>
        <w:lastRenderedPageBreak/>
        <w:t xml:space="preserve">бакалавр)». Учебное пособие по курсу «Иностранный язык», Казань: </w:t>
      </w:r>
      <w:proofErr w:type="spellStart"/>
      <w:r w:rsidRPr="00CB69C7">
        <w:rPr>
          <w:rFonts w:ascii="Times New Roman" w:hAnsi="Times New Roman" w:cs="Times New Roman"/>
          <w:sz w:val="28"/>
          <w:szCs w:val="28"/>
        </w:rPr>
        <w:t>Каз</w:t>
      </w:r>
      <w:proofErr w:type="spellEnd"/>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rPr>
        <w:t>гос</w:t>
      </w:r>
      <w:proofErr w:type="spellEnd"/>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rPr>
        <w:t>энерг</w:t>
      </w:r>
      <w:proofErr w:type="spellEnd"/>
      <w:r w:rsidRPr="00CB69C7">
        <w:rPr>
          <w:rFonts w:ascii="Times New Roman" w:hAnsi="Times New Roman" w:cs="Times New Roman"/>
          <w:sz w:val="28"/>
          <w:szCs w:val="28"/>
        </w:rPr>
        <w:t xml:space="preserve">. ун-т, 2014. – 84 с.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Тестирование проводится по результатам изучения каждого модуля – один раз в месяц.</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9E71A2" w:rsidRPr="00CB69C7" w:rsidRDefault="009E71A2" w:rsidP="009E71A2">
      <w:pPr>
        <w:tabs>
          <w:tab w:val="left" w:pos="708"/>
          <w:tab w:val="right" w:leader="underscore" w:pos="9639"/>
        </w:tabs>
        <w:spacing w:before="120" w:line="360" w:lineRule="auto"/>
        <w:ind w:firstLine="426"/>
        <w:contextualSpacing/>
        <w:jc w:val="both"/>
        <w:rPr>
          <w:rFonts w:ascii="Times New Roman" w:hAnsi="Times New Roman" w:cs="Times New Roman"/>
          <w:sz w:val="28"/>
          <w:szCs w:val="28"/>
        </w:rPr>
      </w:pPr>
      <w:r w:rsidRPr="00CB69C7">
        <w:rPr>
          <w:rFonts w:ascii="Times New Roman" w:hAnsi="Times New Roman" w:cs="Times New Roman"/>
          <w:sz w:val="28"/>
          <w:szCs w:val="28"/>
        </w:rPr>
        <w:t>Пример промежуточного теста для текущего контроля образовательных результатов студентов в рамках модуля. Контролируется степень усвоения материала на всех уровнях.</w:t>
      </w:r>
    </w:p>
    <w:p w:rsidR="009E71A2" w:rsidRPr="00CB69C7" w:rsidRDefault="009E71A2" w:rsidP="009E71A2">
      <w:pPr>
        <w:spacing w:line="240" w:lineRule="auto"/>
        <w:contextualSpacing/>
        <w:jc w:val="center"/>
        <w:rPr>
          <w:rFonts w:ascii="Times New Roman" w:hAnsi="Times New Roman" w:cs="Times New Roman"/>
          <w:b/>
          <w:sz w:val="28"/>
          <w:szCs w:val="28"/>
        </w:rPr>
      </w:pPr>
      <w:r w:rsidRPr="00CB69C7">
        <w:rPr>
          <w:rFonts w:ascii="Times New Roman" w:hAnsi="Times New Roman" w:cs="Times New Roman"/>
          <w:b/>
          <w:sz w:val="28"/>
          <w:szCs w:val="28"/>
          <w:lang w:val="en-US"/>
        </w:rPr>
        <w:t>Test</w:t>
      </w:r>
      <w:r w:rsidRPr="00CB69C7">
        <w:rPr>
          <w:rFonts w:ascii="Times New Roman" w:hAnsi="Times New Roman" w:cs="Times New Roman"/>
          <w:b/>
          <w:sz w:val="28"/>
          <w:szCs w:val="28"/>
        </w:rPr>
        <w:t>1.</w:t>
      </w:r>
    </w:p>
    <w:p w:rsidR="009E71A2" w:rsidRPr="00CB69C7" w:rsidRDefault="009E71A2" w:rsidP="009E71A2">
      <w:pPr>
        <w:spacing w:line="240" w:lineRule="auto"/>
        <w:ind w:left="360"/>
        <w:contextualSpacing/>
        <w:jc w:val="both"/>
        <w:rPr>
          <w:rFonts w:ascii="Times New Roman" w:hAnsi="Times New Roman" w:cs="Times New Roman"/>
          <w:b/>
          <w:sz w:val="24"/>
          <w:szCs w:val="24"/>
        </w:rPr>
      </w:pPr>
    </w:p>
    <w:p w:rsidR="009E71A2" w:rsidRPr="00CB69C7" w:rsidRDefault="009E71A2" w:rsidP="009E71A2">
      <w:pPr>
        <w:spacing w:after="0" w:line="240" w:lineRule="auto"/>
        <w:ind w:left="360"/>
        <w:jc w:val="center"/>
        <w:rPr>
          <w:rFonts w:ascii="Times New Roman" w:eastAsia="Times New Roman" w:hAnsi="Times New Roman" w:cs="Times New Roman"/>
          <w:b/>
          <w:sz w:val="28"/>
          <w:szCs w:val="28"/>
          <w:u w:val="single"/>
        </w:rPr>
      </w:pPr>
      <w:r w:rsidRPr="00CB69C7">
        <w:rPr>
          <w:rFonts w:ascii="Times New Roman" w:eastAsia="Times New Roman" w:hAnsi="Times New Roman" w:cs="Times New Roman"/>
          <w:b/>
          <w:sz w:val="28"/>
          <w:szCs w:val="28"/>
          <w:u w:val="single"/>
        </w:rPr>
        <w:t xml:space="preserve"> «Склонение существительных. Артикль»</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Там, где нужно поставьте определенный или неопределенный артикль:</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weit</w:t>
      </w:r>
      <w:proofErr w:type="spellEnd"/>
      <w:r w:rsidRPr="00CB69C7">
        <w:rPr>
          <w:rFonts w:ascii="Times New Roman" w:eastAsia="Times New Roman" w:hAnsi="Times New Roman" w:cs="Times New Roman"/>
          <w:sz w:val="28"/>
          <w:szCs w:val="28"/>
          <w:lang w:val="en-US"/>
        </w:rPr>
        <w:t xml:space="preserve"> von </w:t>
      </w:r>
      <w:proofErr w:type="spellStart"/>
      <w:r w:rsidRPr="00CB69C7">
        <w:rPr>
          <w:rFonts w:ascii="Times New Roman" w:eastAsia="Times New Roman" w:hAnsi="Times New Roman" w:cs="Times New Roman"/>
          <w:sz w:val="28"/>
          <w:szCs w:val="28"/>
          <w:lang w:val="en-US"/>
        </w:rPr>
        <w:t>meinem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Haus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steht</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kleine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Kirche</w:t>
      </w:r>
      <w:proofErr w:type="spellEnd"/>
      <w:r w:rsidRPr="00CB69C7">
        <w:rPr>
          <w:rFonts w:ascii="Times New Roman" w:eastAsia="Times New Roman" w:hAnsi="Times New Roman" w:cs="Times New Roman"/>
          <w:sz w:val="28"/>
          <w:szCs w:val="28"/>
          <w:lang w:val="en-US"/>
        </w:rPr>
        <w:t xml:space="preserve">. </w:t>
      </w:r>
    </w:p>
    <w:p w:rsidR="009E71A2" w:rsidRPr="00E3797A" w:rsidRDefault="009E71A2" w:rsidP="009E71A2">
      <w:pPr>
        <w:spacing w:after="0" w:line="360" w:lineRule="atLeast"/>
        <w:ind w:left="-360" w:right="355"/>
        <w:jc w:val="both"/>
        <w:rPr>
          <w:rFonts w:ascii="Times New Roman" w:eastAsia="Times New Roman" w:hAnsi="Times New Roman" w:cs="Times New Roman"/>
          <w:sz w:val="28"/>
          <w:szCs w:val="28"/>
        </w:rPr>
      </w:pPr>
      <w:r w:rsidRPr="00E3797A">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eine</w:t>
      </w:r>
      <w:proofErr w:type="spellEnd"/>
    </w:p>
    <w:p w:rsidR="009E71A2" w:rsidRPr="00E3797A"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die</w:t>
      </w:r>
    </w:p>
    <w:p w:rsidR="009E71A2" w:rsidRPr="00E3797A" w:rsidRDefault="009E71A2" w:rsidP="009E71A2">
      <w:pPr>
        <w:spacing w:after="0" w:line="360" w:lineRule="atLeast"/>
        <w:ind w:left="-360" w:right="355"/>
        <w:jc w:val="both"/>
        <w:rPr>
          <w:rFonts w:ascii="Times New Roman" w:eastAsia="Times New Roman" w:hAnsi="Times New Roman" w:cs="Times New Roman"/>
          <w:sz w:val="28"/>
          <w:szCs w:val="28"/>
        </w:rPr>
      </w:pPr>
      <w:r w:rsidRPr="00E3797A">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артикль</w:t>
      </w:r>
      <w:r w:rsidRPr="00E3797A">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не</w:t>
      </w:r>
      <w:r w:rsidRPr="00E3797A">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требуется</w:t>
      </w:r>
    </w:p>
    <w:p w:rsidR="009E71A2" w:rsidRPr="00E3797A"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Auf </w:t>
      </w:r>
      <w:proofErr w:type="spellStart"/>
      <w:r w:rsidRPr="00CB69C7">
        <w:rPr>
          <w:rFonts w:ascii="Times New Roman" w:eastAsia="Times New Roman" w:hAnsi="Times New Roman" w:cs="Times New Roman"/>
          <w:sz w:val="28"/>
          <w:szCs w:val="28"/>
          <w:lang w:val="en-US"/>
        </w:rPr>
        <w:t>dem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Tisch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liegt</w:t>
      </w:r>
      <w:proofErr w:type="spellEnd"/>
      <w:r w:rsidRPr="00CB69C7">
        <w:rPr>
          <w:rFonts w:ascii="Times New Roman" w:eastAsia="Times New Roman" w:hAnsi="Times New Roman" w:cs="Times New Roman"/>
          <w:sz w:val="28"/>
          <w:szCs w:val="28"/>
          <w:lang w:val="en-US"/>
        </w:rPr>
        <w:t xml:space="preserve">….Heft.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Das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Buch</w:t>
      </w:r>
      <w:proofErr w:type="spellEnd"/>
      <w:r w:rsidRPr="00CB69C7">
        <w:rPr>
          <w:rFonts w:ascii="Times New Roman" w:eastAsia="Times New Roman" w:hAnsi="Times New Roman" w:cs="Times New Roman"/>
          <w:sz w:val="28"/>
          <w:szCs w:val="28"/>
          <w:lang w:val="en-US"/>
        </w:rPr>
        <w:t>. ……</w:t>
      </w:r>
      <w:proofErr w:type="spellStart"/>
      <w:r w:rsidRPr="00CB69C7">
        <w:rPr>
          <w:rFonts w:ascii="Times New Roman" w:eastAsia="Times New Roman" w:hAnsi="Times New Roman" w:cs="Times New Roman"/>
          <w:sz w:val="28"/>
          <w:szCs w:val="28"/>
          <w:lang w:val="en-US"/>
        </w:rPr>
        <w:t>Buch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sehr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interessant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smartTag w:uri="urn:schemas-microsoft-com:office:smarttags" w:element="metricconverter">
        <w:smartTagPr>
          <w:attr w:name="ProductID" w:val="4. In"/>
        </w:smartTagPr>
        <w:r w:rsidRPr="00CB69C7">
          <w:rPr>
            <w:rFonts w:ascii="Times New Roman" w:eastAsia="Times New Roman" w:hAnsi="Times New Roman" w:cs="Times New Roman"/>
            <w:sz w:val="28"/>
            <w:szCs w:val="28"/>
            <w:lang w:val="en-US"/>
          </w:rPr>
          <w:t>4. In</w:t>
        </w:r>
      </w:smartTag>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Stadt</w:t>
      </w:r>
      <w:proofErr w:type="spellEnd"/>
      <w:r w:rsidRPr="00CB69C7">
        <w:rPr>
          <w:rFonts w:ascii="Times New Roman" w:eastAsia="Times New Roman" w:hAnsi="Times New Roman" w:cs="Times New Roman"/>
          <w:sz w:val="28"/>
          <w:szCs w:val="28"/>
          <w:lang w:val="en-US"/>
        </w:rPr>
        <w:t xml:space="preserve"> Dresden in …… Deutschland </w:t>
      </w:r>
      <w:proofErr w:type="spellStart"/>
      <w:r w:rsidRPr="00CB69C7">
        <w:rPr>
          <w:rFonts w:ascii="Times New Roman" w:eastAsia="Times New Roman" w:hAnsi="Times New Roman" w:cs="Times New Roman"/>
          <w:sz w:val="28"/>
          <w:szCs w:val="28"/>
          <w:lang w:val="en-US"/>
        </w:rPr>
        <w:t>befindet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berühmte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Gemäldegalerie</w:t>
      </w:r>
      <w:proofErr w:type="spellEnd"/>
      <w:r w:rsidRPr="00CB69C7">
        <w:rPr>
          <w:rFonts w:ascii="Times New Roman" w:eastAsia="Times New Roman" w:hAnsi="Times New Roman" w:cs="Times New Roman"/>
          <w:sz w:val="28"/>
          <w:szCs w:val="28"/>
          <w:lang w:val="en-US"/>
        </w:rPr>
        <w:t xml:space="preserve"> und ….. in </w:t>
      </w:r>
      <w:smartTag w:uri="urn:schemas-microsoft-com:office:smarttags" w:element="place">
        <w:smartTag w:uri="urn:schemas-microsoft-com:office:smarttags" w:element="City">
          <w:r w:rsidRPr="00CB69C7">
            <w:rPr>
              <w:rFonts w:ascii="Times New Roman" w:eastAsia="Times New Roman" w:hAnsi="Times New Roman" w:cs="Times New Roman"/>
              <w:sz w:val="28"/>
              <w:szCs w:val="28"/>
              <w:lang w:val="en-US"/>
            </w:rPr>
            <w:t>Petersburg</w:t>
          </w:r>
        </w:smartTag>
      </w:smartTag>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Ermitage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*артикль не 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5. An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Haltestelle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steht</w:t>
      </w:r>
      <w:proofErr w:type="spellEnd"/>
      <w:r w:rsidRPr="00CB69C7">
        <w:rPr>
          <w:rFonts w:ascii="Times New Roman" w:eastAsia="Times New Roman" w:hAnsi="Times New Roman" w:cs="Times New Roman"/>
          <w:sz w:val="28"/>
          <w:szCs w:val="28"/>
          <w:lang w:val="en-US"/>
        </w:rPr>
        <w:t xml:space="preserve"> …. Frau. ….. Frau </w:t>
      </w:r>
      <w:proofErr w:type="spellStart"/>
      <w:r w:rsidRPr="00CB69C7">
        <w:rPr>
          <w:rFonts w:ascii="Times New Roman" w:eastAsia="Times New Roman" w:hAnsi="Times New Roman" w:cs="Times New Roman"/>
          <w:sz w:val="28"/>
          <w:szCs w:val="28"/>
          <w:lang w:val="en-US"/>
        </w:rPr>
        <w:t>wartet</w:t>
      </w:r>
      <w:proofErr w:type="spellEnd"/>
      <w:r w:rsidRPr="00CB69C7">
        <w:rPr>
          <w:rFonts w:ascii="Times New Roman" w:eastAsia="Times New Roman" w:hAnsi="Times New Roman" w:cs="Times New Roman"/>
          <w:sz w:val="28"/>
          <w:szCs w:val="28"/>
          <w:lang w:val="en-US"/>
        </w:rPr>
        <w:t xml:space="preserve"> auf den Bus.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6. …..</w:t>
      </w:r>
      <w:proofErr w:type="spellStart"/>
      <w:r w:rsidRPr="00CB69C7">
        <w:rPr>
          <w:rFonts w:ascii="Times New Roman" w:eastAsia="Times New Roman" w:hAnsi="Times New Roman" w:cs="Times New Roman"/>
          <w:sz w:val="28"/>
          <w:szCs w:val="28"/>
          <w:lang w:val="en-US"/>
        </w:rPr>
        <w:t>Studenten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arbeiten</w:t>
      </w:r>
      <w:proofErr w:type="spellEnd"/>
      <w:r w:rsidRPr="00CB69C7">
        <w:rPr>
          <w:rFonts w:ascii="Times New Roman" w:eastAsia="Times New Roman" w:hAnsi="Times New Roman" w:cs="Times New Roman"/>
          <w:sz w:val="28"/>
          <w:szCs w:val="28"/>
          <w:lang w:val="en-US"/>
        </w:rPr>
        <w:t xml:space="preserve"> gut und </w:t>
      </w:r>
      <w:proofErr w:type="spellStart"/>
      <w:r w:rsidRPr="00CB69C7">
        <w:rPr>
          <w:rFonts w:ascii="Times New Roman" w:eastAsia="Times New Roman" w:hAnsi="Times New Roman" w:cs="Times New Roman"/>
          <w:sz w:val="28"/>
          <w:szCs w:val="28"/>
          <w:lang w:val="en-US"/>
        </w:rPr>
        <w:t>schnell</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 7.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übersetzen</w:t>
      </w:r>
      <w:proofErr w:type="spellEnd"/>
      <w:r w:rsidRPr="00CB69C7">
        <w:rPr>
          <w:rFonts w:ascii="Times New Roman" w:eastAsia="Times New Roman" w:hAnsi="Times New Roman" w:cs="Times New Roman"/>
          <w:sz w:val="28"/>
          <w:szCs w:val="28"/>
          <w:lang w:val="en-US"/>
        </w:rPr>
        <w:t xml:space="preserve"> den Text und </w:t>
      </w:r>
      <w:proofErr w:type="spellStart"/>
      <w:r w:rsidRPr="00CB69C7">
        <w:rPr>
          <w:rFonts w:ascii="Times New Roman" w:eastAsia="Times New Roman" w:hAnsi="Times New Roman" w:cs="Times New Roman"/>
          <w:sz w:val="28"/>
          <w:szCs w:val="28"/>
          <w:lang w:val="en-US"/>
        </w:rPr>
        <w:t>machen</w:t>
      </w:r>
      <w:proofErr w:type="spellEnd"/>
      <w:r w:rsidRPr="00CB69C7">
        <w:rPr>
          <w:rFonts w:ascii="Times New Roman" w:eastAsia="Times New Roman" w:hAnsi="Times New Roman" w:cs="Times New Roman"/>
          <w:sz w:val="28"/>
          <w:szCs w:val="28"/>
          <w:lang w:val="en-US"/>
        </w:rPr>
        <w:t xml:space="preserve"> …... </w:t>
      </w:r>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bungen</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артикль не 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das</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smartTag w:uri="urn:schemas-microsoft-com:office:smarttags" w:element="metricconverter">
        <w:smartTagPr>
          <w:attr w:name="ProductID" w:val="8. In"/>
        </w:smartTagPr>
        <w:r w:rsidRPr="00CB69C7">
          <w:rPr>
            <w:rFonts w:ascii="Times New Roman" w:eastAsia="Times New Roman" w:hAnsi="Times New Roman" w:cs="Times New Roman"/>
            <w:sz w:val="28"/>
            <w:szCs w:val="28"/>
            <w:lang w:val="en-US"/>
          </w:rPr>
          <w:t>8. In</w:t>
        </w:r>
      </w:smartTag>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unserer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Stadt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gibt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Theater, </w:t>
      </w:r>
      <w:proofErr w:type="spellStart"/>
      <w:r w:rsidRPr="00CB69C7">
        <w:rPr>
          <w:rFonts w:ascii="Times New Roman" w:eastAsia="Times New Roman" w:hAnsi="Times New Roman" w:cs="Times New Roman"/>
          <w:sz w:val="28"/>
          <w:szCs w:val="28"/>
          <w:lang w:val="en-US"/>
        </w:rPr>
        <w:t>drei</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Museen</w:t>
      </w:r>
      <w:proofErr w:type="spellEnd"/>
      <w:r w:rsidRPr="00CB69C7">
        <w:rPr>
          <w:rFonts w:ascii="Times New Roman" w:eastAsia="Times New Roman" w:hAnsi="Times New Roman" w:cs="Times New Roman"/>
          <w:sz w:val="28"/>
          <w:szCs w:val="28"/>
          <w:lang w:val="en-US"/>
        </w:rPr>
        <w:t xml:space="preserve"> und </w:t>
      </w:r>
      <w:proofErr w:type="spellStart"/>
      <w:r w:rsidRPr="00CB69C7">
        <w:rPr>
          <w:rFonts w:ascii="Times New Roman" w:eastAsia="Times New Roman" w:hAnsi="Times New Roman" w:cs="Times New Roman"/>
          <w:sz w:val="28"/>
          <w:szCs w:val="28"/>
          <w:lang w:val="en-US"/>
        </w:rPr>
        <w:t>viele</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Kinos</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 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*артикль не 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b/>
          <w:sz w:val="28"/>
          <w:szCs w:val="28"/>
        </w:rPr>
        <w:t>Задание 2.Выберите правильный перевод имен существительных женского или среднего рода, образованных от неопределенной формы глагола: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1. </w:t>
      </w:r>
      <w:proofErr w:type="spellStart"/>
      <w:r w:rsidRPr="00CB69C7">
        <w:rPr>
          <w:rFonts w:ascii="Times New Roman" w:eastAsia="Times New Roman" w:hAnsi="Times New Roman" w:cs="Times New Roman"/>
          <w:sz w:val="28"/>
          <w:szCs w:val="28"/>
          <w:lang w:val="en-US"/>
        </w:rPr>
        <w:t>wohnen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Wohnung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*квартира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проживание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квартирант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2. </w:t>
      </w:r>
      <w:proofErr w:type="spellStart"/>
      <w:r w:rsidRPr="00CB69C7">
        <w:rPr>
          <w:rFonts w:ascii="Times New Roman" w:eastAsia="Times New Roman" w:hAnsi="Times New Roman" w:cs="Times New Roman"/>
          <w:sz w:val="28"/>
          <w:szCs w:val="28"/>
          <w:lang w:val="en-US"/>
        </w:rPr>
        <w:t>besprechen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Besprechung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*совещание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наличие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наказание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3. </w:t>
      </w:r>
      <w:proofErr w:type="spellStart"/>
      <w:r w:rsidRPr="00CB69C7">
        <w:rPr>
          <w:rFonts w:ascii="Times New Roman" w:eastAsia="Times New Roman" w:hAnsi="Times New Roman" w:cs="Times New Roman"/>
          <w:sz w:val="28"/>
          <w:szCs w:val="28"/>
          <w:lang w:val="en-US"/>
        </w:rPr>
        <w:t>absolvieren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Absolvierung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выпускник</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отделение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*окончание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4. </w:t>
      </w:r>
      <w:proofErr w:type="spellStart"/>
      <w:r w:rsidRPr="00CB69C7">
        <w:rPr>
          <w:rFonts w:ascii="Times New Roman" w:eastAsia="Times New Roman" w:hAnsi="Times New Roman" w:cs="Times New Roman"/>
          <w:sz w:val="28"/>
          <w:szCs w:val="28"/>
          <w:lang w:val="en-US"/>
        </w:rPr>
        <w:t>wiederholen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Wiederholung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повышение по службе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*повторение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доставка на дом</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5. </w:t>
      </w:r>
      <w:proofErr w:type="spellStart"/>
      <w:r w:rsidRPr="00CB69C7">
        <w:rPr>
          <w:rFonts w:ascii="Times New Roman" w:eastAsia="Times New Roman" w:hAnsi="Times New Roman" w:cs="Times New Roman"/>
          <w:sz w:val="28"/>
          <w:szCs w:val="28"/>
          <w:lang w:val="en-US"/>
        </w:rPr>
        <w:t>erfahren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Erfahrung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*жизненный опыт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учёт, регистрация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испытание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6. </w:t>
      </w:r>
      <w:proofErr w:type="spellStart"/>
      <w:r w:rsidRPr="00CB69C7">
        <w:rPr>
          <w:rFonts w:ascii="Times New Roman" w:eastAsia="Times New Roman" w:hAnsi="Times New Roman" w:cs="Times New Roman"/>
          <w:sz w:val="28"/>
          <w:szCs w:val="28"/>
          <w:lang w:val="en-US"/>
        </w:rPr>
        <w:t>sammeln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Sammlung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*коллекция, выставка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обстоятельства дела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lastRenderedPageBreak/>
        <w:t xml:space="preserve"> коллекционер</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7. </w:t>
      </w:r>
      <w:proofErr w:type="spellStart"/>
      <w:r w:rsidRPr="00CB69C7">
        <w:rPr>
          <w:rFonts w:ascii="Times New Roman" w:eastAsia="Times New Roman" w:hAnsi="Times New Roman" w:cs="Times New Roman"/>
          <w:sz w:val="28"/>
          <w:szCs w:val="28"/>
          <w:lang w:val="en-US"/>
        </w:rPr>
        <w:t>anwenden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Anwendung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*применение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присутствие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претендент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8. </w:t>
      </w:r>
      <w:proofErr w:type="spellStart"/>
      <w:r w:rsidRPr="00CB69C7">
        <w:rPr>
          <w:rFonts w:ascii="Times New Roman" w:eastAsia="Times New Roman" w:hAnsi="Times New Roman" w:cs="Times New Roman"/>
          <w:sz w:val="28"/>
          <w:szCs w:val="28"/>
          <w:lang w:val="en-US"/>
        </w:rPr>
        <w:t>herstellen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Herstellung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*изготовитель</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производство</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себестоимость</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9. </w:t>
      </w:r>
      <w:proofErr w:type="spellStart"/>
      <w:r w:rsidRPr="00CB69C7">
        <w:rPr>
          <w:rFonts w:ascii="Times New Roman" w:eastAsia="Times New Roman" w:hAnsi="Times New Roman" w:cs="Times New Roman"/>
          <w:sz w:val="28"/>
          <w:szCs w:val="28"/>
          <w:lang w:val="en-US"/>
        </w:rPr>
        <w:t>fortsetzen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Fortsetzung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*продолжение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прогресс</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последователь</w:t>
      </w:r>
    </w:p>
    <w:p w:rsidR="009E71A2" w:rsidRPr="00CB69C7" w:rsidRDefault="009E71A2" w:rsidP="009E71A2">
      <w:pPr>
        <w:spacing w:after="0" w:line="360" w:lineRule="atLeast"/>
        <w:ind w:right="355"/>
        <w:jc w:val="both"/>
        <w:rPr>
          <w:rFonts w:ascii="Times New Roman" w:eastAsia="Times New Roman" w:hAnsi="Times New Roman" w:cs="Times New Roman"/>
          <w:b/>
          <w:sz w:val="28"/>
          <w:szCs w:val="28"/>
        </w:rPr>
      </w:pPr>
      <w:r w:rsidRPr="00CB69C7">
        <w:rPr>
          <w:rFonts w:ascii="Times New Roman" w:eastAsia="Times New Roman" w:hAnsi="Times New Roman" w:cs="Times New Roman"/>
          <w:sz w:val="28"/>
          <w:szCs w:val="28"/>
        </w:rPr>
        <w:t xml:space="preserve">10. </w:t>
      </w:r>
      <w:proofErr w:type="spellStart"/>
      <w:r w:rsidRPr="00CB69C7">
        <w:rPr>
          <w:rFonts w:ascii="Times New Roman" w:eastAsia="Times New Roman" w:hAnsi="Times New Roman" w:cs="Times New Roman"/>
          <w:sz w:val="28"/>
          <w:szCs w:val="28"/>
          <w:lang w:val="en-US"/>
        </w:rPr>
        <w:t>ordnen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Ordnung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*порядок, устав</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регистратор</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орден</w:t>
      </w:r>
    </w:p>
    <w:p w:rsidR="009E71A2" w:rsidRPr="00CB69C7" w:rsidRDefault="009E71A2" w:rsidP="009E71A2">
      <w:pPr>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 xml:space="preserve">«Местоимение»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Вставьте нужное личное местоимение: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Das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befindet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Süden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Stadt</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erzeugt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Maschinen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Die </w:t>
      </w:r>
      <w:proofErr w:type="spellStart"/>
      <w:r w:rsidRPr="00CB69C7">
        <w:rPr>
          <w:rFonts w:ascii="Times New Roman" w:eastAsia="Times New Roman" w:hAnsi="Times New Roman" w:cs="Times New Roman"/>
          <w:sz w:val="28"/>
          <w:szCs w:val="28"/>
          <w:lang w:val="en-US"/>
        </w:rPr>
        <w:t>Stunde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dauert</w:t>
      </w:r>
      <w:proofErr w:type="spellEnd"/>
      <w:r w:rsidRPr="00CB69C7">
        <w:rPr>
          <w:rFonts w:ascii="Times New Roman" w:eastAsia="Times New Roman" w:hAnsi="Times New Roman" w:cs="Times New Roman"/>
          <w:sz w:val="28"/>
          <w:szCs w:val="28"/>
          <w:lang w:val="en-US"/>
        </w:rPr>
        <w:t xml:space="preserve"> 45 </w:t>
      </w:r>
      <w:proofErr w:type="spellStart"/>
      <w:r w:rsidRPr="00CB69C7">
        <w:rPr>
          <w:rFonts w:ascii="Times New Roman" w:eastAsia="Times New Roman" w:hAnsi="Times New Roman" w:cs="Times New Roman"/>
          <w:sz w:val="28"/>
          <w:szCs w:val="28"/>
          <w:lang w:val="en-US"/>
        </w:rPr>
        <w:t>Minuten</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sehr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interessant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ihr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du</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Mein </w:t>
      </w:r>
      <w:proofErr w:type="spellStart"/>
      <w:r w:rsidRPr="00CB69C7">
        <w:rPr>
          <w:rFonts w:ascii="Times New Roman" w:eastAsia="Times New Roman" w:hAnsi="Times New Roman" w:cs="Times New Roman"/>
          <w:sz w:val="28"/>
          <w:szCs w:val="28"/>
          <w:lang w:val="en-US"/>
        </w:rPr>
        <w:t>Haus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befindet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weit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vom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ganz</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neu</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4. Das </w:t>
      </w:r>
      <w:proofErr w:type="spellStart"/>
      <w:r w:rsidRPr="00CB69C7">
        <w:rPr>
          <w:rFonts w:ascii="Times New Roman" w:eastAsia="Times New Roman" w:hAnsi="Times New Roman" w:cs="Times New Roman"/>
          <w:sz w:val="28"/>
          <w:szCs w:val="28"/>
          <w:lang w:val="en-US"/>
        </w:rPr>
        <w:t>Studium</w:t>
      </w:r>
      <w:proofErr w:type="spellEnd"/>
      <w:r w:rsidRPr="00CB69C7">
        <w:rPr>
          <w:rFonts w:ascii="Times New Roman" w:eastAsia="Times New Roman" w:hAnsi="Times New Roman" w:cs="Times New Roman"/>
          <w:sz w:val="28"/>
          <w:szCs w:val="28"/>
          <w:lang w:val="en-US"/>
        </w:rPr>
        <w:t xml:space="preserve"> am </w:t>
      </w:r>
      <w:proofErr w:type="spellStart"/>
      <w:r w:rsidRPr="00CB69C7">
        <w:rPr>
          <w:rFonts w:ascii="Times New Roman" w:eastAsia="Times New Roman" w:hAnsi="Times New Roman" w:cs="Times New Roman"/>
          <w:sz w:val="28"/>
          <w:szCs w:val="28"/>
          <w:lang w:val="en-US"/>
        </w:rPr>
        <w:t>Institut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aber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sehr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interessant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5. Mein </w:t>
      </w:r>
      <w:proofErr w:type="spellStart"/>
      <w:r w:rsidRPr="00CB69C7">
        <w:rPr>
          <w:rFonts w:ascii="Times New Roman" w:eastAsia="Times New Roman" w:hAnsi="Times New Roman" w:cs="Times New Roman"/>
          <w:sz w:val="28"/>
          <w:szCs w:val="28"/>
          <w:lang w:val="en-US"/>
        </w:rPr>
        <w:t>Bruder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neues</w:t>
      </w:r>
      <w:proofErr w:type="spellEnd"/>
      <w:r w:rsidRPr="00CB69C7">
        <w:rPr>
          <w:rFonts w:ascii="Times New Roman" w:eastAsia="Times New Roman" w:hAnsi="Times New Roman" w:cs="Times New Roman"/>
          <w:sz w:val="28"/>
          <w:szCs w:val="28"/>
          <w:lang w:val="en-US"/>
        </w:rPr>
        <w:t xml:space="preserve"> Zimmer. …..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w:t>
      </w:r>
      <w:proofErr w:type="spellEnd"/>
      <w:r w:rsidRPr="00CB69C7">
        <w:rPr>
          <w:rFonts w:ascii="Times New Roman" w:eastAsia="Times New Roman" w:hAnsi="Times New Roman" w:cs="Times New Roman"/>
          <w:sz w:val="28"/>
          <w:szCs w:val="28"/>
          <w:lang w:val="en-US"/>
        </w:rPr>
        <w:t xml:space="preserve"> und hell.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6.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fahren</w:t>
      </w:r>
      <w:proofErr w:type="spellEnd"/>
      <w:r w:rsidRPr="00CB69C7">
        <w:rPr>
          <w:rFonts w:ascii="Times New Roman" w:eastAsia="Times New Roman" w:hAnsi="Times New Roman" w:cs="Times New Roman"/>
          <w:sz w:val="28"/>
          <w:szCs w:val="28"/>
          <w:lang w:val="en-US"/>
        </w:rPr>
        <w:t xml:space="preserve"> in die </w:t>
      </w:r>
      <w:proofErr w:type="spellStart"/>
      <w:r w:rsidRPr="00CB69C7">
        <w:rPr>
          <w:rFonts w:ascii="Times New Roman" w:eastAsia="Times New Roman" w:hAnsi="Times New Roman" w:cs="Times New Roman"/>
          <w:sz w:val="28"/>
          <w:szCs w:val="28"/>
          <w:lang w:val="en-US"/>
        </w:rPr>
        <w:t>Stadt</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befindet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weit</w:t>
      </w:r>
      <w:proofErr w:type="spellEnd"/>
      <w:r w:rsidRPr="00CB69C7">
        <w:rPr>
          <w:rFonts w:ascii="Times New Roman" w:eastAsia="Times New Roman" w:hAnsi="Times New Roman" w:cs="Times New Roman"/>
          <w:sz w:val="28"/>
          <w:szCs w:val="28"/>
          <w:lang w:val="en-US"/>
        </w:rPr>
        <w:t xml:space="preserve"> von </w:t>
      </w:r>
      <w:proofErr w:type="spellStart"/>
      <w:r w:rsidRPr="00CB69C7">
        <w:rPr>
          <w:rFonts w:ascii="Times New Roman" w:eastAsia="Times New Roman" w:hAnsi="Times New Roman" w:cs="Times New Roman"/>
          <w:sz w:val="28"/>
          <w:szCs w:val="28"/>
          <w:lang w:val="en-US"/>
        </w:rPr>
        <w:t>unserem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 xml:space="preserve">7. ….. </w:t>
      </w:r>
      <w:proofErr w:type="spellStart"/>
      <w:r w:rsidRPr="00CB69C7">
        <w:rPr>
          <w:rFonts w:ascii="Times New Roman" w:eastAsia="Times New Roman" w:hAnsi="Times New Roman" w:cs="Times New Roman"/>
          <w:sz w:val="28"/>
          <w:szCs w:val="28"/>
          <w:lang w:val="en-US"/>
        </w:rPr>
        <w:t>arbeite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schon</w:t>
      </w:r>
      <w:proofErr w:type="spellEnd"/>
      <w:r w:rsidRPr="00CB69C7">
        <w:rPr>
          <w:rFonts w:ascii="Times New Roman" w:eastAsia="Times New Roman" w:hAnsi="Times New Roman" w:cs="Times New Roman"/>
          <w:sz w:val="28"/>
          <w:szCs w:val="28"/>
          <w:lang w:val="en-US"/>
        </w:rPr>
        <w:t xml:space="preserve"> 10 </w:t>
      </w:r>
      <w:proofErr w:type="spellStart"/>
      <w:r w:rsidRPr="00CB69C7">
        <w:rPr>
          <w:rFonts w:ascii="Times New Roman" w:eastAsia="Times New Roman" w:hAnsi="Times New Roman" w:cs="Times New Roman"/>
          <w:sz w:val="28"/>
          <w:szCs w:val="28"/>
          <w:lang w:val="en-US"/>
        </w:rPr>
        <w:t>Jahre</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diesem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Gebiet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ich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du</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2. Выберите правильный ответ на вопрос к предложениям, содержащим местоимение </w:t>
      </w:r>
      <w:proofErr w:type="spellStart"/>
      <w:r w:rsidRPr="00CB69C7">
        <w:rPr>
          <w:rFonts w:ascii="Times New Roman" w:eastAsia="Times New Roman" w:hAnsi="Times New Roman" w:cs="Times New Roman"/>
          <w:b/>
          <w:sz w:val="28"/>
          <w:szCs w:val="28"/>
          <w:lang w:val="en-US"/>
        </w:rPr>
        <w:t>es</w:t>
      </w:r>
      <w:proofErr w:type="spellEnd"/>
      <w:r w:rsidRPr="00CB69C7">
        <w:rPr>
          <w:rFonts w:ascii="Times New Roman" w:eastAsia="Times New Roman" w:hAnsi="Times New Roman" w:cs="Times New Roman"/>
          <w:b/>
          <w:sz w:val="28"/>
          <w:szCs w:val="28"/>
        </w:rPr>
        <w:t xml:space="preserve"> с именным сказуемым:</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nehmen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den Mantel?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kalt</w:t>
      </w:r>
      <w:proofErr w:type="spellEnd"/>
      <w:r w:rsidRPr="00CB69C7">
        <w:rPr>
          <w:rFonts w:ascii="Times New Roman" w:eastAsia="Times New Roman" w:hAnsi="Times New Roman" w:cs="Times New Roman"/>
          <w:i/>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lessen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den </w:t>
      </w:r>
      <w:proofErr w:type="spellStart"/>
      <w:r w:rsidRPr="00CB69C7">
        <w:rPr>
          <w:rFonts w:ascii="Times New Roman" w:eastAsia="Times New Roman" w:hAnsi="Times New Roman" w:cs="Times New Roman"/>
          <w:sz w:val="28"/>
          <w:szCs w:val="28"/>
          <w:lang w:val="en-US"/>
        </w:rPr>
        <w:t>Artikel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willst</w:t>
      </w:r>
      <w:proofErr w:type="spellEnd"/>
      <w:r w:rsidRPr="00CB69C7">
        <w:rPr>
          <w:rFonts w:ascii="Times New Roman" w:eastAsia="Times New Roman" w:hAnsi="Times New Roman" w:cs="Times New Roman"/>
          <w:sz w:val="28"/>
          <w:szCs w:val="28"/>
          <w:lang w:val="en-US"/>
        </w:rPr>
        <w:t xml:space="preserve"> du das </w:t>
      </w:r>
      <w:proofErr w:type="spellStart"/>
      <w:r w:rsidRPr="00CB69C7">
        <w:rPr>
          <w:rFonts w:ascii="Times New Roman" w:eastAsia="Times New Roman" w:hAnsi="Times New Roman" w:cs="Times New Roman"/>
          <w:sz w:val="28"/>
          <w:szCs w:val="28"/>
          <w:lang w:val="en-US"/>
        </w:rPr>
        <w:t>Fenster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öffnen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Herbst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Die Baume </w:t>
      </w:r>
      <w:proofErr w:type="spellStart"/>
      <w:r w:rsidRPr="00CB69C7">
        <w:rPr>
          <w:rFonts w:ascii="Times New Roman" w:eastAsia="Times New Roman" w:hAnsi="Times New Roman" w:cs="Times New Roman"/>
          <w:sz w:val="28"/>
          <w:szCs w:val="28"/>
          <w:lang w:val="en-US"/>
        </w:rPr>
        <w:t>stehen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ohne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Laub</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welche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Jareszeit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Herbst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4.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nehmen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einen</w:t>
      </w:r>
      <w:proofErr w:type="spellEnd"/>
      <w:r w:rsidRPr="00CB69C7">
        <w:rPr>
          <w:rFonts w:ascii="Times New Roman" w:eastAsia="Times New Roman" w:hAnsi="Times New Roman" w:cs="Times New Roman"/>
          <w:sz w:val="28"/>
          <w:szCs w:val="28"/>
          <w:lang w:val="en-US"/>
        </w:rPr>
        <w:t xml:space="preserve"> Rucksack </w:t>
      </w:r>
      <w:proofErr w:type="spellStart"/>
      <w:r w:rsidRPr="00CB69C7">
        <w:rPr>
          <w:rFonts w:ascii="Times New Roman" w:eastAsia="Times New Roman" w:hAnsi="Times New Roman" w:cs="Times New Roman"/>
          <w:sz w:val="28"/>
          <w:szCs w:val="28"/>
          <w:lang w:val="en-US"/>
        </w:rPr>
        <w:t>mit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bequem</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5. </w:t>
      </w:r>
      <w:proofErr w:type="spellStart"/>
      <w:r w:rsidRPr="00CB69C7">
        <w:rPr>
          <w:rFonts w:ascii="Times New Roman" w:eastAsia="Times New Roman" w:hAnsi="Times New Roman" w:cs="Times New Roman"/>
          <w:sz w:val="28"/>
          <w:szCs w:val="28"/>
          <w:lang w:val="en-US"/>
        </w:rPr>
        <w:t>Gerade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dieser</w:t>
      </w:r>
      <w:proofErr w:type="spellEnd"/>
      <w:r w:rsidRPr="00CB69C7">
        <w:rPr>
          <w:rFonts w:ascii="Times New Roman" w:eastAsia="Times New Roman" w:hAnsi="Times New Roman" w:cs="Times New Roman"/>
          <w:sz w:val="28"/>
          <w:szCs w:val="28"/>
          <w:lang w:val="en-US"/>
        </w:rPr>
        <w:t xml:space="preserve"> Student </w:t>
      </w:r>
      <w:proofErr w:type="spellStart"/>
      <w:r w:rsidRPr="00CB69C7">
        <w:rPr>
          <w:rFonts w:ascii="Times New Roman" w:eastAsia="Times New Roman" w:hAnsi="Times New Roman" w:cs="Times New Roman"/>
          <w:sz w:val="28"/>
          <w:szCs w:val="28"/>
          <w:lang w:val="en-US"/>
        </w:rPr>
        <w:t>braucht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Hilfe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klar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6. Was </w:t>
      </w:r>
      <w:proofErr w:type="spellStart"/>
      <w:r w:rsidRPr="00CB69C7">
        <w:rPr>
          <w:rFonts w:ascii="Times New Roman" w:eastAsia="Times New Roman" w:hAnsi="Times New Roman" w:cs="Times New Roman"/>
          <w:sz w:val="28"/>
          <w:szCs w:val="28"/>
          <w:lang w:val="en-US"/>
        </w:rPr>
        <w:t>für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Tag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Herbst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7. </w:t>
      </w:r>
      <w:proofErr w:type="spellStart"/>
      <w:r w:rsidRPr="00CB69C7">
        <w:rPr>
          <w:rFonts w:ascii="Times New Roman" w:eastAsia="Times New Roman" w:hAnsi="Times New Roman" w:cs="Times New Roman"/>
          <w:sz w:val="28"/>
          <w:szCs w:val="28"/>
          <w:lang w:val="en-US"/>
        </w:rPr>
        <w:t>Wollen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nach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Hause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gehen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noch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früh</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numPr>
          <w:ilvl w:val="0"/>
          <w:numId w:val="21"/>
        </w:num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Wollen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noch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bleiben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spat.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«Имя прилагательное»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lastRenderedPageBreak/>
        <w:t xml:space="preserve">Задание 1. Выберите правильный перевод следующих словосочетаний и предложений; обратите внимание на функцию прилагательного: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dasneueHaus</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*новый дом</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новые дома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 новом доме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2. </w:t>
      </w:r>
      <w:proofErr w:type="spellStart"/>
      <w:r w:rsidRPr="00CB69C7">
        <w:rPr>
          <w:rFonts w:ascii="Times New Roman" w:eastAsia="Times New Roman" w:hAnsi="Times New Roman" w:cs="Times New Roman"/>
          <w:sz w:val="28"/>
          <w:szCs w:val="28"/>
          <w:lang w:val="en-US"/>
        </w:rPr>
        <w:t>imdro</w:t>
      </w:r>
      <w:proofErr w:type="spellEnd"/>
      <w:r w:rsidRPr="00CB69C7">
        <w:rPr>
          <w:rFonts w:ascii="Times New Roman" w:eastAsia="Times New Roman" w:hAnsi="Times New Roman" w:cs="Times New Roman"/>
          <w:sz w:val="28"/>
          <w:szCs w:val="28"/>
        </w:rPr>
        <w:t>ß</w:t>
      </w:r>
      <w:proofErr w:type="spellStart"/>
      <w:r w:rsidRPr="00CB69C7">
        <w:rPr>
          <w:rFonts w:ascii="Times New Roman" w:eastAsia="Times New Roman" w:hAnsi="Times New Roman" w:cs="Times New Roman"/>
          <w:sz w:val="28"/>
          <w:szCs w:val="28"/>
          <w:lang w:val="en-US"/>
        </w:rPr>
        <w:t>enWerk</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большой завод</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*на крупном предприятии</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 завода</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3. </w:t>
      </w:r>
      <w:proofErr w:type="spellStart"/>
      <w:r w:rsidRPr="00CB69C7">
        <w:rPr>
          <w:rFonts w:ascii="Times New Roman" w:eastAsia="Times New Roman" w:hAnsi="Times New Roman" w:cs="Times New Roman"/>
          <w:sz w:val="28"/>
          <w:szCs w:val="28"/>
          <w:lang w:val="en-US"/>
        </w:rPr>
        <w:t>diekomplizirtenAufgaben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*выполненное задание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выполняемое задание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проводимая работа</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breites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Fenster</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*широкое окно</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ширинаокна</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оконныйпроём</w:t>
      </w:r>
      <w:proofErr w:type="spellEnd"/>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klares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Wasser</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чистая вода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чистой водой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*прозрачной водой</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6.</w:t>
      </w:r>
      <w:proofErr w:type="spellStart"/>
      <w:r w:rsidRPr="00CB69C7">
        <w:rPr>
          <w:rFonts w:ascii="Times New Roman" w:eastAsia="Times New Roman" w:hAnsi="Times New Roman" w:cs="Times New Roman"/>
          <w:sz w:val="28"/>
          <w:szCs w:val="28"/>
          <w:lang w:val="en-US"/>
        </w:rPr>
        <w:t>DasHausistneu</w:t>
      </w:r>
      <w:proofErr w:type="spellEnd"/>
      <w:r w:rsidRPr="00CB69C7">
        <w:rPr>
          <w:rFonts w:ascii="Times New Roman" w:eastAsia="Times New Roman" w:hAnsi="Times New Roman" w:cs="Times New Roman"/>
          <w:sz w:val="28"/>
          <w:szCs w:val="28"/>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*новый дом</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 новом доме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зановымдомом</w:t>
      </w:r>
      <w:proofErr w:type="spellEnd"/>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Dieses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Это старейшее предприятие.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*Этот завод большой.</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Это небольшой завод.</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Die </w:t>
      </w:r>
      <w:proofErr w:type="spellStart"/>
      <w:r w:rsidRPr="00CB69C7">
        <w:rPr>
          <w:rFonts w:ascii="Times New Roman" w:eastAsia="Times New Roman" w:hAnsi="Times New Roman" w:cs="Times New Roman"/>
          <w:sz w:val="28"/>
          <w:szCs w:val="28"/>
          <w:lang w:val="en-US"/>
        </w:rPr>
        <w:t>Aufgaben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sind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kompliziert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*Задания выполнены.</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Задание выполнено.</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Работа завершена.</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DiesesFensteristbreit</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Эти окна широкие.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*Это окно широкое.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Окно не широкое.</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DasWasseristklar</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мутная.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прозрачная.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холодная.</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lastRenderedPageBreak/>
        <w:t xml:space="preserve">Задание 2. Определите степени сравнения прилагательных в следующих словосочетаниях: </w:t>
      </w:r>
    </w:p>
    <w:p w:rsidR="009E71A2" w:rsidRPr="00CB69C7" w:rsidRDefault="009E71A2" w:rsidP="009E71A2">
      <w:pPr>
        <w:numPr>
          <w:ilvl w:val="0"/>
          <w:numId w:val="23"/>
        </w:num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leichtere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Aufgabe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2. </w:t>
      </w:r>
      <w:proofErr w:type="spellStart"/>
      <w:r w:rsidRPr="00CB69C7">
        <w:rPr>
          <w:rFonts w:ascii="Times New Roman" w:eastAsia="Times New Roman" w:hAnsi="Times New Roman" w:cs="Times New Roman"/>
          <w:sz w:val="28"/>
          <w:szCs w:val="28"/>
          <w:lang w:val="en-US"/>
        </w:rPr>
        <w:t>diemeistenMenschen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w:t>
      </w:r>
      <w:proofErr w:type="spellStart"/>
      <w:r w:rsidRPr="00CB69C7">
        <w:rPr>
          <w:rFonts w:ascii="Times New Roman" w:eastAsia="Times New Roman" w:hAnsi="Times New Roman" w:cs="Times New Roman"/>
          <w:sz w:val="28"/>
          <w:szCs w:val="28"/>
          <w:lang w:val="en-US"/>
        </w:rPr>
        <w:t>einebilligereBluse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4. </w:t>
      </w:r>
      <w:proofErr w:type="spellStart"/>
      <w:r w:rsidRPr="00CB69C7">
        <w:rPr>
          <w:rFonts w:ascii="Times New Roman" w:eastAsia="Times New Roman" w:hAnsi="Times New Roman" w:cs="Times New Roman"/>
          <w:sz w:val="28"/>
          <w:szCs w:val="28"/>
          <w:lang w:val="en-US"/>
        </w:rPr>
        <w:t>derschnellsteZug</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5. </w:t>
      </w:r>
      <w:proofErr w:type="spellStart"/>
      <w:r w:rsidRPr="00CB69C7">
        <w:rPr>
          <w:rFonts w:ascii="Times New Roman" w:eastAsia="Times New Roman" w:hAnsi="Times New Roman" w:cs="Times New Roman"/>
          <w:sz w:val="28"/>
          <w:szCs w:val="28"/>
          <w:lang w:val="en-US"/>
        </w:rPr>
        <w:t>eineneuereAusgabe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6. </w:t>
      </w:r>
      <w:proofErr w:type="spellStart"/>
      <w:r w:rsidRPr="00CB69C7">
        <w:rPr>
          <w:rFonts w:ascii="Times New Roman" w:eastAsia="Times New Roman" w:hAnsi="Times New Roman" w:cs="Times New Roman"/>
          <w:sz w:val="28"/>
          <w:szCs w:val="28"/>
          <w:lang w:val="en-US"/>
        </w:rPr>
        <w:t>einbessererWeg</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7. </w:t>
      </w:r>
      <w:proofErr w:type="spellStart"/>
      <w:r w:rsidRPr="00CB69C7">
        <w:rPr>
          <w:rFonts w:ascii="Times New Roman" w:eastAsia="Times New Roman" w:hAnsi="Times New Roman" w:cs="Times New Roman"/>
          <w:sz w:val="28"/>
          <w:szCs w:val="28"/>
          <w:lang w:val="en-US"/>
        </w:rPr>
        <w:t>dasj</w:t>
      </w:r>
      <w:r w:rsidRPr="00CB69C7">
        <w:rPr>
          <w:rFonts w:ascii="Times New Roman" w:eastAsia="Times New Roman" w:hAnsi="Times New Roman" w:cs="Times New Roman"/>
          <w:sz w:val="28"/>
          <w:szCs w:val="28"/>
        </w:rPr>
        <w:t>ü</w:t>
      </w:r>
      <w:r w:rsidRPr="00CB69C7">
        <w:rPr>
          <w:rFonts w:ascii="Times New Roman" w:eastAsia="Times New Roman" w:hAnsi="Times New Roman" w:cs="Times New Roman"/>
          <w:sz w:val="28"/>
          <w:szCs w:val="28"/>
          <w:lang w:val="en-US"/>
        </w:rPr>
        <w:t>ngereM</w:t>
      </w:r>
      <w:r w:rsidRPr="00CB69C7">
        <w:rPr>
          <w:rFonts w:ascii="Times New Roman" w:eastAsia="Times New Roman" w:hAnsi="Times New Roman" w:cs="Times New Roman"/>
          <w:sz w:val="28"/>
          <w:szCs w:val="28"/>
        </w:rPr>
        <w:t>ä</w:t>
      </w:r>
      <w:r w:rsidRPr="00CB69C7">
        <w:rPr>
          <w:rFonts w:ascii="Times New Roman" w:eastAsia="Times New Roman" w:hAnsi="Times New Roman" w:cs="Times New Roman"/>
          <w:sz w:val="28"/>
          <w:szCs w:val="28"/>
          <w:lang w:val="en-US"/>
        </w:rPr>
        <w:t>dchen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8. </w:t>
      </w:r>
      <w:proofErr w:type="spellStart"/>
      <w:r w:rsidRPr="00CB69C7">
        <w:rPr>
          <w:rFonts w:ascii="Times New Roman" w:eastAsia="Times New Roman" w:hAnsi="Times New Roman" w:cs="Times New Roman"/>
          <w:sz w:val="28"/>
          <w:szCs w:val="28"/>
          <w:lang w:val="en-US"/>
        </w:rPr>
        <w:t>dien</w:t>
      </w:r>
      <w:r w:rsidRPr="00CB69C7">
        <w:rPr>
          <w:rFonts w:ascii="Times New Roman" w:eastAsia="Times New Roman" w:hAnsi="Times New Roman" w:cs="Times New Roman"/>
          <w:sz w:val="28"/>
          <w:szCs w:val="28"/>
        </w:rPr>
        <w:t>ä</w:t>
      </w:r>
      <w:r w:rsidRPr="00CB69C7">
        <w:rPr>
          <w:rFonts w:ascii="Times New Roman" w:eastAsia="Times New Roman" w:hAnsi="Times New Roman" w:cs="Times New Roman"/>
          <w:sz w:val="28"/>
          <w:szCs w:val="28"/>
          <w:lang w:val="en-US"/>
        </w:rPr>
        <w:t>chsteHaltestelle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9. </w:t>
      </w:r>
      <w:proofErr w:type="spellStart"/>
      <w:r w:rsidRPr="00CB69C7">
        <w:rPr>
          <w:rFonts w:ascii="Times New Roman" w:eastAsia="Times New Roman" w:hAnsi="Times New Roman" w:cs="Times New Roman"/>
          <w:sz w:val="28"/>
          <w:szCs w:val="28"/>
          <w:lang w:val="en-US"/>
        </w:rPr>
        <w:t>diek</w:t>
      </w:r>
      <w:r w:rsidRPr="00CB69C7">
        <w:rPr>
          <w:rFonts w:ascii="Times New Roman" w:eastAsia="Times New Roman" w:hAnsi="Times New Roman" w:cs="Times New Roman"/>
          <w:sz w:val="28"/>
          <w:szCs w:val="28"/>
        </w:rPr>
        <w:t>ü</w:t>
      </w:r>
      <w:r w:rsidRPr="00CB69C7">
        <w:rPr>
          <w:rFonts w:ascii="Times New Roman" w:eastAsia="Times New Roman" w:hAnsi="Times New Roman" w:cs="Times New Roman"/>
          <w:sz w:val="28"/>
          <w:szCs w:val="28"/>
          <w:lang w:val="en-US"/>
        </w:rPr>
        <w:t>rtestenTage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
    <w:p w:rsidR="009E71A2" w:rsidRPr="00CB69C7" w:rsidRDefault="009E71A2" w:rsidP="009E71A2">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«Система временных форм глаголов в немецком языке»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Укажите правильную форму глагола, стоящего в скобках:</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 in </w:t>
      </w:r>
      <w:proofErr w:type="spellStart"/>
      <w:r w:rsidRPr="00CB69C7">
        <w:rPr>
          <w:rFonts w:ascii="Times New Roman" w:eastAsia="Times New Roman" w:hAnsi="Times New Roman" w:cs="Times New Roman"/>
          <w:sz w:val="28"/>
          <w:szCs w:val="28"/>
          <w:lang w:val="en-US"/>
        </w:rPr>
        <w:t>einem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Großbetrieb</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w:t>
      </w:r>
      <w:proofErr w:type="spellStart"/>
      <w:r w:rsidRPr="00CB69C7">
        <w:rPr>
          <w:rFonts w:ascii="Times New Roman" w:eastAsia="Times New Roman" w:hAnsi="Times New Roman" w:cs="Times New Roman"/>
          <w:sz w:val="28"/>
          <w:szCs w:val="28"/>
          <w:lang w:val="en-US"/>
        </w:rPr>
        <w:t>arbeiten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Du ….. </w:t>
      </w:r>
      <w:proofErr w:type="spellStart"/>
      <w:r w:rsidRPr="00CB69C7">
        <w:rPr>
          <w:rFonts w:ascii="Times New Roman" w:eastAsia="Times New Roman" w:hAnsi="Times New Roman" w:cs="Times New Roman"/>
          <w:sz w:val="28"/>
          <w:szCs w:val="28"/>
          <w:lang w:val="en-US"/>
        </w:rPr>
        <w:t>mir</w:t>
      </w:r>
      <w:proofErr w:type="spellEnd"/>
      <w:r w:rsidRPr="00CB69C7">
        <w:rPr>
          <w:rFonts w:ascii="Times New Roman" w:eastAsia="Times New Roman" w:hAnsi="Times New Roman" w:cs="Times New Roman"/>
          <w:sz w:val="28"/>
          <w:szCs w:val="28"/>
          <w:lang w:val="en-US"/>
        </w:rPr>
        <w:t xml:space="preserve"> das </w:t>
      </w:r>
      <w:proofErr w:type="spellStart"/>
      <w:r w:rsidRPr="00CB69C7">
        <w:rPr>
          <w:rFonts w:ascii="Times New Roman" w:eastAsia="Times New Roman" w:hAnsi="Times New Roman" w:cs="Times New Roman"/>
          <w:sz w:val="28"/>
          <w:szCs w:val="28"/>
          <w:lang w:val="en-US"/>
        </w:rPr>
        <w:t>Buch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gibst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gab</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3. Die </w:t>
      </w:r>
      <w:proofErr w:type="spellStart"/>
      <w:r w:rsidRPr="00CB69C7">
        <w:rPr>
          <w:rFonts w:ascii="Times New Roman" w:eastAsia="Times New Roman" w:hAnsi="Times New Roman" w:cs="Times New Roman"/>
          <w:sz w:val="28"/>
          <w:szCs w:val="28"/>
          <w:lang w:val="en-US"/>
        </w:rPr>
        <w:t>Vorlesungen</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Mathematik</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Professor (</w:t>
      </w:r>
      <w:proofErr w:type="spellStart"/>
      <w:r w:rsidRPr="00CB69C7">
        <w:rPr>
          <w:rFonts w:ascii="Times New Roman" w:eastAsia="Times New Roman" w:hAnsi="Times New Roman" w:cs="Times New Roman"/>
          <w:sz w:val="28"/>
          <w:szCs w:val="28"/>
          <w:lang w:val="en-US"/>
        </w:rPr>
        <w:t>halten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halten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hält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halte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4. Die </w:t>
      </w:r>
      <w:proofErr w:type="spellStart"/>
      <w:r w:rsidRPr="00CB69C7">
        <w:rPr>
          <w:rFonts w:ascii="Times New Roman" w:eastAsia="Times New Roman" w:hAnsi="Times New Roman" w:cs="Times New Roman"/>
          <w:sz w:val="28"/>
          <w:szCs w:val="28"/>
          <w:lang w:val="en-US"/>
        </w:rPr>
        <w:t>Vorlesungen</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Chemie</w:t>
      </w:r>
      <w:proofErr w:type="spellEnd"/>
      <w:r w:rsidRPr="00CB69C7">
        <w:rPr>
          <w:rFonts w:ascii="Times New Roman" w:eastAsia="Times New Roman" w:hAnsi="Times New Roman" w:cs="Times New Roman"/>
          <w:sz w:val="28"/>
          <w:szCs w:val="28"/>
          <w:lang w:val="en-US"/>
        </w:rPr>
        <w:t xml:space="preserve"> und </w:t>
      </w:r>
      <w:proofErr w:type="spellStart"/>
      <w:r w:rsidRPr="00CB69C7">
        <w:rPr>
          <w:rFonts w:ascii="Times New Roman" w:eastAsia="Times New Roman" w:hAnsi="Times New Roman" w:cs="Times New Roman"/>
          <w:sz w:val="28"/>
          <w:szCs w:val="28"/>
          <w:lang w:val="en-US"/>
        </w:rPr>
        <w:t>Physik</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zwei</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Dozenten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halten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halten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haltet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haltete</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5.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 das </w:t>
      </w:r>
      <w:proofErr w:type="spellStart"/>
      <w:r w:rsidRPr="00CB69C7">
        <w:rPr>
          <w:rFonts w:ascii="Times New Roman" w:eastAsia="Times New Roman" w:hAnsi="Times New Roman" w:cs="Times New Roman"/>
          <w:sz w:val="28"/>
          <w:szCs w:val="28"/>
          <w:lang w:val="en-US"/>
        </w:rPr>
        <w:t>Buch</w:t>
      </w:r>
      <w:proofErr w:type="spellEnd"/>
      <w:r w:rsidRPr="00CB69C7">
        <w:rPr>
          <w:rFonts w:ascii="Times New Roman" w:eastAsia="Times New Roman" w:hAnsi="Times New Roman" w:cs="Times New Roman"/>
          <w:sz w:val="28"/>
          <w:szCs w:val="28"/>
          <w:lang w:val="en-US"/>
        </w:rPr>
        <w:t xml:space="preserve"> und </w:t>
      </w:r>
      <w:proofErr w:type="spellStart"/>
      <w:r w:rsidRPr="00CB69C7">
        <w:rPr>
          <w:rFonts w:ascii="Times New Roman" w:eastAsia="Times New Roman" w:hAnsi="Times New Roman" w:cs="Times New Roman"/>
          <w:sz w:val="28"/>
          <w:szCs w:val="28"/>
          <w:lang w:val="en-US"/>
        </w:rPr>
        <w:t>liest</w:t>
      </w:r>
      <w:proofErr w:type="spellEnd"/>
      <w:r w:rsidRPr="00CB69C7">
        <w:rPr>
          <w:rFonts w:ascii="Times New Roman" w:eastAsia="Times New Roman" w:hAnsi="Times New Roman" w:cs="Times New Roman"/>
          <w:sz w:val="28"/>
          <w:szCs w:val="28"/>
          <w:lang w:val="en-US"/>
        </w:rPr>
        <w:t xml:space="preserve"> den Text (</w:t>
      </w:r>
      <w:proofErr w:type="spellStart"/>
      <w:r w:rsidRPr="00CB69C7">
        <w:rPr>
          <w:rFonts w:ascii="Times New Roman" w:eastAsia="Times New Roman" w:hAnsi="Times New Roman" w:cs="Times New Roman"/>
          <w:sz w:val="28"/>
          <w:szCs w:val="28"/>
          <w:lang w:val="en-US"/>
        </w:rPr>
        <w:t>nehmen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nehmen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nihmt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nehme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6.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Delegierte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sprechen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über</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Entwicklung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Wirtschaft</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neuen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Gebieten</w:t>
      </w:r>
      <w:proofErr w:type="spellEnd"/>
      <w:r w:rsidRPr="00CB69C7">
        <w:rPr>
          <w:rFonts w:ascii="Times New Roman" w:eastAsia="Times New Roman" w:hAnsi="Times New Roman" w:cs="Times New Roman"/>
          <w:sz w:val="28"/>
          <w:szCs w:val="28"/>
          <w:lang w:val="en-US"/>
        </w:rPr>
        <w:t xml:space="preserve"> des </w:t>
      </w:r>
      <w:proofErr w:type="spellStart"/>
      <w:r w:rsidRPr="00CB69C7">
        <w:rPr>
          <w:rFonts w:ascii="Times New Roman" w:eastAsia="Times New Roman" w:hAnsi="Times New Roman" w:cs="Times New Roman"/>
          <w:sz w:val="28"/>
          <w:szCs w:val="28"/>
          <w:lang w:val="en-US"/>
        </w:rPr>
        <w:t>Landes</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sprechen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sprach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sprachst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7. Am </w:t>
      </w:r>
      <w:proofErr w:type="spellStart"/>
      <w:r w:rsidRPr="00CB69C7">
        <w:rPr>
          <w:rFonts w:ascii="Times New Roman" w:eastAsia="Times New Roman" w:hAnsi="Times New Roman" w:cs="Times New Roman"/>
          <w:sz w:val="28"/>
          <w:szCs w:val="28"/>
          <w:lang w:val="en-US"/>
        </w:rPr>
        <w:t>Kongreß</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teilnehmen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Wissenschftler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verschiedenen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Ländern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nahm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teil</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nahmen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teil</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nahmst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teil</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8. </w:t>
      </w:r>
      <w:proofErr w:type="spellStart"/>
      <w:r w:rsidRPr="00CB69C7">
        <w:rPr>
          <w:rFonts w:ascii="Times New Roman" w:eastAsia="Times New Roman" w:hAnsi="Times New Roman" w:cs="Times New Roman"/>
          <w:sz w:val="28"/>
          <w:szCs w:val="28"/>
          <w:lang w:val="en-US"/>
        </w:rPr>
        <w:t>Diese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Aufgabe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Bedeutung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für</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wirtschaftliche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Entwicklung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unseres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Landes</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hatten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hatte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hattest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9.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können</w:t>
      </w:r>
      <w:proofErr w:type="spellEnd"/>
      <w:r w:rsidRPr="00CB69C7">
        <w:rPr>
          <w:rFonts w:ascii="Times New Roman" w:eastAsia="Times New Roman" w:hAnsi="Times New Roman" w:cs="Times New Roman"/>
          <w:sz w:val="28"/>
          <w:szCs w:val="28"/>
          <w:lang w:val="en-US"/>
        </w:rPr>
        <w:t xml:space="preserve">) auf </w:t>
      </w:r>
      <w:proofErr w:type="spellStart"/>
      <w:r w:rsidRPr="00CB69C7">
        <w:rPr>
          <w:rFonts w:ascii="Times New Roman" w:eastAsia="Times New Roman" w:hAnsi="Times New Roman" w:cs="Times New Roman"/>
          <w:sz w:val="28"/>
          <w:szCs w:val="28"/>
          <w:lang w:val="en-US"/>
        </w:rPr>
        <w:t>alle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komplizierten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antworten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konnte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konntest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konnten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10. </w:t>
      </w:r>
      <w:proofErr w:type="spellStart"/>
      <w:r w:rsidRPr="00CB69C7">
        <w:rPr>
          <w:rFonts w:ascii="Times New Roman" w:eastAsia="Times New Roman" w:hAnsi="Times New Roman" w:cs="Times New Roman"/>
          <w:sz w:val="28"/>
          <w:szCs w:val="28"/>
          <w:lang w:val="en-US"/>
        </w:rPr>
        <w:t>Jedes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Wort</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seinem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Vortrag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klar</w:t>
      </w:r>
      <w:proofErr w:type="spellEnd"/>
      <w:r w:rsidRPr="00CB69C7">
        <w:rPr>
          <w:rFonts w:ascii="Times New Roman" w:eastAsia="Times New Roman" w:hAnsi="Times New Roman" w:cs="Times New Roman"/>
          <w:sz w:val="28"/>
          <w:szCs w:val="28"/>
          <w:lang w:val="en-US"/>
        </w:rPr>
        <w:t xml:space="preserve"> und </w:t>
      </w:r>
      <w:proofErr w:type="spellStart"/>
      <w:r w:rsidRPr="00CB69C7">
        <w:rPr>
          <w:rFonts w:ascii="Times New Roman" w:eastAsia="Times New Roman" w:hAnsi="Times New Roman" w:cs="Times New Roman"/>
          <w:sz w:val="28"/>
          <w:szCs w:val="28"/>
          <w:lang w:val="en-US"/>
        </w:rPr>
        <w:t>einfach</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*war</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wart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11.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kennen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sehr</w:t>
      </w:r>
      <w:proofErr w:type="spellEnd"/>
      <w:r w:rsidRPr="00CB69C7">
        <w:rPr>
          <w:rFonts w:ascii="Times New Roman" w:eastAsia="Times New Roman" w:hAnsi="Times New Roman" w:cs="Times New Roman"/>
          <w:sz w:val="28"/>
          <w:szCs w:val="28"/>
          <w:lang w:val="en-US"/>
        </w:rPr>
        <w:t xml:space="preserve"> gut die </w:t>
      </w:r>
      <w:proofErr w:type="spellStart"/>
      <w:r w:rsidRPr="00CB69C7">
        <w:rPr>
          <w:rFonts w:ascii="Times New Roman" w:eastAsia="Times New Roman" w:hAnsi="Times New Roman" w:cs="Times New Roman"/>
          <w:sz w:val="28"/>
          <w:szCs w:val="28"/>
          <w:lang w:val="en-US"/>
        </w:rPr>
        <w:t>Werke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russischen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Klassiker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kannte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kanntet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lastRenderedPageBreak/>
        <w:t>kanntest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12. </w:t>
      </w:r>
      <w:proofErr w:type="spellStart"/>
      <w:r w:rsidRPr="00CB69C7">
        <w:rPr>
          <w:rFonts w:ascii="Times New Roman" w:eastAsia="Times New Roman" w:hAnsi="Times New Roman" w:cs="Times New Roman"/>
          <w:sz w:val="28"/>
          <w:szCs w:val="28"/>
          <w:lang w:val="en-US"/>
        </w:rPr>
        <w:t>Dieser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Betrieb</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erzeugen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komplizierte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Maschinen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erzeugen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erzeugen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wirst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erzeugen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13.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Fachmann</w:t>
      </w:r>
      <w:proofErr w:type="spellEnd"/>
      <w:r w:rsidRPr="00CB69C7">
        <w:rPr>
          <w:rFonts w:ascii="Times New Roman" w:eastAsia="Times New Roman" w:hAnsi="Times New Roman" w:cs="Times New Roman"/>
          <w:sz w:val="28"/>
          <w:szCs w:val="28"/>
          <w:lang w:val="en-US"/>
        </w:rPr>
        <w:t xml:space="preserve"> auf </w:t>
      </w:r>
      <w:proofErr w:type="spellStart"/>
      <w:r w:rsidRPr="00CB69C7">
        <w:rPr>
          <w:rFonts w:ascii="Times New Roman" w:eastAsia="Times New Roman" w:hAnsi="Times New Roman" w:cs="Times New Roman"/>
          <w:sz w:val="28"/>
          <w:szCs w:val="28"/>
          <w:lang w:val="en-US"/>
        </w:rPr>
        <w:t>dem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Gebiet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Stahlerzeugung</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sein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sein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wirst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sein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14. </w:t>
      </w:r>
      <w:proofErr w:type="spellStart"/>
      <w:r w:rsidRPr="00CB69C7">
        <w:rPr>
          <w:rFonts w:ascii="Times New Roman" w:eastAsia="Times New Roman" w:hAnsi="Times New Roman" w:cs="Times New Roman"/>
          <w:sz w:val="28"/>
          <w:szCs w:val="28"/>
          <w:lang w:val="en-US"/>
        </w:rPr>
        <w:t>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studieren</w:t>
      </w:r>
      <w:proofErr w:type="spellEnd"/>
      <w:r w:rsidRPr="00CB69C7">
        <w:rPr>
          <w:rFonts w:ascii="Times New Roman" w:eastAsia="Times New Roman" w:hAnsi="Times New Roman" w:cs="Times New Roman"/>
          <w:sz w:val="28"/>
          <w:szCs w:val="28"/>
          <w:lang w:val="en-US"/>
        </w:rPr>
        <w:t xml:space="preserve">) an </w:t>
      </w:r>
      <w:proofErr w:type="spellStart"/>
      <w:r w:rsidRPr="00CB69C7">
        <w:rPr>
          <w:rFonts w:ascii="Times New Roman" w:eastAsia="Times New Roman" w:hAnsi="Times New Roman" w:cs="Times New Roman"/>
          <w:sz w:val="28"/>
          <w:szCs w:val="28"/>
          <w:lang w:val="en-US"/>
        </w:rPr>
        <w:t>einer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Hochscule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wirst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15. </w:t>
      </w:r>
      <w:proofErr w:type="spellStart"/>
      <w:r w:rsidRPr="00CB69C7">
        <w:rPr>
          <w:rFonts w:ascii="Times New Roman" w:eastAsia="Times New Roman" w:hAnsi="Times New Roman" w:cs="Times New Roman"/>
          <w:sz w:val="28"/>
          <w:szCs w:val="28"/>
          <w:lang w:val="en-US"/>
        </w:rPr>
        <w:t>Im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Laufe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letzten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Jahre</w:t>
      </w:r>
      <w:proofErr w:type="spellEnd"/>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erscheinen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über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Milliarden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Bücher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erscheinen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erscheinen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erscheinen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16. </w:t>
      </w:r>
      <w:proofErr w:type="spellStart"/>
      <w:r w:rsidRPr="00CB69C7">
        <w:rPr>
          <w:rFonts w:ascii="Times New Roman" w:eastAsia="Times New Roman" w:hAnsi="Times New Roman" w:cs="Times New Roman"/>
          <w:sz w:val="28"/>
          <w:szCs w:val="28"/>
          <w:lang w:val="en-US"/>
        </w:rPr>
        <w:t>Ich</w:t>
      </w:r>
      <w:proofErr w:type="spellEnd"/>
      <w:r w:rsidRPr="00CB69C7">
        <w:rPr>
          <w:rFonts w:ascii="Times New Roman" w:eastAsia="Times New Roman" w:hAnsi="Times New Roman" w:cs="Times New Roman"/>
          <w:sz w:val="28"/>
          <w:szCs w:val="28"/>
          <w:lang w:val="en-US"/>
        </w:rPr>
        <w:t xml:space="preserve"> ….. das </w:t>
      </w:r>
      <w:proofErr w:type="spellStart"/>
      <w:r w:rsidRPr="00CB69C7">
        <w:rPr>
          <w:rFonts w:ascii="Times New Roman" w:eastAsia="Times New Roman" w:hAnsi="Times New Roman" w:cs="Times New Roman"/>
          <w:sz w:val="28"/>
          <w:szCs w:val="28"/>
          <w:lang w:val="en-US"/>
        </w:rPr>
        <w:t>Technikum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absolvieren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habe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absolviert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absolvieren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hat </w:t>
      </w:r>
      <w:proofErr w:type="spellStart"/>
      <w:r w:rsidRPr="00CB69C7">
        <w:rPr>
          <w:rFonts w:ascii="Times New Roman" w:eastAsia="Times New Roman" w:hAnsi="Times New Roman" w:cs="Times New Roman"/>
          <w:sz w:val="28"/>
          <w:szCs w:val="28"/>
          <w:lang w:val="en-US"/>
        </w:rPr>
        <w:t>absolvierte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17.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 die </w:t>
      </w:r>
      <w:proofErr w:type="spellStart"/>
      <w:r w:rsidRPr="00CB69C7">
        <w:rPr>
          <w:rFonts w:ascii="Times New Roman" w:eastAsia="Times New Roman" w:hAnsi="Times New Roman" w:cs="Times New Roman"/>
          <w:sz w:val="28"/>
          <w:szCs w:val="28"/>
          <w:lang w:val="en-US"/>
        </w:rPr>
        <w:t>Erfahrung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alten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Arbeiters</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benutzen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benutzt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benutzt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gebenutzt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18. Am 8. </w:t>
      </w:r>
      <w:proofErr w:type="spellStart"/>
      <w:r w:rsidRPr="00CB69C7">
        <w:rPr>
          <w:rFonts w:ascii="Times New Roman" w:eastAsia="Times New Roman" w:hAnsi="Times New Roman" w:cs="Times New Roman"/>
          <w:sz w:val="28"/>
          <w:szCs w:val="28"/>
          <w:lang w:val="en-US"/>
        </w:rPr>
        <w:t>Juli</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nach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Moskau</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deutsche Delegation ….. (</w:t>
      </w:r>
      <w:proofErr w:type="spellStart"/>
      <w:r w:rsidRPr="00CB69C7">
        <w:rPr>
          <w:rFonts w:ascii="Times New Roman" w:eastAsia="Times New Roman" w:hAnsi="Times New Roman" w:cs="Times New Roman"/>
          <w:sz w:val="28"/>
          <w:szCs w:val="28"/>
          <w:lang w:val="en-US"/>
        </w:rPr>
        <w:t>kommen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gekommt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sind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gekommt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gekommen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19.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 die </w:t>
      </w:r>
      <w:proofErr w:type="spellStart"/>
      <w:r w:rsidRPr="00CB69C7">
        <w:rPr>
          <w:rFonts w:ascii="Times New Roman" w:eastAsia="Times New Roman" w:hAnsi="Times New Roman" w:cs="Times New Roman"/>
          <w:sz w:val="28"/>
          <w:szCs w:val="28"/>
          <w:lang w:val="en-US"/>
        </w:rPr>
        <w:t>letzte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Vorlesung</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besprechen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hat </w:t>
      </w:r>
      <w:proofErr w:type="spellStart"/>
      <w:r w:rsidRPr="00CB69C7">
        <w:rPr>
          <w:rFonts w:ascii="Times New Roman" w:eastAsia="Times New Roman" w:hAnsi="Times New Roman" w:cs="Times New Roman"/>
          <w:sz w:val="28"/>
          <w:szCs w:val="28"/>
          <w:lang w:val="en-US"/>
        </w:rPr>
        <w:t>besprochen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besprochen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sind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besprochen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20.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einen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Auftrag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Betriebsleitung</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erfüllen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erfüllt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erfüllt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habe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erfüllt</w:t>
      </w:r>
      <w:proofErr w:type="spellEnd"/>
    </w:p>
    <w:p w:rsidR="009E71A2" w:rsidRPr="00CB69C7" w:rsidRDefault="009E71A2" w:rsidP="009E71A2">
      <w:pPr>
        <w:spacing w:after="0" w:line="240" w:lineRule="auto"/>
        <w:ind w:left="360"/>
        <w:jc w:val="center"/>
        <w:rPr>
          <w:rFonts w:ascii="Times New Roman" w:eastAsia="Times New Roman" w:hAnsi="Times New Roman" w:cs="Times New Roman"/>
          <w:b/>
          <w:sz w:val="24"/>
          <w:szCs w:val="24"/>
          <w:lang w:val="en-US"/>
        </w:rPr>
      </w:pPr>
    </w:p>
    <w:p w:rsidR="009E71A2" w:rsidRPr="00E3797A" w:rsidRDefault="009E71A2" w:rsidP="009E71A2">
      <w:pPr>
        <w:autoSpaceDE w:val="0"/>
        <w:autoSpaceDN w:val="0"/>
        <w:adjustRightInd w:val="0"/>
        <w:spacing w:after="0" w:line="240" w:lineRule="auto"/>
        <w:jc w:val="center"/>
        <w:rPr>
          <w:rFonts w:ascii="Times New Roman" w:eastAsia="Times New Roman" w:hAnsi="Times New Roman" w:cs="Times New Roman"/>
          <w:b/>
          <w:sz w:val="23"/>
          <w:szCs w:val="23"/>
        </w:rPr>
      </w:pPr>
      <w:r w:rsidRPr="00E3797A">
        <w:rPr>
          <w:rFonts w:ascii="Times New Roman" w:eastAsia="Times New Roman" w:hAnsi="Times New Roman" w:cs="Times New Roman"/>
          <w:b/>
          <w:sz w:val="24"/>
          <w:szCs w:val="24"/>
          <w:u w:val="single"/>
        </w:rPr>
        <w:t>«</w:t>
      </w:r>
      <w:r w:rsidRPr="00CB69C7">
        <w:rPr>
          <w:rFonts w:ascii="Times New Roman" w:eastAsia="Times New Roman" w:hAnsi="Times New Roman" w:cs="Times New Roman"/>
          <w:b/>
          <w:sz w:val="24"/>
          <w:szCs w:val="24"/>
          <w:u w:val="single"/>
        </w:rPr>
        <w:t>Вопросительное</w:t>
      </w:r>
      <w:r w:rsidRPr="00E3797A">
        <w:rPr>
          <w:rFonts w:ascii="Times New Roman" w:eastAsia="Times New Roman" w:hAnsi="Times New Roman" w:cs="Times New Roman"/>
          <w:b/>
          <w:sz w:val="24"/>
          <w:szCs w:val="24"/>
          <w:u w:val="single"/>
        </w:rPr>
        <w:t xml:space="preserve"> </w:t>
      </w:r>
      <w:r w:rsidRPr="00CB69C7">
        <w:rPr>
          <w:rFonts w:ascii="Times New Roman" w:eastAsia="Times New Roman" w:hAnsi="Times New Roman" w:cs="Times New Roman"/>
          <w:b/>
          <w:sz w:val="24"/>
          <w:szCs w:val="24"/>
          <w:u w:val="single"/>
        </w:rPr>
        <w:t>предложение</w:t>
      </w:r>
      <w:r w:rsidRPr="00E3797A">
        <w:rPr>
          <w:rFonts w:ascii="Times New Roman" w:eastAsia="Times New Roman" w:hAnsi="Times New Roman" w:cs="Times New Roman"/>
          <w:b/>
          <w:sz w:val="24"/>
          <w:szCs w:val="24"/>
          <w:u w:val="single"/>
        </w:rPr>
        <w:t>»</w:t>
      </w:r>
    </w:p>
    <w:p w:rsidR="009E71A2" w:rsidRPr="00E3797A" w:rsidRDefault="009E71A2" w:rsidP="009E71A2">
      <w:pPr>
        <w:autoSpaceDE w:val="0"/>
        <w:autoSpaceDN w:val="0"/>
        <w:adjustRightInd w:val="0"/>
        <w:spacing w:after="0" w:line="240" w:lineRule="auto"/>
        <w:rPr>
          <w:rFonts w:ascii="Times New Roman" w:eastAsia="Times New Roman" w:hAnsi="Times New Roman" w:cs="Times New Roman"/>
          <w:b/>
          <w:sz w:val="24"/>
          <w:szCs w:val="24"/>
          <w:u w:val="single"/>
        </w:rPr>
      </w:pPr>
      <w:r w:rsidRPr="00E3797A">
        <w:rPr>
          <w:rFonts w:ascii="Times New Roman" w:eastAsia="Times New Roman" w:hAnsi="Times New Roman" w:cs="Times New Roman"/>
          <w:b/>
          <w:sz w:val="23"/>
          <w:szCs w:val="23"/>
        </w:rPr>
        <w:tab/>
      </w:r>
    </w:p>
    <w:p w:rsidR="009E71A2" w:rsidRPr="00CB69C7" w:rsidRDefault="009E71A2" w:rsidP="009E71A2">
      <w:pPr>
        <w:spacing w:after="0" w:line="240" w:lineRule="auto"/>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1.  Выберите правильное  вопросительное слово к следующим предложениям.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ViktorarbeitetineinemGroßbetrieb</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 xml:space="preserve">was?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2. </w:t>
      </w:r>
      <w:proofErr w:type="spellStart"/>
      <w:r w:rsidRPr="00CB69C7">
        <w:rPr>
          <w:rFonts w:ascii="Times New Roman" w:eastAsia="Times New Roman" w:hAnsi="Times New Roman" w:cs="Times New Roman"/>
          <w:sz w:val="28"/>
          <w:szCs w:val="28"/>
          <w:lang w:val="en-US"/>
        </w:rPr>
        <w:t>EristRadiotechnikervonBeruf</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*was?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umwievielUhr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3.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studiert</w:t>
      </w:r>
      <w:proofErr w:type="spellEnd"/>
      <w:r w:rsidRPr="00CB69C7">
        <w:rPr>
          <w:rFonts w:ascii="Times New Roman" w:eastAsia="Times New Roman" w:hAnsi="Times New Roman" w:cs="Times New Roman"/>
          <w:sz w:val="28"/>
          <w:szCs w:val="28"/>
          <w:lang w:val="en-US"/>
        </w:rPr>
        <w:t xml:space="preserve"> an </w:t>
      </w:r>
      <w:proofErr w:type="spellStart"/>
      <w:r w:rsidRPr="00CB69C7">
        <w:rPr>
          <w:rFonts w:ascii="Times New Roman" w:eastAsia="Times New Roman" w:hAnsi="Times New Roman" w:cs="Times New Roman"/>
          <w:sz w:val="28"/>
          <w:szCs w:val="28"/>
          <w:lang w:val="en-US"/>
        </w:rPr>
        <w:t>einer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Hochschule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wo</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4.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lent </w:t>
      </w:r>
      <w:proofErr w:type="spellStart"/>
      <w:r w:rsidRPr="00CB69C7">
        <w:rPr>
          <w:rFonts w:ascii="Times New Roman" w:eastAsia="Times New Roman" w:hAnsi="Times New Roman" w:cs="Times New Roman"/>
          <w:sz w:val="28"/>
          <w:szCs w:val="28"/>
          <w:lang w:val="en-US"/>
        </w:rPr>
        <w:t>gern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5. Die </w:t>
      </w:r>
      <w:proofErr w:type="spellStart"/>
      <w:r w:rsidRPr="00CB69C7">
        <w:rPr>
          <w:rFonts w:ascii="Times New Roman" w:eastAsia="Times New Roman" w:hAnsi="Times New Roman" w:cs="Times New Roman"/>
          <w:sz w:val="28"/>
          <w:szCs w:val="28"/>
          <w:lang w:val="en-US"/>
        </w:rPr>
        <w:t>Lehrerin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stellt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6. Die </w:t>
      </w:r>
      <w:proofErr w:type="spellStart"/>
      <w:r w:rsidRPr="00CB69C7">
        <w:rPr>
          <w:rFonts w:ascii="Times New Roman" w:eastAsia="Times New Roman" w:hAnsi="Times New Roman" w:cs="Times New Roman"/>
          <w:sz w:val="28"/>
          <w:szCs w:val="28"/>
          <w:lang w:val="en-US"/>
        </w:rPr>
        <w:t>Studenten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antworten</w:t>
      </w:r>
      <w:proofErr w:type="spellEnd"/>
      <w:r w:rsidRPr="00CB69C7">
        <w:rPr>
          <w:rFonts w:ascii="Times New Roman" w:eastAsia="Times New Roman" w:hAnsi="Times New Roman" w:cs="Times New Roman"/>
          <w:sz w:val="28"/>
          <w:szCs w:val="28"/>
          <w:lang w:val="en-US"/>
        </w:rPr>
        <w:t xml:space="preserve"> auf die </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lange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7.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antworten</w:t>
      </w:r>
      <w:proofErr w:type="spellEnd"/>
      <w:r w:rsidRPr="00CB69C7">
        <w:rPr>
          <w:rFonts w:ascii="Times New Roman" w:eastAsia="Times New Roman" w:hAnsi="Times New Roman" w:cs="Times New Roman"/>
          <w:sz w:val="28"/>
          <w:szCs w:val="28"/>
          <w:lang w:val="en-US"/>
        </w:rPr>
        <w:t xml:space="preserve"> gut.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8. Viktor </w:t>
      </w:r>
      <w:proofErr w:type="spellStart"/>
      <w:r w:rsidRPr="00CB69C7">
        <w:rPr>
          <w:rFonts w:ascii="Times New Roman" w:eastAsia="Times New Roman" w:hAnsi="Times New Roman" w:cs="Times New Roman"/>
          <w:sz w:val="28"/>
          <w:szCs w:val="28"/>
          <w:lang w:val="en-US"/>
        </w:rPr>
        <w:t>übersetzt</w:t>
      </w:r>
      <w:proofErr w:type="spellEnd"/>
      <w:r w:rsidRPr="00CB69C7">
        <w:rPr>
          <w:rFonts w:ascii="Times New Roman" w:eastAsia="Times New Roman" w:hAnsi="Times New Roman" w:cs="Times New Roman"/>
          <w:sz w:val="28"/>
          <w:szCs w:val="28"/>
          <w:lang w:val="en-US"/>
        </w:rPr>
        <w:t xml:space="preserve"> den Text.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*was?</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9. Am </w:t>
      </w:r>
      <w:proofErr w:type="spellStart"/>
      <w:r w:rsidRPr="00CB69C7">
        <w:rPr>
          <w:rFonts w:ascii="Times New Roman" w:eastAsia="Times New Roman" w:hAnsi="Times New Roman" w:cs="Times New Roman"/>
          <w:sz w:val="28"/>
          <w:szCs w:val="28"/>
          <w:lang w:val="en-US"/>
        </w:rPr>
        <w:t>Ende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Stunde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gibt</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Lehrerin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Aufgabe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10. Anna </w:t>
      </w:r>
      <w:proofErr w:type="spellStart"/>
      <w:r w:rsidRPr="00CB69C7">
        <w:rPr>
          <w:rFonts w:ascii="Times New Roman" w:eastAsia="Times New Roman" w:hAnsi="Times New Roman" w:cs="Times New Roman"/>
          <w:sz w:val="28"/>
          <w:szCs w:val="28"/>
          <w:lang w:val="en-US"/>
        </w:rPr>
        <w:t>steht</w:t>
      </w:r>
      <w:proofErr w:type="spellEnd"/>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sieben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 xml:space="preserve"> auf.</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11. Um </w:t>
      </w:r>
      <w:proofErr w:type="spellStart"/>
      <w:r w:rsidRPr="00CB69C7">
        <w:rPr>
          <w:rFonts w:ascii="Times New Roman" w:eastAsia="Times New Roman" w:hAnsi="Times New Roman" w:cs="Times New Roman"/>
          <w:sz w:val="28"/>
          <w:szCs w:val="28"/>
          <w:lang w:val="en-US"/>
        </w:rPr>
        <w:t>Halb</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fahren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zur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 xml:space="preserve">12.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fährt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mit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Straßenbann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lange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13.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14. Die </w:t>
      </w:r>
      <w:proofErr w:type="spellStart"/>
      <w:r w:rsidRPr="00CB69C7">
        <w:rPr>
          <w:rFonts w:ascii="Times New Roman" w:eastAsia="Times New Roman" w:hAnsi="Times New Roman" w:cs="Times New Roman"/>
          <w:sz w:val="28"/>
          <w:szCs w:val="28"/>
          <w:lang w:val="en-US"/>
        </w:rPr>
        <w:t>Mittagspause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dauert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Stunde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lange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15. Um </w:t>
      </w:r>
      <w:proofErr w:type="spellStart"/>
      <w:r w:rsidRPr="00CB69C7">
        <w:rPr>
          <w:rFonts w:ascii="Times New Roman" w:eastAsia="Times New Roman" w:hAnsi="Times New Roman" w:cs="Times New Roman"/>
          <w:sz w:val="28"/>
          <w:szCs w:val="28"/>
          <w:lang w:val="en-US"/>
        </w:rPr>
        <w:t>acht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abends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Arbeit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zu</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Ende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16. Die </w:t>
      </w:r>
      <w:proofErr w:type="spellStart"/>
      <w:r w:rsidRPr="00CB69C7">
        <w:rPr>
          <w:rFonts w:ascii="Times New Roman" w:eastAsia="Times New Roman" w:hAnsi="Times New Roman" w:cs="Times New Roman"/>
          <w:sz w:val="28"/>
          <w:szCs w:val="28"/>
          <w:lang w:val="en-US"/>
        </w:rPr>
        <w:t>Arbeiter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fahren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nach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Hause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
    <w:p w:rsidR="009E71A2" w:rsidRPr="00CB69C7" w:rsidRDefault="009E71A2" w:rsidP="009E71A2">
      <w:pPr>
        <w:spacing w:after="0" w:line="360" w:lineRule="atLeast"/>
        <w:ind w:left="-360" w:right="355" w:firstLine="720"/>
        <w:jc w:val="center"/>
        <w:rPr>
          <w:rFonts w:ascii="Times New Roman" w:eastAsia="Times New Roman" w:hAnsi="Times New Roman" w:cs="Times New Roman"/>
          <w:b/>
          <w:sz w:val="24"/>
          <w:szCs w:val="24"/>
          <w:u w:val="single"/>
          <w:lang w:val="en-US"/>
        </w:rPr>
      </w:pPr>
    </w:p>
    <w:p w:rsidR="009E71A2" w:rsidRPr="00CB69C7" w:rsidRDefault="009E71A2" w:rsidP="009E71A2">
      <w:pPr>
        <w:spacing w:after="0" w:line="360" w:lineRule="atLeast"/>
        <w:ind w:left="-360" w:right="355" w:firstLine="720"/>
        <w:jc w:val="center"/>
        <w:rPr>
          <w:rFonts w:ascii="Times New Roman" w:eastAsia="Times New Roman" w:hAnsi="Times New Roman" w:cs="Times New Roman"/>
          <w:sz w:val="28"/>
          <w:szCs w:val="28"/>
        </w:rPr>
      </w:pPr>
      <w:r w:rsidRPr="00CB69C7">
        <w:rPr>
          <w:rFonts w:ascii="Times New Roman" w:eastAsia="Times New Roman" w:hAnsi="Times New Roman" w:cs="Times New Roman"/>
          <w:b/>
          <w:sz w:val="24"/>
          <w:szCs w:val="24"/>
          <w:u w:val="single"/>
        </w:rPr>
        <w:t>«Отрицание»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1.Выберите подходящие по смыслу имена существительные.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kommt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Zeit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Text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Wörterbuch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schreibt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*Heft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Text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2.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übersetzt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Wörterbuch</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Heft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liest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*Text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Zeit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4.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Bleistift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lastRenderedPageBreak/>
        <w:t>Lehrbuch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5.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geht</w:t>
      </w:r>
      <w:proofErr w:type="spellEnd"/>
      <w:r w:rsidRPr="00CB69C7">
        <w:rPr>
          <w:rFonts w:ascii="Times New Roman" w:eastAsia="Times New Roman" w:hAnsi="Times New Roman" w:cs="Times New Roman"/>
          <w:sz w:val="28"/>
          <w:szCs w:val="28"/>
          <w:lang w:val="en-US"/>
        </w:rPr>
        <w:t xml:space="preserve"> ins Kino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Zeit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Bleistift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6.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wiederholt</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Vokabeln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Zeit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Lehrbuch</w:t>
      </w:r>
      <w:proofErr w:type="spellEnd"/>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b/>
          <w:sz w:val="28"/>
          <w:szCs w:val="28"/>
        </w:rPr>
      </w:pP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i/>
          <w:sz w:val="28"/>
          <w:szCs w:val="28"/>
        </w:rPr>
      </w:pPr>
      <w:r w:rsidRPr="00CB69C7">
        <w:rPr>
          <w:rFonts w:ascii="Times New Roman" w:hAnsi="Times New Roman" w:cs="Times New Roman"/>
          <w:i/>
          <w:sz w:val="28"/>
          <w:szCs w:val="28"/>
        </w:rPr>
        <w:t xml:space="preserve">Темы электронных презентаций </w:t>
      </w:r>
      <w:r w:rsidRPr="00CB69C7">
        <w:rPr>
          <w:rFonts w:ascii="Times New Roman" w:hAnsi="Times New Roman" w:cs="Times New Roman"/>
          <w:sz w:val="28"/>
          <w:szCs w:val="28"/>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b/>
          <w:sz w:val="28"/>
          <w:szCs w:val="28"/>
          <w:lang w:val="en-US"/>
        </w:rPr>
      </w:pPr>
      <w:r w:rsidRPr="00CB69C7">
        <w:rPr>
          <w:rFonts w:ascii="Times New Roman" w:eastAsia="Times New Roman" w:hAnsi="Times New Roman" w:cs="Times New Roman"/>
          <w:sz w:val="28"/>
          <w:szCs w:val="28"/>
          <w:lang w:val="de-DE"/>
        </w:rPr>
        <w:t xml:space="preserve">1. Deutschland. Industrie und Landwirtschaft; Deutsche Kulturtraditionen; Medien: Buch, Presse, Rundfunk und Fernsehen; Die deutschen Bundesländer; Die deutsche </w:t>
      </w:r>
      <w:proofErr w:type="spellStart"/>
      <w:r w:rsidRPr="00CB69C7">
        <w:rPr>
          <w:rFonts w:ascii="Times New Roman" w:eastAsia="Times New Roman" w:hAnsi="Times New Roman" w:cs="Times New Roman"/>
          <w:sz w:val="28"/>
          <w:szCs w:val="28"/>
          <w:lang w:val="de-DE"/>
        </w:rPr>
        <w:t>Sprache;Politisches</w:t>
      </w:r>
      <w:proofErr w:type="spellEnd"/>
      <w:r w:rsidRPr="00CB69C7">
        <w:rPr>
          <w:rFonts w:ascii="Times New Roman" w:eastAsia="Times New Roman" w:hAnsi="Times New Roman" w:cs="Times New Roman"/>
          <w:sz w:val="28"/>
          <w:szCs w:val="28"/>
          <w:lang w:val="de-DE"/>
        </w:rPr>
        <w:t xml:space="preserve"> System Deutschlands; Die Außenpolitik Deutschlands.</w:t>
      </w:r>
    </w:p>
    <w:p w:rsidR="009E71A2" w:rsidRPr="00CB69C7" w:rsidRDefault="009E71A2" w:rsidP="009E71A2">
      <w:pPr>
        <w:spacing w:after="0" w:line="324" w:lineRule="auto"/>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de-DE"/>
        </w:rPr>
        <w:t xml:space="preserve">2. </w:t>
      </w:r>
      <w:proofErr w:type="spellStart"/>
      <w:r w:rsidRPr="00CB69C7">
        <w:rPr>
          <w:rFonts w:ascii="Times New Roman" w:eastAsia="Times New Roman" w:hAnsi="Times New Roman" w:cs="Times New Roman"/>
          <w:sz w:val="28"/>
          <w:szCs w:val="28"/>
          <w:lang w:val="de-DE"/>
        </w:rPr>
        <w:t>Tatarstan</w:t>
      </w:r>
      <w:proofErr w:type="spellEnd"/>
      <w:r w:rsidRPr="00CB69C7">
        <w:rPr>
          <w:rFonts w:ascii="Times New Roman" w:eastAsia="Times New Roman" w:hAnsi="Times New Roman" w:cs="Times New Roman"/>
          <w:sz w:val="28"/>
          <w:szCs w:val="28"/>
          <w:lang w:val="de-DE"/>
        </w:rPr>
        <w:t>. Die Stadt. Die Stadt Kasan;  Hamburg; Braunschweig; die Vororte von Sankt-Petersburg.</w:t>
      </w:r>
    </w:p>
    <w:p w:rsidR="009E71A2" w:rsidRPr="00CB69C7" w:rsidRDefault="009E71A2" w:rsidP="009E71A2">
      <w:pPr>
        <w:spacing w:after="0" w:line="324" w:lineRule="auto"/>
        <w:rPr>
          <w:rFonts w:ascii="Times New Roman" w:eastAsia="Times New Roman" w:hAnsi="Times New Roman" w:cs="Times New Roman"/>
          <w:sz w:val="28"/>
          <w:szCs w:val="28"/>
          <w:u w:val="single"/>
          <w:lang w:val="de-DE"/>
        </w:rPr>
      </w:pPr>
      <w:r w:rsidRPr="00CB69C7">
        <w:rPr>
          <w:rFonts w:ascii="Times New Roman" w:eastAsia="Times New Roman" w:hAnsi="Times New Roman" w:cs="Times New Roman"/>
          <w:sz w:val="28"/>
          <w:szCs w:val="28"/>
          <w:lang w:val="de-DE"/>
        </w:rPr>
        <w:t xml:space="preserve">3. Die Entwicklung der </w:t>
      </w:r>
      <w:proofErr w:type="spellStart"/>
      <w:r w:rsidRPr="00CB69C7">
        <w:rPr>
          <w:rFonts w:ascii="Times New Roman" w:eastAsia="Times New Roman" w:hAnsi="Times New Roman" w:cs="Times New Roman"/>
          <w:sz w:val="28"/>
          <w:szCs w:val="28"/>
          <w:lang w:val="de-DE"/>
        </w:rPr>
        <w:t>EnergetikDie</w:t>
      </w:r>
      <w:proofErr w:type="spellEnd"/>
      <w:r w:rsidRPr="00CB69C7">
        <w:rPr>
          <w:rFonts w:ascii="Times New Roman" w:eastAsia="Times New Roman" w:hAnsi="Times New Roman" w:cs="Times New Roman"/>
          <w:sz w:val="28"/>
          <w:szCs w:val="28"/>
          <w:lang w:val="de-DE"/>
        </w:rPr>
        <w:t xml:space="preserve"> Energiewirtschaft in Deutschland.</w:t>
      </w:r>
    </w:p>
    <w:p w:rsidR="009E71A2" w:rsidRPr="00CB69C7" w:rsidRDefault="009E71A2" w:rsidP="009E71A2">
      <w:pPr>
        <w:spacing w:after="0" w:line="324" w:lineRule="auto"/>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de-DE"/>
        </w:rPr>
        <w:t>4. Die großen Entdeckungen;  Biographie des Wissenschaftler.</w:t>
      </w:r>
    </w:p>
    <w:p w:rsidR="009E71A2" w:rsidRPr="00CB69C7" w:rsidRDefault="009E71A2" w:rsidP="009E71A2">
      <w:pPr>
        <w:tabs>
          <w:tab w:val="left" w:pos="708"/>
          <w:tab w:val="right" w:leader="underscore" w:pos="9639"/>
        </w:tabs>
        <w:spacing w:line="360" w:lineRule="auto"/>
        <w:contextualSpacing/>
        <w:jc w:val="both"/>
        <w:rPr>
          <w:rFonts w:ascii="Times New Roman" w:hAnsi="Times New Roman" w:cs="Times New Roman"/>
          <w:i/>
          <w:sz w:val="28"/>
          <w:szCs w:val="28"/>
          <w:lang w:val="en-US"/>
        </w:rPr>
      </w:pPr>
    </w:p>
    <w:p w:rsidR="009E71A2" w:rsidRPr="00CB69C7" w:rsidRDefault="009E71A2" w:rsidP="009E71A2">
      <w:pPr>
        <w:tabs>
          <w:tab w:val="left" w:pos="708"/>
          <w:tab w:val="right" w:leader="underscore" w:pos="9639"/>
        </w:tabs>
        <w:spacing w:line="360" w:lineRule="auto"/>
        <w:contextualSpacing/>
        <w:jc w:val="both"/>
        <w:rPr>
          <w:rFonts w:ascii="Times New Roman" w:hAnsi="Times New Roman" w:cs="Times New Roman"/>
          <w:sz w:val="28"/>
          <w:szCs w:val="28"/>
        </w:rPr>
      </w:pPr>
      <w:r w:rsidRPr="00CB69C7">
        <w:rPr>
          <w:rFonts w:ascii="Times New Roman" w:hAnsi="Times New Roman" w:cs="Times New Roman"/>
          <w:i/>
          <w:sz w:val="28"/>
          <w:szCs w:val="28"/>
        </w:rPr>
        <w:t xml:space="preserve">Научная беседа </w:t>
      </w:r>
      <w:r w:rsidRPr="00CB69C7">
        <w:rPr>
          <w:rFonts w:ascii="Times New Roman" w:hAnsi="Times New Roman" w:cs="Times New Roman"/>
          <w:sz w:val="28"/>
          <w:szCs w:val="28"/>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Формами </w:t>
      </w:r>
      <w:r w:rsidRPr="00CB69C7">
        <w:rPr>
          <w:rFonts w:ascii="Times New Roman" w:hAnsi="Times New Roman" w:cs="Times New Roman"/>
          <w:b/>
          <w:sz w:val="28"/>
          <w:szCs w:val="28"/>
        </w:rPr>
        <w:t>промежуточной аттестации</w:t>
      </w:r>
      <w:r w:rsidRPr="00CB69C7">
        <w:rPr>
          <w:rFonts w:ascii="Times New Roman" w:hAnsi="Times New Roman" w:cs="Times New Roman"/>
          <w:sz w:val="28"/>
          <w:szCs w:val="28"/>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На зачет выносятся лексические и грамматические единицы, изученные в рамках данного семестра. Каждому студенту необходимо перевести текст профессиональной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w:t>
      </w:r>
      <w:r w:rsidRPr="00CB69C7">
        <w:rPr>
          <w:rFonts w:ascii="Times New Roman" w:hAnsi="Times New Roman" w:cs="Times New Roman"/>
          <w:sz w:val="28"/>
          <w:szCs w:val="28"/>
        </w:rPr>
        <w:lastRenderedPageBreak/>
        <w:t xml:space="preserve">ответов студентов не предусмотрены, так как студент отвечает устно. Итоги зачёта  отражаются в ведомости успеваемости студента. </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На экзамен выносятся лексические и грамматические темы, изученные за весь период обучения. Каждому студенту необходимо прочитать и перевести текст профессиональной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p>
    <w:p w:rsidR="009E71A2" w:rsidRPr="00CB69C7" w:rsidRDefault="009E71A2" w:rsidP="009E71A2">
      <w:pPr>
        <w:spacing w:line="360" w:lineRule="auto"/>
        <w:ind w:firstLine="709"/>
        <w:contextualSpacing/>
        <w:jc w:val="both"/>
        <w:rPr>
          <w:rFonts w:ascii="Times New Roman" w:hAnsi="Times New Roman" w:cs="Times New Roman"/>
          <w:sz w:val="28"/>
          <w:szCs w:val="28"/>
        </w:rPr>
      </w:pP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Возможные задания к промежуточной аттестации студента по дисциплине «Иностранный язык»:</w:t>
      </w:r>
    </w:p>
    <w:p w:rsidR="009E71A2" w:rsidRPr="00CB69C7" w:rsidRDefault="009E71A2" w:rsidP="009E71A2">
      <w:pPr>
        <w:spacing w:line="360" w:lineRule="auto"/>
        <w:ind w:firstLine="709"/>
        <w:contextualSpacing/>
        <w:jc w:val="both"/>
        <w:rPr>
          <w:rFonts w:ascii="Times New Roman" w:hAnsi="Times New Roman" w:cs="Times New Roman"/>
          <w:sz w:val="28"/>
          <w:szCs w:val="28"/>
          <w:lang w:val="en-US"/>
        </w:rPr>
      </w:pPr>
      <w:proofErr w:type="spellStart"/>
      <w:r w:rsidRPr="00CB69C7">
        <w:rPr>
          <w:rFonts w:ascii="Times New Roman" w:hAnsi="Times New Roman" w:cs="Times New Roman"/>
          <w:sz w:val="28"/>
          <w:szCs w:val="28"/>
          <w:lang w:val="en-US"/>
        </w:rPr>
        <w:t>Als</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bezeichnen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wir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Materialien</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wir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zur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Herstellung</w:t>
      </w:r>
      <w:proofErr w:type="spellEnd"/>
      <w:r w:rsidRPr="00CB69C7">
        <w:rPr>
          <w:rFonts w:ascii="Times New Roman" w:hAnsi="Times New Roman" w:cs="Times New Roman"/>
          <w:sz w:val="28"/>
          <w:szCs w:val="28"/>
          <w:lang w:val="en-US"/>
        </w:rPr>
        <w:t xml:space="preserve"> von </w:t>
      </w:r>
      <w:proofErr w:type="spellStart"/>
      <w:r w:rsidRPr="00CB69C7">
        <w:rPr>
          <w:rFonts w:ascii="Times New Roman" w:hAnsi="Times New Roman" w:cs="Times New Roman"/>
          <w:sz w:val="28"/>
          <w:szCs w:val="28"/>
          <w:lang w:val="en-US"/>
        </w:rPr>
        <w:t>Mashinen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Geräten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Konstruktionselementen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Werkstücken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Halbfabrikaten</w:t>
      </w:r>
      <w:proofErr w:type="spellEnd"/>
      <w:r w:rsidRPr="00CB69C7">
        <w:rPr>
          <w:rFonts w:ascii="Times New Roman" w:hAnsi="Times New Roman" w:cs="Times New Roman"/>
          <w:sz w:val="28"/>
          <w:szCs w:val="28"/>
          <w:lang w:val="en-US"/>
        </w:rPr>
        <w:t xml:space="preserve"> und </w:t>
      </w:r>
      <w:proofErr w:type="spellStart"/>
      <w:r w:rsidRPr="00CB69C7">
        <w:rPr>
          <w:rFonts w:ascii="Times New Roman" w:hAnsi="Times New Roman" w:cs="Times New Roman"/>
          <w:sz w:val="28"/>
          <w:szCs w:val="28"/>
          <w:lang w:val="en-US"/>
        </w:rPr>
        <w:t>Gebrauchgegenständen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verwenden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im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engeren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Sinne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Stoffe</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insbesondere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vom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Mashinenebau</w:t>
      </w:r>
      <w:proofErr w:type="spellEnd"/>
      <w:r w:rsidRPr="00CB69C7">
        <w:rPr>
          <w:rFonts w:ascii="Times New Roman" w:hAnsi="Times New Roman" w:cs="Times New Roman"/>
          <w:sz w:val="28"/>
          <w:szCs w:val="28"/>
          <w:lang w:val="en-US"/>
        </w:rPr>
        <w:t xml:space="preserve"> und von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Elertrotechnik</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benötigt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werden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ind w:firstLine="709"/>
        <w:contextualSpacing/>
        <w:jc w:val="both"/>
        <w:rPr>
          <w:rFonts w:ascii="Times New Roman" w:hAnsi="Times New Roman" w:cs="Times New Roman"/>
          <w:sz w:val="28"/>
          <w:szCs w:val="28"/>
          <w:lang w:val="en-US"/>
        </w:rPr>
      </w:pP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aus</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Rohstoffen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gewonnen</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wichtigsten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auch</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heute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noch</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metalischen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wenn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auch</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bei</w:t>
      </w:r>
      <w:proofErr w:type="spellEnd"/>
      <w:r w:rsidRPr="00CB69C7">
        <w:rPr>
          <w:rFonts w:ascii="Times New Roman" w:hAnsi="Times New Roman" w:cs="Times New Roman"/>
          <w:sz w:val="28"/>
          <w:szCs w:val="28"/>
          <w:lang w:val="en-US"/>
        </w:rPr>
        <w:t xml:space="preserve"> den </w:t>
      </w:r>
      <w:proofErr w:type="spellStart"/>
      <w:r w:rsidRPr="00CB69C7">
        <w:rPr>
          <w:rFonts w:ascii="Times New Roman" w:hAnsi="Times New Roman" w:cs="Times New Roman"/>
          <w:sz w:val="28"/>
          <w:szCs w:val="28"/>
          <w:lang w:val="en-US"/>
        </w:rPr>
        <w:t>keramischen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Werkstoffen</w:t>
      </w:r>
      <w:proofErr w:type="spellEnd"/>
      <w:r w:rsidRPr="00CB69C7">
        <w:rPr>
          <w:rFonts w:ascii="Times New Roman" w:hAnsi="Times New Roman" w:cs="Times New Roman"/>
          <w:sz w:val="28"/>
          <w:szCs w:val="28"/>
          <w:lang w:val="en-US"/>
        </w:rPr>
        <w:t xml:space="preserve"> und den </w:t>
      </w:r>
      <w:proofErr w:type="spellStart"/>
      <w:r w:rsidRPr="00CB69C7">
        <w:rPr>
          <w:rFonts w:ascii="Times New Roman" w:hAnsi="Times New Roman" w:cs="Times New Roman"/>
          <w:sz w:val="28"/>
          <w:szCs w:val="28"/>
          <w:lang w:val="en-US"/>
        </w:rPr>
        <w:t>Plasten</w:t>
      </w:r>
      <w:proofErr w:type="spellEnd"/>
      <w:r w:rsidRPr="00CB69C7">
        <w:rPr>
          <w:rFonts w:ascii="Times New Roman" w:hAnsi="Times New Roman" w:cs="Times New Roman"/>
          <w:sz w:val="28"/>
          <w:szCs w:val="28"/>
          <w:lang w:val="en-US"/>
        </w:rPr>
        <w:t xml:space="preserve"> in den </w:t>
      </w:r>
      <w:proofErr w:type="spellStart"/>
      <w:r w:rsidRPr="00CB69C7">
        <w:rPr>
          <w:rFonts w:ascii="Times New Roman" w:hAnsi="Times New Roman" w:cs="Times New Roman"/>
          <w:sz w:val="28"/>
          <w:szCs w:val="28"/>
          <w:lang w:val="en-US"/>
        </w:rPr>
        <w:t>letzten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Jahrzehnten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bedeutende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Fortschritte</w:t>
      </w:r>
      <w:proofErr w:type="spellEnd"/>
      <w:r w:rsidRPr="00CB69C7">
        <w:rPr>
          <w:rFonts w:ascii="Times New Roman" w:hAnsi="Times New Roman" w:cs="Times New Roman"/>
          <w:sz w:val="28"/>
          <w:szCs w:val="28"/>
          <w:lang w:val="en-US"/>
        </w:rPr>
        <w:t xml:space="preserve"> in </w:t>
      </w:r>
      <w:proofErr w:type="spellStart"/>
      <w:r w:rsidRPr="00CB69C7">
        <w:rPr>
          <w:rFonts w:ascii="Times New Roman" w:hAnsi="Times New Roman" w:cs="Times New Roman"/>
          <w:sz w:val="28"/>
          <w:szCs w:val="28"/>
          <w:lang w:val="en-US"/>
        </w:rPr>
        <w:t>Qualität</w:t>
      </w:r>
      <w:proofErr w:type="spellEnd"/>
      <w:r w:rsidRPr="00CB69C7">
        <w:rPr>
          <w:rFonts w:ascii="Times New Roman" w:hAnsi="Times New Roman" w:cs="Times New Roman"/>
          <w:sz w:val="28"/>
          <w:szCs w:val="28"/>
          <w:lang w:val="en-US"/>
        </w:rPr>
        <w:t xml:space="preserve"> und </w:t>
      </w:r>
      <w:proofErr w:type="spellStart"/>
      <w:r w:rsidRPr="00CB69C7">
        <w:rPr>
          <w:rFonts w:ascii="Times New Roman" w:hAnsi="Times New Roman" w:cs="Times New Roman"/>
          <w:sz w:val="28"/>
          <w:szCs w:val="28"/>
          <w:lang w:val="en-US"/>
        </w:rPr>
        <w:t>Anwendbarkeit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erzielt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worden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In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nimmt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deshalb</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Metallkunde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eine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führende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Stellung</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ind w:firstLine="709"/>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Die </w:t>
      </w:r>
      <w:proofErr w:type="spellStart"/>
      <w:r w:rsidRPr="00CB69C7">
        <w:rPr>
          <w:rFonts w:ascii="Times New Roman" w:hAnsi="Times New Roman" w:cs="Times New Roman"/>
          <w:sz w:val="28"/>
          <w:szCs w:val="28"/>
          <w:lang w:val="en-US"/>
        </w:rPr>
        <w:t>Probleme</w:t>
      </w:r>
      <w:proofErr w:type="spellEnd"/>
      <w:r w:rsidRPr="00CB69C7">
        <w:rPr>
          <w:rFonts w:ascii="Times New Roman" w:hAnsi="Times New Roman" w:cs="Times New Roman"/>
          <w:sz w:val="28"/>
          <w:szCs w:val="28"/>
          <w:lang w:val="en-US"/>
        </w:rPr>
        <w:t xml:space="preserve">, die in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zu</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lösen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erfordern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gute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Kentnisse</w:t>
      </w:r>
      <w:proofErr w:type="spellEnd"/>
      <w:r w:rsidRPr="00CB69C7">
        <w:rPr>
          <w:rFonts w:ascii="Times New Roman" w:hAnsi="Times New Roman" w:cs="Times New Roman"/>
          <w:sz w:val="28"/>
          <w:szCs w:val="28"/>
          <w:lang w:val="en-US"/>
        </w:rPr>
        <w:t xml:space="preserve"> auf </w:t>
      </w:r>
      <w:proofErr w:type="spellStart"/>
      <w:r w:rsidRPr="00CB69C7">
        <w:rPr>
          <w:rFonts w:ascii="Times New Roman" w:hAnsi="Times New Roman" w:cs="Times New Roman"/>
          <w:sz w:val="28"/>
          <w:szCs w:val="28"/>
          <w:lang w:val="en-US"/>
        </w:rPr>
        <w:t>dem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Gebiete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Fertigungstechnik</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Metallurgie</w:t>
      </w:r>
      <w:proofErr w:type="spellEnd"/>
      <w:r w:rsidRPr="00CB69C7">
        <w:rPr>
          <w:rFonts w:ascii="Times New Roman" w:hAnsi="Times New Roman" w:cs="Times New Roman"/>
          <w:sz w:val="28"/>
          <w:szCs w:val="28"/>
          <w:lang w:val="en-US"/>
        </w:rPr>
        <w:t xml:space="preserve"> und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Werkstoffprüfung</w:t>
      </w:r>
      <w:proofErr w:type="spellEnd"/>
      <w:r w:rsidRPr="00CB69C7">
        <w:rPr>
          <w:rFonts w:ascii="Times New Roman" w:hAnsi="Times New Roman" w:cs="Times New Roman"/>
          <w:sz w:val="28"/>
          <w:szCs w:val="28"/>
          <w:lang w:val="en-US"/>
        </w:rPr>
        <w:t>.</w:t>
      </w:r>
    </w:p>
    <w:p w:rsidR="009E71A2" w:rsidRPr="00CB69C7" w:rsidRDefault="009E71A2" w:rsidP="009E71A2">
      <w:pPr>
        <w:contextualSpacing/>
        <w:jc w:val="both"/>
        <w:rPr>
          <w:rFonts w:ascii="Times New Roman" w:hAnsi="Times New Roman" w:cs="Times New Roman"/>
          <w:b/>
          <w:sz w:val="28"/>
          <w:szCs w:val="28"/>
          <w:lang w:val="en-US"/>
        </w:rPr>
      </w:pPr>
    </w:p>
    <w:p w:rsidR="009E71A2" w:rsidRPr="00CB69C7" w:rsidRDefault="009E71A2" w:rsidP="009E71A2">
      <w:pPr>
        <w:contextualSpacing/>
        <w:jc w:val="both"/>
        <w:rPr>
          <w:rFonts w:ascii="Times New Roman" w:hAnsi="Times New Roman" w:cs="Times New Roman"/>
          <w:b/>
          <w:sz w:val="28"/>
          <w:szCs w:val="28"/>
        </w:rPr>
      </w:pPr>
      <w:r w:rsidRPr="00CB69C7">
        <w:rPr>
          <w:rFonts w:ascii="Times New Roman" w:hAnsi="Times New Roman" w:cs="Times New Roman"/>
          <w:b/>
          <w:sz w:val="28"/>
          <w:szCs w:val="28"/>
        </w:rPr>
        <w:t>Задания  к тексту</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b/>
          <w:sz w:val="28"/>
          <w:szCs w:val="28"/>
          <w:lang w:val="en-US"/>
        </w:rPr>
        <w:t>I</w:t>
      </w:r>
      <w:r w:rsidRPr="00CB69C7">
        <w:rPr>
          <w:rFonts w:ascii="Times New Roman" w:hAnsi="Times New Roman" w:cs="Times New Roman"/>
          <w:b/>
          <w:sz w:val="28"/>
          <w:szCs w:val="28"/>
        </w:rPr>
        <w:t>.</w:t>
      </w:r>
      <w:r w:rsidRPr="00CB69C7">
        <w:rPr>
          <w:rFonts w:ascii="Times New Roman" w:hAnsi="Times New Roman" w:cs="Times New Roman"/>
          <w:sz w:val="28"/>
          <w:szCs w:val="28"/>
        </w:rPr>
        <w:t xml:space="preserve"> </w:t>
      </w:r>
      <w:r w:rsidRPr="00CB69C7">
        <w:rPr>
          <w:rFonts w:ascii="Times New Roman" w:hAnsi="Times New Roman" w:cs="Times New Roman"/>
          <w:b/>
          <w:sz w:val="28"/>
          <w:szCs w:val="28"/>
          <w:lang w:val="en-US"/>
        </w:rPr>
        <w:t>a</w:t>
      </w:r>
      <w:r w:rsidRPr="00CB69C7">
        <w:rPr>
          <w:rFonts w:ascii="Times New Roman" w:hAnsi="Times New Roman" w:cs="Times New Roman"/>
          <w:b/>
          <w:sz w:val="28"/>
          <w:szCs w:val="28"/>
        </w:rPr>
        <w:t>) Прочитайте и переведите текст, восстановите начальную форму следующих слов:</w:t>
      </w:r>
    </w:p>
    <w:p w:rsidR="009E71A2" w:rsidRPr="00CB69C7" w:rsidRDefault="009E71A2" w:rsidP="009E71A2">
      <w:pPr>
        <w:spacing w:line="360" w:lineRule="auto"/>
        <w:contextualSpacing/>
        <w:jc w:val="both"/>
        <w:rPr>
          <w:rFonts w:ascii="Times New Roman" w:hAnsi="Times New Roman" w:cs="Times New Roman"/>
          <w:sz w:val="28"/>
          <w:szCs w:val="28"/>
          <w:lang w:val="en-US"/>
        </w:rPr>
      </w:pPr>
      <w:proofErr w:type="spellStart"/>
      <w:r w:rsidRPr="00CB69C7">
        <w:rPr>
          <w:rFonts w:ascii="Times New Roman" w:hAnsi="Times New Roman" w:cs="Times New Roman"/>
          <w:sz w:val="28"/>
          <w:szCs w:val="28"/>
          <w:lang w:val="en-US"/>
        </w:rPr>
        <w:t>benötigt</w:t>
      </w:r>
      <w:proofErr w:type="spellEnd"/>
      <w:r w:rsidRPr="00CB69C7">
        <w:rPr>
          <w:rFonts w:ascii="Times New Roman" w:eastAsia="Arial Unicode MS"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nimmt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ein</w:t>
      </w:r>
      <w:proofErr w:type="spellEnd"/>
      <w:r w:rsidRPr="00CB69C7">
        <w:rPr>
          <w:rFonts w:ascii="Times New Roman" w:eastAsia="Arial Unicode MS"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eastAsia="Arial Unicode MS"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erzielt</w:t>
      </w:r>
      <w:proofErr w:type="spellEnd"/>
      <w:r w:rsidRPr="00CB69C7">
        <w:rPr>
          <w:rFonts w:ascii="Times New Roman" w:eastAsia="Arial Unicode MS"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worden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contextualSpacing/>
        <w:jc w:val="both"/>
        <w:rPr>
          <w:rFonts w:ascii="Times New Roman" w:hAnsi="Times New Roman" w:cs="Times New Roman"/>
          <w:b/>
          <w:sz w:val="28"/>
          <w:szCs w:val="28"/>
          <w:lang w:val="en-US"/>
        </w:rPr>
      </w:pP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б</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Ответьте</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на</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вопросы</w:t>
      </w:r>
      <w:r w:rsidRPr="00CB69C7">
        <w:rPr>
          <w:rFonts w:ascii="Times New Roman" w:hAnsi="Times New Roman" w:cs="Times New Roman"/>
          <w:b/>
          <w:sz w:val="28"/>
          <w:szCs w:val="28"/>
          <w:lang w:val="en-US"/>
        </w:rPr>
        <w:t>:</w:t>
      </w:r>
    </w:p>
    <w:p w:rsidR="009E71A2" w:rsidRPr="00CB69C7" w:rsidRDefault="009E71A2" w:rsidP="009E71A2">
      <w:pPr>
        <w:spacing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Wozu</w:t>
      </w:r>
      <w:proofErr w:type="spellEnd"/>
      <w:r w:rsidRPr="00CB69C7">
        <w:rPr>
          <w:rFonts w:ascii="Times New Roman" w:hAnsi="Times New Roman" w:cs="Times New Roman"/>
          <w:sz w:val="28"/>
          <w:szCs w:val="28"/>
          <w:lang w:val="en-US"/>
        </w:rPr>
        <w:t xml:space="preserve"> mu</w:t>
      </w:r>
      <w:r w:rsidRPr="00CB69C7">
        <w:rPr>
          <w:rFonts w:ascii="Times New Roman" w:hAnsi="Times New Roman" w:cs="Times New Roman"/>
          <w:sz w:val="28"/>
          <w:szCs w:val="28"/>
        </w:rPr>
        <w:t>β</w:t>
      </w:r>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jeder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mit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Eigenschaften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vertraut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sein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Wie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soll</w:t>
      </w:r>
      <w:proofErr w:type="spellEnd"/>
      <w:r w:rsidRPr="00CB69C7">
        <w:rPr>
          <w:rFonts w:ascii="Times New Roman" w:hAnsi="Times New Roman" w:cs="Times New Roman"/>
          <w:sz w:val="28"/>
          <w:szCs w:val="28"/>
          <w:lang w:val="en-US"/>
        </w:rPr>
        <w:t xml:space="preserve"> man </w:t>
      </w:r>
      <w:proofErr w:type="spellStart"/>
      <w:r w:rsidRPr="00CB69C7">
        <w:rPr>
          <w:rFonts w:ascii="Times New Roman" w:hAnsi="Times New Roman" w:cs="Times New Roman"/>
          <w:sz w:val="28"/>
          <w:szCs w:val="28"/>
          <w:lang w:val="en-US"/>
        </w:rPr>
        <w:t>mit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umgehen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Was </w:t>
      </w:r>
      <w:proofErr w:type="spellStart"/>
      <w:r w:rsidRPr="00CB69C7">
        <w:rPr>
          <w:rFonts w:ascii="Times New Roman" w:hAnsi="Times New Roman" w:cs="Times New Roman"/>
          <w:sz w:val="28"/>
          <w:szCs w:val="28"/>
          <w:lang w:val="en-US"/>
        </w:rPr>
        <w:t>ist</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Voraussetzung</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für</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höchste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Qualität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Erzeugnisse</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contextualSpacing/>
        <w:jc w:val="both"/>
        <w:rPr>
          <w:rFonts w:ascii="Times New Roman" w:hAnsi="Times New Roman" w:cs="Times New Roman"/>
          <w:b/>
          <w:i/>
          <w:iCs/>
          <w:sz w:val="28"/>
          <w:szCs w:val="28"/>
          <w:lang w:val="en-US"/>
        </w:rPr>
      </w:pPr>
      <w:r w:rsidRPr="00CB69C7">
        <w:rPr>
          <w:rFonts w:ascii="Times New Roman" w:hAnsi="Times New Roman" w:cs="Times New Roman"/>
          <w:b/>
          <w:sz w:val="28"/>
          <w:szCs w:val="28"/>
          <w:lang w:val="en-US"/>
        </w:rPr>
        <w:t xml:space="preserve">II. 1. </w:t>
      </w:r>
      <w:r w:rsidRPr="00CB69C7">
        <w:rPr>
          <w:rFonts w:ascii="Times New Roman" w:hAnsi="Times New Roman" w:cs="Times New Roman"/>
          <w:b/>
          <w:sz w:val="28"/>
          <w:szCs w:val="28"/>
        </w:rPr>
        <w:t>Закончите</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предложения</w:t>
      </w:r>
      <w:r w:rsidRPr="00CB69C7">
        <w:rPr>
          <w:rFonts w:ascii="Times New Roman" w:hAnsi="Times New Roman" w:cs="Times New Roman"/>
          <w:b/>
          <w:sz w:val="28"/>
          <w:szCs w:val="28"/>
          <w:lang w:val="en-US"/>
        </w:rPr>
        <w:t>:</w:t>
      </w:r>
    </w:p>
    <w:p w:rsidR="009E71A2" w:rsidRPr="00CB69C7" w:rsidRDefault="009E71A2" w:rsidP="009E71A2">
      <w:pPr>
        <w:spacing w:line="360" w:lineRule="auto"/>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Stoffe</w:t>
      </w:r>
      <w:proofErr w:type="spellEnd"/>
      <w:r w:rsidRPr="00CB69C7">
        <w:rPr>
          <w:rFonts w:ascii="Times New Roman" w:hAnsi="Times New Roman" w:cs="Times New Roman"/>
          <w:sz w:val="28"/>
          <w:szCs w:val="28"/>
          <w:lang w:val="en-US"/>
        </w:rPr>
        <w:t>, die …</w:t>
      </w:r>
    </w:p>
    <w:p w:rsidR="009E71A2" w:rsidRPr="00CB69C7" w:rsidRDefault="009E71A2" w:rsidP="009E71A2">
      <w:pPr>
        <w:spacing w:line="360" w:lineRule="auto"/>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lastRenderedPageBreak/>
        <w:t xml:space="preserve">       -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aus</w:t>
      </w:r>
      <w:proofErr w:type="spellEnd"/>
      <w:r w:rsidRPr="00CB69C7">
        <w:rPr>
          <w:rFonts w:ascii="Times New Roman" w:hAnsi="Times New Roman" w:cs="Times New Roman"/>
          <w:sz w:val="28"/>
          <w:szCs w:val="28"/>
          <w:lang w:val="en-US"/>
        </w:rPr>
        <w:t xml:space="preserve"> …</w:t>
      </w:r>
    </w:p>
    <w:p w:rsidR="009E71A2" w:rsidRPr="00CB69C7" w:rsidRDefault="009E71A2" w:rsidP="009E71A2">
      <w:pPr>
        <w:spacing w:line="360" w:lineRule="auto"/>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In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nimmt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deshalb</w:t>
      </w:r>
      <w:proofErr w:type="spellEnd"/>
      <w:r w:rsidRPr="00CB69C7">
        <w:rPr>
          <w:rFonts w:ascii="Times New Roman" w:hAnsi="Times New Roman" w:cs="Times New Roman"/>
          <w:sz w:val="28"/>
          <w:szCs w:val="28"/>
          <w:lang w:val="en-US"/>
        </w:rPr>
        <w:t xml:space="preserve"> …</w:t>
      </w:r>
    </w:p>
    <w:p w:rsidR="009E71A2" w:rsidRPr="00CB69C7" w:rsidRDefault="009E71A2" w:rsidP="009E71A2">
      <w:pPr>
        <w:spacing w:line="360" w:lineRule="auto"/>
        <w:contextualSpacing/>
        <w:jc w:val="both"/>
        <w:rPr>
          <w:rFonts w:ascii="Times New Roman" w:hAnsi="Times New Roman" w:cs="Times New Roman"/>
          <w:sz w:val="28"/>
          <w:szCs w:val="28"/>
          <w:lang w:val="en-US"/>
        </w:rPr>
      </w:pPr>
      <w:r w:rsidRPr="00CB69C7">
        <w:rPr>
          <w:rFonts w:ascii="Times New Roman" w:hAnsi="Times New Roman" w:cs="Times New Roman"/>
          <w:b/>
          <w:sz w:val="28"/>
          <w:szCs w:val="28"/>
          <w:lang w:val="en-US"/>
        </w:rPr>
        <w:t xml:space="preserve">2. </w:t>
      </w:r>
      <w:r w:rsidRPr="00CB69C7">
        <w:rPr>
          <w:rFonts w:ascii="Times New Roman" w:hAnsi="Times New Roman" w:cs="Times New Roman"/>
          <w:b/>
          <w:sz w:val="28"/>
          <w:szCs w:val="28"/>
        </w:rPr>
        <w:t>Вставьте</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пропущенное</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слово</w:t>
      </w:r>
      <w:r w:rsidRPr="00CB69C7">
        <w:rPr>
          <w:rFonts w:ascii="Times New Roman" w:hAnsi="Times New Roman" w:cs="Times New Roman"/>
          <w:b/>
          <w:sz w:val="28"/>
          <w:szCs w:val="28"/>
          <w:lang w:val="en-US"/>
        </w:rPr>
        <w:t xml:space="preserve">:              </w:t>
      </w:r>
    </w:p>
    <w:p w:rsidR="009E71A2" w:rsidRPr="00CB69C7" w:rsidRDefault="009E71A2" w:rsidP="009E71A2">
      <w:pPr>
        <w:pStyle w:val="a6"/>
        <w:spacing w:line="360" w:lineRule="auto"/>
        <w:ind w:hanging="153"/>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Als</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wir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Materialien</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wir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zur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Herstellung</w:t>
      </w:r>
      <w:proofErr w:type="spellEnd"/>
      <w:r w:rsidRPr="00CB69C7">
        <w:rPr>
          <w:rFonts w:ascii="Times New Roman" w:hAnsi="Times New Roman" w:cs="Times New Roman"/>
          <w:sz w:val="28"/>
          <w:szCs w:val="28"/>
          <w:lang w:val="en-US"/>
        </w:rPr>
        <w:t xml:space="preserve"> von </w:t>
      </w:r>
      <w:proofErr w:type="spellStart"/>
      <w:r w:rsidRPr="00CB69C7">
        <w:rPr>
          <w:rFonts w:ascii="Times New Roman" w:hAnsi="Times New Roman" w:cs="Times New Roman"/>
          <w:sz w:val="28"/>
          <w:szCs w:val="28"/>
          <w:lang w:val="en-US"/>
        </w:rPr>
        <w:t>Mashinen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Geräten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verwenden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ind w:left="709" w:hanging="142"/>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 die </w:t>
      </w:r>
      <w:proofErr w:type="spellStart"/>
      <w:r w:rsidRPr="00CB69C7">
        <w:rPr>
          <w:rFonts w:ascii="Times New Roman" w:hAnsi="Times New Roman" w:cs="Times New Roman"/>
          <w:sz w:val="28"/>
          <w:szCs w:val="28"/>
          <w:lang w:val="en-US"/>
        </w:rPr>
        <w:t>insbesondere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vom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Mashinenebau</w:t>
      </w:r>
      <w:proofErr w:type="spellEnd"/>
      <w:r w:rsidRPr="00CB69C7">
        <w:rPr>
          <w:rFonts w:ascii="Times New Roman" w:hAnsi="Times New Roman" w:cs="Times New Roman"/>
          <w:sz w:val="28"/>
          <w:szCs w:val="28"/>
          <w:lang w:val="en-US"/>
        </w:rPr>
        <w:t xml:space="preserve"> und von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Elertrotechnik</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benötigt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werden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ind w:left="709" w:hanging="142"/>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In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Werkstoffkunde</w:t>
      </w:r>
      <w:proofErr w:type="spellEnd"/>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deshalb</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Metallkunde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eine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führende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Stellung</w:t>
      </w:r>
      <w:proofErr w:type="spellEnd"/>
      <w:r w:rsidRPr="00CB69C7">
        <w:rPr>
          <w:rFonts w:ascii="Times New Roman" w:hAnsi="Times New Roman" w:cs="Times New Roman"/>
          <w:sz w:val="28"/>
          <w:szCs w:val="28"/>
          <w:lang w:val="en-US"/>
        </w:rPr>
        <w:t xml:space="preserve"> …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b/>
          <w:sz w:val="28"/>
          <w:szCs w:val="28"/>
          <w:lang w:val="en-US"/>
        </w:rPr>
        <w:t>III</w:t>
      </w:r>
      <w:r w:rsidRPr="00CB69C7">
        <w:rPr>
          <w:rFonts w:ascii="Times New Roman" w:hAnsi="Times New Roman" w:cs="Times New Roman"/>
          <w:b/>
          <w:sz w:val="28"/>
          <w:szCs w:val="28"/>
        </w:rPr>
        <w:t>. 1.  Озаглавьте прочитанный текст</w:t>
      </w:r>
      <w:r w:rsidRPr="00CB69C7">
        <w:rPr>
          <w:rFonts w:ascii="Times New Roman" w:hAnsi="Times New Roman" w:cs="Times New Roman"/>
          <w:sz w:val="28"/>
          <w:szCs w:val="28"/>
        </w:rPr>
        <w:t>.</w:t>
      </w:r>
    </w:p>
    <w:p w:rsidR="009E71A2" w:rsidRPr="00CB69C7" w:rsidRDefault="009E71A2" w:rsidP="009E71A2">
      <w:pPr>
        <w:spacing w:line="360" w:lineRule="auto"/>
        <w:contextualSpacing/>
        <w:jc w:val="both"/>
        <w:rPr>
          <w:rFonts w:ascii="Times New Roman" w:hAnsi="Times New Roman" w:cs="Times New Roman"/>
          <w:b/>
          <w:sz w:val="28"/>
          <w:szCs w:val="28"/>
        </w:rPr>
      </w:pPr>
      <w:r w:rsidRPr="00CB69C7">
        <w:rPr>
          <w:rFonts w:ascii="Times New Roman" w:hAnsi="Times New Roman" w:cs="Times New Roman"/>
          <w:b/>
          <w:sz w:val="28"/>
          <w:szCs w:val="28"/>
        </w:rPr>
        <w:t xml:space="preserve">2. Выполните задание  на выбор: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а) Выскажите свое мнение о прочитанном</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б) Сделайте реферирование текста.</w:t>
      </w:r>
    </w:p>
    <w:p w:rsidR="009E71A2" w:rsidRPr="00CB69C7" w:rsidRDefault="009E71A2" w:rsidP="009E71A2">
      <w:pPr>
        <w:pStyle w:val="a8"/>
        <w:spacing w:line="360" w:lineRule="auto"/>
        <w:contextualSpacing/>
        <w:jc w:val="both"/>
        <w:rPr>
          <w:rFonts w:ascii="Times New Roman" w:hAnsi="Times New Roman" w:cs="Times New Roman"/>
          <w:b/>
          <w:sz w:val="28"/>
          <w:szCs w:val="28"/>
        </w:rPr>
      </w:pPr>
      <w:r w:rsidRPr="00CB69C7">
        <w:rPr>
          <w:rFonts w:ascii="Times New Roman" w:hAnsi="Times New Roman" w:cs="Times New Roman"/>
          <w:b/>
          <w:sz w:val="28"/>
          <w:szCs w:val="28"/>
          <w:lang w:val="en-US"/>
        </w:rPr>
        <w:t>IV</w:t>
      </w:r>
      <w:r w:rsidRPr="00CB69C7">
        <w:rPr>
          <w:rFonts w:ascii="Times New Roman" w:hAnsi="Times New Roman" w:cs="Times New Roman"/>
          <w:b/>
          <w:sz w:val="28"/>
          <w:szCs w:val="28"/>
        </w:rPr>
        <w:t>. Узнайте у преподавателя, сталкивался ли он с данной проблемой, и каково его мнение о ней.</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Оценивание в процессе промежуточной аттестации 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Баллы по видам деятельности (текущий контроль и промежуточная аттестация):</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0-5 – чтение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0-10 – перевод и выполнение заданий по тексту</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0-10  - реферирование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5-15 - беседа по заданной теме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Оценивая ответ студента, принимается во внимание, помимо общих для всех предметов (полнота, системность и др.), следующий набор критериев, свойственных только для дисциплины «Иностранный язык»:</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1. Уровень владения лексикой и грамматикой по разделам.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2. Умения правильного произношения и перевода. </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3. Способность студента к коммуникативному партнерству:</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i/>
          <w:iCs/>
          <w:sz w:val="28"/>
          <w:szCs w:val="28"/>
        </w:rPr>
        <w:lastRenderedPageBreak/>
        <w:t>Способность к коммуникативному партнерству.</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хороший уровень понимания задания, точность передачи информации (при пересказе или ответе на вопрос);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нет проблем в понимании вопросов (с первого предъявления);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прокомментировать свой ответ, а не только дать фактическую информацию; умение дать развернутый ответ; </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-умение спонтанно реагировать на изменения в поведении речевого партнера.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непонимание вопроса (необходимо несколько раз повторить вопрос);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ответы просты и нерешительны;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частые паузы при ответе;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нелогичность высказываний;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нет дополнительной информации (краткий ответ);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однообразие лексики;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использование в речевом высказывании заученных кусков тем;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неадекватная реакция на вопросы собеседника. </w:t>
      </w:r>
    </w:p>
    <w:p w:rsidR="009E71A2" w:rsidRPr="00CB69C7" w:rsidRDefault="009E71A2" w:rsidP="009E71A2">
      <w:pPr>
        <w:spacing w:line="240" w:lineRule="auto"/>
        <w:contextualSpacing/>
        <w:rPr>
          <w:rFonts w:ascii="Times New Roman" w:hAnsi="Times New Roman" w:cs="Times New Roman"/>
          <w:sz w:val="28"/>
          <w:szCs w:val="28"/>
        </w:rPr>
      </w:pPr>
      <w:r w:rsidRPr="00CB69C7">
        <w:rPr>
          <w:rFonts w:ascii="Times New Roman" w:hAnsi="Times New Roman" w:cs="Times New Roman"/>
          <w:i/>
          <w:iCs/>
          <w:sz w:val="28"/>
          <w:szCs w:val="28"/>
          <w:u w:val="single"/>
        </w:rPr>
        <w:t>Лексико-грамматическая правильность речи</w:t>
      </w:r>
      <w:r w:rsidRPr="00CB69C7">
        <w:rPr>
          <w:rFonts w:ascii="Times New Roman" w:hAnsi="Times New Roman" w:cs="Times New Roman"/>
          <w:sz w:val="28"/>
          <w:szCs w:val="28"/>
        </w:rPr>
        <w:t>.</w:t>
      </w:r>
      <w:r w:rsidRPr="00CB69C7">
        <w:rPr>
          <w:rFonts w:ascii="Times New Roman" w:hAnsi="Times New Roman" w:cs="Times New Roman"/>
          <w:sz w:val="28"/>
          <w:szCs w:val="28"/>
        </w:rPr>
        <w:br/>
      </w: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самостоятельное и немедленное исправление ошибки;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точно и правильно выбрать необходимую глагольную форму;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использовать сложные грамматические структуры, сложные предложения (последовательные и подчиненные);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употребление в речи модальных глаголов и сослагательного наклонения; </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речь вариативна.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b/>
          <w:bCs/>
          <w:sz w:val="28"/>
          <w:szCs w:val="28"/>
        </w:rPr>
        <w:t xml:space="preserve">- </w:t>
      </w:r>
      <w:r w:rsidRPr="00CB69C7">
        <w:rPr>
          <w:rFonts w:ascii="Times New Roman" w:hAnsi="Times New Roman" w:cs="Times New Roman"/>
          <w:sz w:val="28"/>
          <w:szCs w:val="28"/>
        </w:rPr>
        <w:t xml:space="preserve">грамматические и синтаксические ошибки в речи;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-затруднение в выборе смыслового глагола и постановки его в нужное время;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искажение структуры предложения (нарушение порядка слов); </w:t>
      </w:r>
    </w:p>
    <w:p w:rsidR="009E71A2" w:rsidRPr="00CB69C7" w:rsidRDefault="009E71A2" w:rsidP="009E71A2">
      <w:pPr>
        <w:spacing w:line="240" w:lineRule="auto"/>
        <w:contextualSpacing/>
        <w:jc w:val="both"/>
        <w:rPr>
          <w:rFonts w:ascii="Times New Roman" w:hAnsi="Times New Roman" w:cs="Times New Roman"/>
          <w:sz w:val="28"/>
        </w:rPr>
      </w:pPr>
      <w:r w:rsidRPr="00CB69C7">
        <w:rPr>
          <w:rFonts w:ascii="Times New Roman" w:hAnsi="Times New Roman" w:cs="Times New Roman"/>
          <w:sz w:val="28"/>
          <w:szCs w:val="28"/>
        </w:rPr>
        <w:t>- использование в речи только простых высказываний</w:t>
      </w:r>
      <w:r w:rsidRPr="00CB69C7">
        <w:rPr>
          <w:rFonts w:ascii="Times New Roman" w:hAnsi="Times New Roman" w:cs="Times New Roman"/>
          <w:sz w:val="28"/>
        </w:rPr>
        <w:t>.</w:t>
      </w:r>
    </w:p>
    <w:p w:rsidR="009E71A2" w:rsidRPr="00CB69C7" w:rsidRDefault="009E71A2" w:rsidP="009E71A2">
      <w:pPr>
        <w:jc w:val="both"/>
        <w:rPr>
          <w:rFonts w:ascii="Times New Roman" w:hAnsi="Times New Roman" w:cs="Times New Roman"/>
          <w:sz w:val="28"/>
          <w:szCs w:val="28"/>
        </w:rPr>
      </w:pPr>
    </w:p>
    <w:p w:rsidR="00792691" w:rsidRPr="00CB69C7" w:rsidRDefault="00792691" w:rsidP="00792691">
      <w:pPr>
        <w:ind w:firstLine="720"/>
        <w:jc w:val="both"/>
        <w:rPr>
          <w:rFonts w:ascii="Times New Roman" w:hAnsi="Times New Roman" w:cs="Times New Roman"/>
          <w:sz w:val="28"/>
          <w:szCs w:val="28"/>
        </w:rPr>
      </w:pPr>
    </w:p>
    <w:p w:rsidR="00CB69C7" w:rsidRDefault="00CB69C7">
      <w:pPr>
        <w:rPr>
          <w:rFonts w:ascii="Times New Roman" w:hAnsi="Times New Roman" w:cs="Times New Roman"/>
          <w:sz w:val="28"/>
          <w:szCs w:val="28"/>
        </w:rPr>
      </w:pPr>
      <w:r>
        <w:rPr>
          <w:rFonts w:ascii="Times New Roman" w:hAnsi="Times New Roman" w:cs="Times New Roman"/>
          <w:sz w:val="28"/>
          <w:szCs w:val="28"/>
        </w:rPr>
        <w:br w:type="page"/>
      </w:r>
    </w:p>
    <w:p w:rsidR="0064268B" w:rsidRPr="00DB7004" w:rsidRDefault="007518FC" w:rsidP="0064268B">
      <w:pPr>
        <w:rPr>
          <w:rFonts w:ascii="Times New Roman" w:hAnsi="Times New Roman" w:cs="Times New Roman"/>
          <w:sz w:val="24"/>
          <w:szCs w:val="24"/>
        </w:rPr>
      </w:pPr>
      <w:r w:rsidRPr="00480540">
        <w:rPr>
          <w:rFonts w:ascii="Times New Roman" w:hAnsi="Times New Roman" w:cs="Times New Roman"/>
          <w:sz w:val="24"/>
          <w:szCs w:val="24"/>
        </w:rPr>
        <w:lastRenderedPageBreak/>
        <w:t xml:space="preserve">Фонд оценочных средств </w:t>
      </w:r>
      <w:r w:rsidRPr="00480540">
        <w:rPr>
          <w:rFonts w:ascii="Times New Roman" w:eastAsia="Times New Roman" w:hAnsi="Times New Roman" w:cs="Times New Roman"/>
          <w:sz w:val="24"/>
          <w:szCs w:val="24"/>
        </w:rPr>
        <w:t>дисциплины «Иностранный язык (</w:t>
      </w:r>
      <w:r>
        <w:rPr>
          <w:rFonts w:ascii="Times New Roman" w:eastAsia="Times New Roman" w:hAnsi="Times New Roman" w:cs="Times New Roman"/>
          <w:sz w:val="24"/>
          <w:szCs w:val="24"/>
        </w:rPr>
        <w:t>немецкий</w:t>
      </w:r>
      <w:r w:rsidR="00F27DFC">
        <w:rPr>
          <w:rFonts w:ascii="Times New Roman" w:eastAsia="Times New Roman" w:hAnsi="Times New Roman" w:cs="Times New Roman"/>
          <w:sz w:val="24"/>
          <w:szCs w:val="24"/>
        </w:rPr>
        <w:t xml:space="preserve"> язык)» образовательной </w:t>
      </w:r>
      <w:r w:rsidRPr="00480540">
        <w:rPr>
          <w:rFonts w:ascii="Times New Roman" w:eastAsia="Times New Roman" w:hAnsi="Times New Roman" w:cs="Times New Roman"/>
          <w:sz w:val="24"/>
          <w:szCs w:val="24"/>
        </w:rPr>
        <w:t>программ</w:t>
      </w:r>
      <w:r w:rsidR="00F27DFC">
        <w:rPr>
          <w:rFonts w:ascii="Times New Roman" w:eastAsia="Times New Roman" w:hAnsi="Times New Roman" w:cs="Times New Roman"/>
          <w:sz w:val="24"/>
          <w:szCs w:val="24"/>
        </w:rPr>
        <w:t>ы</w:t>
      </w:r>
      <w:r w:rsidR="00314110">
        <w:rPr>
          <w:rFonts w:ascii="Times New Roman" w:eastAsia="Times New Roman" w:hAnsi="Times New Roman" w:cs="Times New Roman"/>
          <w:sz w:val="24"/>
          <w:szCs w:val="24"/>
        </w:rPr>
        <w:t xml:space="preserve"> </w:t>
      </w:r>
      <w:r w:rsidR="0064268B">
        <w:rPr>
          <w:rFonts w:ascii="Times New Roman" w:eastAsia="Times New Roman" w:hAnsi="Times New Roman" w:cs="Times New Roman"/>
          <w:sz w:val="24"/>
          <w:szCs w:val="24"/>
        </w:rPr>
        <w:t>"</w:t>
      </w:r>
      <w:r w:rsidR="0064268B" w:rsidRPr="00DB7004">
        <w:rPr>
          <w:rFonts w:ascii="Times New Roman" w:hAnsi="Times New Roman" w:cs="Times New Roman"/>
          <w:sz w:val="24"/>
          <w:szCs w:val="24"/>
        </w:rPr>
        <w:t>Управление и информатика в технических системах</w:t>
      </w:r>
      <w:r w:rsidR="0064268B">
        <w:rPr>
          <w:rFonts w:ascii="Times New Roman" w:hAnsi="Times New Roman" w:cs="Times New Roman"/>
          <w:sz w:val="24"/>
          <w:szCs w:val="24"/>
        </w:rPr>
        <w:t>"</w:t>
      </w:r>
      <w:r w:rsidR="0064268B" w:rsidRPr="00DB7004">
        <w:rPr>
          <w:rFonts w:ascii="Times New Roman" w:hAnsi="Times New Roman" w:cs="Times New Roman"/>
          <w:sz w:val="24"/>
          <w:szCs w:val="24"/>
        </w:rPr>
        <w:t xml:space="preserve"> разработана в соответствии с требованиями ФГОС ВО по направлению подготовки бакалавров 27.03.04 Управление в технических системах.</w:t>
      </w:r>
    </w:p>
    <w:p w:rsidR="00127729" w:rsidRPr="00D66500" w:rsidRDefault="00127729" w:rsidP="00127729">
      <w:pPr>
        <w:pStyle w:val="a6"/>
        <w:tabs>
          <w:tab w:val="left" w:pos="5387"/>
        </w:tabs>
        <w:spacing w:after="0" w:line="240" w:lineRule="auto"/>
        <w:ind w:left="0" w:firstLine="709"/>
        <w:jc w:val="both"/>
        <w:rPr>
          <w:rFonts w:ascii="Times New Roman" w:hAnsi="Times New Roman"/>
          <w:sz w:val="28"/>
          <w:szCs w:val="28"/>
        </w:rPr>
      </w:pPr>
    </w:p>
    <w:tbl>
      <w:tblPr>
        <w:tblW w:w="10773" w:type="dxa"/>
        <w:tblInd w:w="108" w:type="dxa"/>
        <w:tblLayout w:type="fixed"/>
        <w:tblLook w:val="04A0"/>
      </w:tblPr>
      <w:tblGrid>
        <w:gridCol w:w="2835"/>
        <w:gridCol w:w="2410"/>
        <w:gridCol w:w="5528"/>
      </w:tblGrid>
      <w:tr w:rsidR="00127729" w:rsidRPr="00D66500" w:rsidTr="00A603E6">
        <w:trPr>
          <w:trHeight w:val="755"/>
        </w:trPr>
        <w:tc>
          <w:tcPr>
            <w:tcW w:w="2835" w:type="dxa"/>
            <w:vAlign w:val="center"/>
          </w:tcPr>
          <w:p w:rsidR="00127729" w:rsidRPr="00D66500" w:rsidRDefault="00127729" w:rsidP="00A603E6">
            <w:pPr>
              <w:spacing w:after="0" w:line="240" w:lineRule="auto"/>
              <w:rPr>
                <w:rFonts w:ascii="Times New Roman" w:hAnsi="Times New Roman"/>
                <w:sz w:val="28"/>
                <w:szCs w:val="28"/>
              </w:rPr>
            </w:pPr>
            <w:r w:rsidRPr="00D66500">
              <w:rPr>
                <w:rFonts w:ascii="Times New Roman" w:hAnsi="Times New Roman"/>
                <w:sz w:val="28"/>
                <w:szCs w:val="28"/>
              </w:rPr>
              <w:t>Авторы:</w:t>
            </w:r>
          </w:p>
        </w:tc>
        <w:tc>
          <w:tcPr>
            <w:tcW w:w="2410" w:type="dxa"/>
            <w:vAlign w:val="bottom"/>
          </w:tcPr>
          <w:p w:rsidR="00127729" w:rsidRPr="00D66500" w:rsidRDefault="00127729" w:rsidP="00A603E6">
            <w:pPr>
              <w:spacing w:after="0" w:line="240" w:lineRule="auto"/>
              <w:jc w:val="center"/>
              <w:rPr>
                <w:rFonts w:ascii="Times New Roman" w:hAnsi="Times New Roman"/>
                <w:sz w:val="28"/>
                <w:szCs w:val="28"/>
              </w:rPr>
            </w:pPr>
            <w:r>
              <w:rPr>
                <w:rFonts w:ascii="Times New Roman" w:hAnsi="Times New Roman"/>
                <w:sz w:val="28"/>
                <w:szCs w:val="28"/>
              </w:rPr>
              <w:t>_______________</w:t>
            </w:r>
          </w:p>
          <w:p w:rsidR="00127729" w:rsidRPr="00D66500" w:rsidRDefault="00127729" w:rsidP="00A603E6">
            <w:pPr>
              <w:spacing w:after="0" w:line="240" w:lineRule="auto"/>
              <w:jc w:val="center"/>
              <w:rPr>
                <w:rFonts w:ascii="Times New Roman" w:hAnsi="Times New Roman"/>
                <w:sz w:val="28"/>
                <w:szCs w:val="28"/>
                <w:vertAlign w:val="subscript"/>
              </w:rPr>
            </w:pPr>
            <w:r w:rsidRPr="00D66500">
              <w:rPr>
                <w:rFonts w:ascii="Times New Roman" w:hAnsi="Times New Roman"/>
                <w:sz w:val="28"/>
                <w:szCs w:val="28"/>
                <w:vertAlign w:val="subscript"/>
              </w:rPr>
              <w:t>(подпись, дата)</w:t>
            </w:r>
          </w:p>
        </w:tc>
        <w:tc>
          <w:tcPr>
            <w:tcW w:w="5528" w:type="dxa"/>
            <w:vAlign w:val="bottom"/>
          </w:tcPr>
          <w:p w:rsidR="00127729" w:rsidRPr="00D66500" w:rsidRDefault="00127729" w:rsidP="00A603E6">
            <w:pPr>
              <w:spacing w:after="0" w:line="240" w:lineRule="auto"/>
              <w:jc w:val="center"/>
              <w:rPr>
                <w:rFonts w:ascii="Times New Roman" w:hAnsi="Times New Roman"/>
                <w:color w:val="000000"/>
                <w:sz w:val="28"/>
                <w:szCs w:val="28"/>
                <w:vertAlign w:val="subscript"/>
              </w:rPr>
            </w:pPr>
            <w:r w:rsidRPr="00D66500">
              <w:rPr>
                <w:rFonts w:ascii="Times New Roman" w:hAnsi="Times New Roman"/>
                <w:color w:val="000000"/>
                <w:sz w:val="28"/>
                <w:szCs w:val="28"/>
              </w:rPr>
              <w:t>___________________________________</w:t>
            </w:r>
          </w:p>
          <w:p w:rsidR="00127729" w:rsidRPr="00D66500" w:rsidRDefault="00127729" w:rsidP="00A603E6">
            <w:pPr>
              <w:spacing w:after="0" w:line="240" w:lineRule="auto"/>
              <w:jc w:val="center"/>
              <w:rPr>
                <w:rFonts w:ascii="Times New Roman" w:hAnsi="Times New Roman"/>
                <w:color w:val="000000"/>
                <w:sz w:val="28"/>
                <w:szCs w:val="24"/>
                <w:vertAlign w:val="subscript"/>
              </w:rPr>
            </w:pPr>
            <w:r w:rsidRPr="00D66500">
              <w:rPr>
                <w:rFonts w:ascii="Times New Roman" w:hAnsi="Times New Roman"/>
                <w:color w:val="000000"/>
                <w:sz w:val="28"/>
                <w:szCs w:val="28"/>
                <w:vertAlign w:val="subscript"/>
              </w:rPr>
              <w:t>(</w:t>
            </w:r>
            <w:proofErr w:type="spellStart"/>
            <w:r w:rsidRPr="00D66500">
              <w:rPr>
                <w:rFonts w:ascii="Times New Roman" w:hAnsi="Times New Roman"/>
                <w:color w:val="000000"/>
                <w:sz w:val="28"/>
                <w:szCs w:val="28"/>
                <w:vertAlign w:val="subscript"/>
              </w:rPr>
              <w:t>уч</w:t>
            </w:r>
            <w:proofErr w:type="spellEnd"/>
            <w:r w:rsidRPr="00D66500">
              <w:rPr>
                <w:rFonts w:ascii="Times New Roman" w:hAnsi="Times New Roman"/>
                <w:color w:val="000000"/>
                <w:sz w:val="28"/>
                <w:szCs w:val="28"/>
                <w:vertAlign w:val="subscript"/>
              </w:rPr>
              <w:t>. степень, должность, ФИО)</w:t>
            </w:r>
          </w:p>
        </w:tc>
      </w:tr>
    </w:tbl>
    <w:p w:rsidR="00127729" w:rsidRPr="00D66500" w:rsidRDefault="00127729" w:rsidP="00127729">
      <w:pPr>
        <w:spacing w:after="0" w:line="240" w:lineRule="auto"/>
        <w:ind w:firstLine="709"/>
        <w:jc w:val="both"/>
        <w:rPr>
          <w:rFonts w:ascii="Times New Roman" w:hAnsi="Times New Roman"/>
          <w:sz w:val="28"/>
          <w:szCs w:val="28"/>
        </w:rPr>
      </w:pPr>
    </w:p>
    <w:p w:rsidR="00127729" w:rsidRDefault="00127729" w:rsidP="00127729">
      <w:pPr>
        <w:spacing w:after="0" w:line="240" w:lineRule="auto"/>
        <w:jc w:val="both"/>
        <w:rPr>
          <w:rFonts w:ascii="Times New Roman" w:hAnsi="Times New Roman"/>
          <w:sz w:val="28"/>
          <w:szCs w:val="28"/>
        </w:rPr>
      </w:pPr>
      <w:r w:rsidRPr="00D66500">
        <w:rPr>
          <w:rFonts w:ascii="Times New Roman" w:hAnsi="Times New Roman"/>
          <w:sz w:val="28"/>
          <w:szCs w:val="28"/>
        </w:rPr>
        <w:t xml:space="preserve">Фонд оценочных средств обсужден и одобрен на заседании </w:t>
      </w:r>
      <w:r w:rsidRPr="00251691">
        <w:rPr>
          <w:rFonts w:ascii="Times New Roman" w:hAnsi="Times New Roman"/>
          <w:sz w:val="28"/>
          <w:szCs w:val="28"/>
        </w:rPr>
        <w:t>кафедры «</w:t>
      </w:r>
      <w:r>
        <w:rPr>
          <w:rFonts w:ascii="Times New Roman" w:hAnsi="Times New Roman"/>
          <w:sz w:val="28"/>
          <w:szCs w:val="28"/>
        </w:rPr>
        <w:t>ИЯ</w:t>
      </w:r>
      <w:r w:rsidRPr="00251691">
        <w:rPr>
          <w:rFonts w:ascii="Times New Roman" w:hAnsi="Times New Roman"/>
          <w:sz w:val="28"/>
          <w:szCs w:val="28"/>
        </w:rPr>
        <w:t xml:space="preserve">» от </w:t>
      </w:r>
      <w:r>
        <w:rPr>
          <w:rFonts w:ascii="Times New Roman" w:hAnsi="Times New Roman"/>
          <w:sz w:val="28"/>
          <w:szCs w:val="28"/>
        </w:rPr>
        <w:t>________</w:t>
      </w:r>
      <w:r w:rsidR="007518FC">
        <w:rPr>
          <w:rFonts w:ascii="Times New Roman" w:hAnsi="Times New Roman"/>
          <w:sz w:val="28"/>
          <w:szCs w:val="28"/>
        </w:rPr>
        <w:t xml:space="preserve"> </w:t>
      </w:r>
      <w:r w:rsidRPr="00251691">
        <w:rPr>
          <w:rFonts w:ascii="Times New Roman" w:hAnsi="Times New Roman"/>
          <w:sz w:val="28"/>
          <w:szCs w:val="28"/>
        </w:rPr>
        <w:t xml:space="preserve">протокол № </w:t>
      </w:r>
      <w:r>
        <w:rPr>
          <w:rFonts w:ascii="Times New Roman" w:hAnsi="Times New Roman"/>
          <w:sz w:val="28"/>
          <w:szCs w:val="28"/>
        </w:rPr>
        <w:t>___</w:t>
      </w:r>
      <w:r w:rsidRPr="00251691">
        <w:rPr>
          <w:rFonts w:ascii="Times New Roman" w:hAnsi="Times New Roman"/>
          <w:sz w:val="28"/>
          <w:szCs w:val="28"/>
        </w:rPr>
        <w:t>.</w:t>
      </w:r>
    </w:p>
    <w:p w:rsidR="00127729" w:rsidRPr="00D66500" w:rsidRDefault="00127729" w:rsidP="00127729">
      <w:pPr>
        <w:shd w:val="clear" w:color="auto" w:fill="FFFFFF"/>
        <w:spacing w:after="0" w:line="240" w:lineRule="auto"/>
        <w:jc w:val="both"/>
        <w:rPr>
          <w:rFonts w:ascii="Times New Roman" w:hAnsi="Times New Roman"/>
          <w:sz w:val="28"/>
          <w:szCs w:val="28"/>
        </w:rPr>
      </w:pPr>
    </w:p>
    <w:tbl>
      <w:tblPr>
        <w:tblW w:w="10773" w:type="dxa"/>
        <w:tblInd w:w="108" w:type="dxa"/>
        <w:tblLayout w:type="fixed"/>
        <w:tblLook w:val="04A0"/>
      </w:tblPr>
      <w:tblGrid>
        <w:gridCol w:w="2835"/>
        <w:gridCol w:w="2410"/>
        <w:gridCol w:w="5528"/>
      </w:tblGrid>
      <w:tr w:rsidR="00127729" w:rsidRPr="00251691" w:rsidTr="00A603E6">
        <w:trPr>
          <w:trHeight w:val="868"/>
        </w:trPr>
        <w:tc>
          <w:tcPr>
            <w:tcW w:w="2835" w:type="dxa"/>
            <w:vAlign w:val="center"/>
          </w:tcPr>
          <w:p w:rsidR="00127729" w:rsidRPr="00251691" w:rsidRDefault="00127729" w:rsidP="00A603E6">
            <w:pPr>
              <w:spacing w:after="0" w:line="240" w:lineRule="auto"/>
              <w:rPr>
                <w:rFonts w:ascii="Times New Roman" w:hAnsi="Times New Roman"/>
                <w:sz w:val="28"/>
                <w:szCs w:val="28"/>
              </w:rPr>
            </w:pPr>
            <w:r w:rsidRPr="00251691">
              <w:rPr>
                <w:rFonts w:ascii="Times New Roman" w:hAnsi="Times New Roman"/>
                <w:sz w:val="28"/>
                <w:szCs w:val="28"/>
              </w:rPr>
              <w:t xml:space="preserve">Зав. кафедрой </w:t>
            </w:r>
            <w:r>
              <w:rPr>
                <w:rFonts w:ascii="Times New Roman" w:hAnsi="Times New Roman"/>
                <w:sz w:val="28"/>
                <w:szCs w:val="28"/>
              </w:rPr>
              <w:t>ИЯ</w:t>
            </w:r>
          </w:p>
        </w:tc>
        <w:tc>
          <w:tcPr>
            <w:tcW w:w="2410" w:type="dxa"/>
            <w:vAlign w:val="bottom"/>
          </w:tcPr>
          <w:p w:rsidR="00127729" w:rsidRPr="00251691" w:rsidRDefault="00127729" w:rsidP="00A603E6">
            <w:pPr>
              <w:spacing w:after="0" w:line="240" w:lineRule="auto"/>
              <w:jc w:val="center"/>
              <w:rPr>
                <w:rFonts w:ascii="Times New Roman" w:hAnsi="Times New Roman"/>
                <w:sz w:val="28"/>
                <w:szCs w:val="28"/>
              </w:rPr>
            </w:pPr>
            <w:r w:rsidRPr="00251691">
              <w:rPr>
                <w:rFonts w:ascii="Times New Roman" w:hAnsi="Times New Roman"/>
                <w:sz w:val="28"/>
                <w:szCs w:val="28"/>
              </w:rPr>
              <w:t>_______________</w:t>
            </w:r>
          </w:p>
          <w:p w:rsidR="00127729" w:rsidRPr="00251691" w:rsidRDefault="00127729" w:rsidP="00A603E6">
            <w:pPr>
              <w:spacing w:after="0" w:line="240" w:lineRule="auto"/>
              <w:jc w:val="center"/>
              <w:rPr>
                <w:rFonts w:ascii="Times New Roman" w:hAnsi="Times New Roman"/>
                <w:sz w:val="28"/>
                <w:szCs w:val="28"/>
                <w:vertAlign w:val="subscript"/>
              </w:rPr>
            </w:pPr>
            <w:r w:rsidRPr="00251691">
              <w:rPr>
                <w:rFonts w:ascii="Times New Roman" w:hAnsi="Times New Roman"/>
                <w:sz w:val="28"/>
                <w:szCs w:val="28"/>
                <w:vertAlign w:val="subscript"/>
              </w:rPr>
              <w:t>(подпись, дата)</w:t>
            </w:r>
          </w:p>
        </w:tc>
        <w:tc>
          <w:tcPr>
            <w:tcW w:w="5528" w:type="dxa"/>
            <w:vAlign w:val="bottom"/>
          </w:tcPr>
          <w:p w:rsidR="00127729" w:rsidRPr="00251691" w:rsidRDefault="00127729" w:rsidP="00A603E6">
            <w:pPr>
              <w:spacing w:after="0" w:line="240" w:lineRule="auto"/>
              <w:jc w:val="center"/>
              <w:rPr>
                <w:rFonts w:ascii="Times New Roman" w:hAnsi="Times New Roman"/>
                <w:color w:val="000000"/>
                <w:sz w:val="28"/>
                <w:szCs w:val="28"/>
                <w:vertAlign w:val="subscript"/>
              </w:rPr>
            </w:pPr>
            <w:r w:rsidRPr="00251691">
              <w:rPr>
                <w:rFonts w:ascii="Times New Roman" w:hAnsi="Times New Roman"/>
                <w:color w:val="000000"/>
                <w:sz w:val="28"/>
                <w:szCs w:val="28"/>
              </w:rPr>
              <w:t>_________________________________</w:t>
            </w:r>
            <w:r>
              <w:rPr>
                <w:rFonts w:ascii="Times New Roman" w:hAnsi="Times New Roman"/>
                <w:color w:val="000000"/>
                <w:sz w:val="28"/>
                <w:szCs w:val="28"/>
              </w:rPr>
              <w:t>____</w:t>
            </w:r>
          </w:p>
          <w:p w:rsidR="00127729" w:rsidRPr="00251691" w:rsidRDefault="00127729" w:rsidP="00A603E6">
            <w:pPr>
              <w:spacing w:after="0" w:line="240" w:lineRule="auto"/>
              <w:jc w:val="center"/>
              <w:rPr>
                <w:rFonts w:ascii="Times New Roman" w:hAnsi="Times New Roman"/>
                <w:color w:val="000000"/>
                <w:sz w:val="28"/>
                <w:szCs w:val="24"/>
                <w:vertAlign w:val="subscript"/>
              </w:rPr>
            </w:pPr>
            <w:r w:rsidRPr="00251691">
              <w:rPr>
                <w:rFonts w:ascii="Times New Roman" w:hAnsi="Times New Roman"/>
                <w:color w:val="000000"/>
                <w:sz w:val="28"/>
                <w:szCs w:val="28"/>
                <w:vertAlign w:val="subscript"/>
              </w:rPr>
              <w:t xml:space="preserve">(должность, </w:t>
            </w:r>
            <w:proofErr w:type="spellStart"/>
            <w:r>
              <w:rPr>
                <w:rFonts w:ascii="Times New Roman" w:hAnsi="Times New Roman"/>
                <w:color w:val="000000"/>
                <w:sz w:val="28"/>
                <w:szCs w:val="28"/>
                <w:vertAlign w:val="subscript"/>
              </w:rPr>
              <w:t>уч</w:t>
            </w:r>
            <w:proofErr w:type="spellEnd"/>
            <w:r>
              <w:rPr>
                <w:rFonts w:ascii="Times New Roman" w:hAnsi="Times New Roman"/>
                <w:color w:val="000000"/>
                <w:sz w:val="28"/>
                <w:szCs w:val="28"/>
                <w:vertAlign w:val="subscript"/>
              </w:rPr>
              <w:t xml:space="preserve">. степ., </w:t>
            </w:r>
            <w:r w:rsidRPr="00251691">
              <w:rPr>
                <w:rFonts w:ascii="Times New Roman" w:hAnsi="Times New Roman"/>
                <w:color w:val="000000"/>
                <w:sz w:val="28"/>
                <w:szCs w:val="28"/>
                <w:vertAlign w:val="subscript"/>
              </w:rPr>
              <w:t>ФИО)</w:t>
            </w:r>
          </w:p>
        </w:tc>
      </w:tr>
    </w:tbl>
    <w:p w:rsidR="00127729" w:rsidRPr="00251691" w:rsidRDefault="00127729" w:rsidP="00127729">
      <w:pPr>
        <w:spacing w:after="0" w:line="240" w:lineRule="auto"/>
        <w:ind w:firstLine="709"/>
        <w:jc w:val="both"/>
        <w:rPr>
          <w:rFonts w:ascii="Times New Roman" w:hAnsi="Times New Roman"/>
          <w:sz w:val="28"/>
          <w:szCs w:val="28"/>
        </w:rPr>
      </w:pPr>
    </w:p>
    <w:p w:rsidR="00127729" w:rsidRPr="00251691" w:rsidRDefault="00127729" w:rsidP="00127729">
      <w:pPr>
        <w:shd w:val="clear" w:color="auto" w:fill="FFFFFF"/>
        <w:spacing w:after="0" w:line="240" w:lineRule="auto"/>
        <w:ind w:firstLine="709"/>
        <w:jc w:val="both"/>
        <w:rPr>
          <w:rFonts w:ascii="Times New Roman" w:hAnsi="Times New Roman"/>
          <w:sz w:val="28"/>
          <w:szCs w:val="28"/>
        </w:rPr>
      </w:pPr>
    </w:p>
    <w:tbl>
      <w:tblPr>
        <w:tblW w:w="10773" w:type="dxa"/>
        <w:tblInd w:w="108" w:type="dxa"/>
        <w:tblLayout w:type="fixed"/>
        <w:tblLook w:val="04A0"/>
      </w:tblPr>
      <w:tblGrid>
        <w:gridCol w:w="2835"/>
        <w:gridCol w:w="2410"/>
        <w:gridCol w:w="5528"/>
      </w:tblGrid>
      <w:tr w:rsidR="00127729" w:rsidRPr="00251691" w:rsidTr="00A603E6">
        <w:trPr>
          <w:trHeight w:val="876"/>
        </w:trPr>
        <w:tc>
          <w:tcPr>
            <w:tcW w:w="2835" w:type="dxa"/>
            <w:vAlign w:val="center"/>
          </w:tcPr>
          <w:p w:rsidR="00127729" w:rsidRPr="00251691" w:rsidRDefault="00127729" w:rsidP="00A603E6">
            <w:pPr>
              <w:spacing w:after="0" w:line="240" w:lineRule="auto"/>
              <w:rPr>
                <w:rFonts w:ascii="Times New Roman" w:hAnsi="Times New Roman"/>
                <w:sz w:val="28"/>
                <w:szCs w:val="28"/>
              </w:rPr>
            </w:pPr>
            <w:r w:rsidRPr="00251691">
              <w:rPr>
                <w:rFonts w:ascii="Times New Roman" w:hAnsi="Times New Roman"/>
                <w:sz w:val="28"/>
                <w:szCs w:val="28"/>
              </w:rPr>
              <w:t>Директор И</w:t>
            </w:r>
            <w:r w:rsidR="0064268B">
              <w:rPr>
                <w:rFonts w:ascii="Times New Roman" w:hAnsi="Times New Roman"/>
                <w:sz w:val="28"/>
                <w:szCs w:val="28"/>
              </w:rPr>
              <w:t>ЭЭ</w:t>
            </w:r>
          </w:p>
        </w:tc>
        <w:tc>
          <w:tcPr>
            <w:tcW w:w="2410" w:type="dxa"/>
            <w:vAlign w:val="bottom"/>
          </w:tcPr>
          <w:p w:rsidR="00127729" w:rsidRPr="00251691" w:rsidRDefault="00127729" w:rsidP="00A603E6">
            <w:pPr>
              <w:spacing w:after="0" w:line="240" w:lineRule="auto"/>
              <w:jc w:val="center"/>
              <w:rPr>
                <w:rFonts w:ascii="Times New Roman" w:hAnsi="Times New Roman"/>
                <w:sz w:val="28"/>
                <w:szCs w:val="28"/>
              </w:rPr>
            </w:pPr>
            <w:r w:rsidRPr="00251691">
              <w:rPr>
                <w:rFonts w:ascii="Times New Roman" w:hAnsi="Times New Roman"/>
                <w:sz w:val="28"/>
                <w:szCs w:val="28"/>
              </w:rPr>
              <w:t>_______________</w:t>
            </w:r>
          </w:p>
          <w:p w:rsidR="00127729" w:rsidRPr="00251691" w:rsidRDefault="00127729" w:rsidP="00A603E6">
            <w:pPr>
              <w:spacing w:after="0" w:line="240" w:lineRule="auto"/>
              <w:jc w:val="center"/>
              <w:rPr>
                <w:rFonts w:ascii="Times New Roman" w:hAnsi="Times New Roman"/>
                <w:sz w:val="28"/>
                <w:szCs w:val="28"/>
                <w:vertAlign w:val="subscript"/>
              </w:rPr>
            </w:pPr>
            <w:r w:rsidRPr="00251691">
              <w:rPr>
                <w:rFonts w:ascii="Times New Roman" w:hAnsi="Times New Roman"/>
                <w:sz w:val="28"/>
                <w:szCs w:val="28"/>
                <w:vertAlign w:val="subscript"/>
              </w:rPr>
              <w:t>(подпись, дата)</w:t>
            </w:r>
          </w:p>
        </w:tc>
        <w:tc>
          <w:tcPr>
            <w:tcW w:w="5528" w:type="dxa"/>
            <w:vAlign w:val="center"/>
          </w:tcPr>
          <w:p w:rsidR="00127729" w:rsidRPr="00251691" w:rsidRDefault="00127729" w:rsidP="00A603E6">
            <w:pPr>
              <w:spacing w:after="0" w:line="240" w:lineRule="auto"/>
              <w:rPr>
                <w:rFonts w:ascii="Times New Roman" w:hAnsi="Times New Roman"/>
                <w:color w:val="000000"/>
                <w:sz w:val="28"/>
                <w:szCs w:val="24"/>
                <w:vertAlign w:val="subscript"/>
              </w:rPr>
            </w:pPr>
          </w:p>
        </w:tc>
      </w:tr>
    </w:tbl>
    <w:p w:rsidR="00127729" w:rsidRPr="00251691" w:rsidRDefault="00127729" w:rsidP="00127729">
      <w:pPr>
        <w:spacing w:after="0" w:line="240" w:lineRule="auto"/>
        <w:ind w:firstLine="709"/>
        <w:rPr>
          <w:rFonts w:ascii="Times New Roman" w:hAnsi="Times New Roman"/>
          <w:sz w:val="28"/>
          <w:szCs w:val="28"/>
        </w:rPr>
      </w:pPr>
    </w:p>
    <w:p w:rsidR="00127729" w:rsidRDefault="00127729" w:rsidP="00127729">
      <w:pPr>
        <w:spacing w:after="0" w:line="240" w:lineRule="auto"/>
        <w:ind w:firstLine="709"/>
        <w:rPr>
          <w:rFonts w:ascii="Times New Roman" w:hAnsi="Times New Roman"/>
          <w:sz w:val="28"/>
          <w:szCs w:val="28"/>
        </w:rPr>
      </w:pPr>
      <w:r w:rsidRPr="00251691">
        <w:rPr>
          <w:rFonts w:ascii="Times New Roman" w:hAnsi="Times New Roman"/>
          <w:sz w:val="28"/>
          <w:szCs w:val="28"/>
        </w:rPr>
        <w:t>Согласовано:</w:t>
      </w:r>
    </w:p>
    <w:p w:rsidR="0064268B" w:rsidRDefault="0064268B" w:rsidP="0064268B">
      <w:pPr>
        <w:spacing w:after="0" w:line="240" w:lineRule="auto"/>
        <w:ind w:firstLine="709"/>
        <w:rPr>
          <w:rFonts w:ascii="Times New Roman" w:hAnsi="Times New Roman" w:cs="Times New Roman"/>
          <w:sz w:val="28"/>
          <w:szCs w:val="28"/>
        </w:rPr>
      </w:pPr>
      <w:r w:rsidRPr="00A838D8">
        <w:rPr>
          <w:rFonts w:ascii="Times New Roman" w:hAnsi="Times New Roman" w:cs="Times New Roman"/>
          <w:sz w:val="28"/>
          <w:szCs w:val="28"/>
        </w:rPr>
        <w:t>Согласовано:</w:t>
      </w:r>
    </w:p>
    <w:p w:rsidR="0064268B" w:rsidRDefault="0064268B" w:rsidP="0064268B">
      <w:pPr>
        <w:spacing w:after="0" w:line="240" w:lineRule="auto"/>
        <w:ind w:firstLine="709"/>
        <w:rPr>
          <w:rFonts w:ascii="Times New Roman" w:hAnsi="Times New Roman" w:cs="Times New Roman"/>
          <w:sz w:val="28"/>
          <w:szCs w:val="28"/>
        </w:rPr>
      </w:pPr>
    </w:p>
    <w:p w:rsidR="0064268B" w:rsidRDefault="0064268B" w:rsidP="0064268B">
      <w:pPr>
        <w:spacing w:after="0" w:line="240" w:lineRule="auto"/>
        <w:ind w:firstLine="709"/>
        <w:rPr>
          <w:rFonts w:ascii="Times New Roman" w:hAnsi="Times New Roman" w:cs="Times New Roman"/>
          <w:sz w:val="28"/>
          <w:szCs w:val="28"/>
        </w:rPr>
      </w:pPr>
    </w:p>
    <w:tbl>
      <w:tblPr>
        <w:tblW w:w="10206" w:type="dxa"/>
        <w:tblInd w:w="108" w:type="dxa"/>
        <w:tblLayout w:type="fixed"/>
        <w:tblLook w:val="0000"/>
      </w:tblPr>
      <w:tblGrid>
        <w:gridCol w:w="2835"/>
        <w:gridCol w:w="2835"/>
        <w:gridCol w:w="4536"/>
      </w:tblGrid>
      <w:tr w:rsidR="0064268B" w:rsidTr="00BC7D7A">
        <w:tc>
          <w:tcPr>
            <w:tcW w:w="2835"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Зав. кафедрой ПАЭ</w:t>
            </w:r>
          </w:p>
        </w:tc>
        <w:tc>
          <w:tcPr>
            <w:tcW w:w="2835" w:type="dxa"/>
            <w:shd w:val="clear" w:color="auto" w:fill="auto"/>
          </w:tcPr>
          <w:p w:rsidR="0064268B" w:rsidRPr="00DB7004" w:rsidRDefault="0064268B" w:rsidP="00BC7D7A">
            <w:pPr>
              <w:widowControl w:val="0"/>
              <w:jc w:val="center"/>
              <w:rPr>
                <w:rFonts w:ascii="Times New Roman" w:hAnsi="Times New Roman" w:cs="Times New Roman"/>
                <w:sz w:val="24"/>
                <w:szCs w:val="24"/>
                <w:vertAlign w:val="subscript"/>
              </w:rPr>
            </w:pPr>
            <w:r w:rsidRPr="00DB7004">
              <w:rPr>
                <w:rFonts w:ascii="Times New Roman" w:hAnsi="Times New Roman" w:cs="Times New Roman"/>
                <w:sz w:val="24"/>
                <w:szCs w:val="24"/>
              </w:rPr>
              <w:t>___________________</w:t>
            </w:r>
          </w:p>
          <w:p w:rsidR="0064268B" w:rsidRPr="00DB7004" w:rsidRDefault="0064268B" w:rsidP="00BC7D7A">
            <w:pPr>
              <w:widowControl w:val="0"/>
              <w:jc w:val="center"/>
              <w:rPr>
                <w:rFonts w:ascii="Times New Roman" w:hAnsi="Times New Roman" w:cs="Times New Roman"/>
                <w:sz w:val="24"/>
                <w:szCs w:val="24"/>
              </w:rPr>
            </w:pPr>
            <w:r w:rsidRPr="00DB7004">
              <w:rPr>
                <w:rFonts w:ascii="Times New Roman" w:hAnsi="Times New Roman" w:cs="Times New Roman"/>
                <w:sz w:val="24"/>
                <w:szCs w:val="24"/>
                <w:vertAlign w:val="subscript"/>
              </w:rPr>
              <w:t>(подпись, дата)</w:t>
            </w:r>
          </w:p>
        </w:tc>
        <w:tc>
          <w:tcPr>
            <w:tcW w:w="4536"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________________________________</w:t>
            </w:r>
          </w:p>
        </w:tc>
      </w:tr>
      <w:tr w:rsidR="0064268B" w:rsidTr="00BC7D7A">
        <w:tc>
          <w:tcPr>
            <w:tcW w:w="2835"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Зав. кафедрой РЗА</w:t>
            </w:r>
          </w:p>
        </w:tc>
        <w:tc>
          <w:tcPr>
            <w:tcW w:w="2835" w:type="dxa"/>
            <w:shd w:val="clear" w:color="auto" w:fill="auto"/>
          </w:tcPr>
          <w:p w:rsidR="0064268B" w:rsidRPr="00DB7004" w:rsidRDefault="0064268B" w:rsidP="00BC7D7A">
            <w:pPr>
              <w:widowControl w:val="0"/>
              <w:jc w:val="center"/>
              <w:rPr>
                <w:rFonts w:ascii="Times New Roman" w:hAnsi="Times New Roman" w:cs="Times New Roman"/>
                <w:sz w:val="24"/>
                <w:szCs w:val="24"/>
                <w:vertAlign w:val="subscript"/>
              </w:rPr>
            </w:pPr>
            <w:r w:rsidRPr="00DB7004">
              <w:rPr>
                <w:rFonts w:ascii="Times New Roman" w:hAnsi="Times New Roman" w:cs="Times New Roman"/>
                <w:sz w:val="24"/>
                <w:szCs w:val="24"/>
              </w:rPr>
              <w:t>___________________</w:t>
            </w:r>
          </w:p>
          <w:p w:rsidR="0064268B" w:rsidRPr="00DB7004" w:rsidRDefault="0064268B" w:rsidP="00BC7D7A">
            <w:pPr>
              <w:widowControl w:val="0"/>
              <w:jc w:val="center"/>
              <w:rPr>
                <w:rFonts w:ascii="Times New Roman" w:hAnsi="Times New Roman" w:cs="Times New Roman"/>
                <w:sz w:val="24"/>
                <w:szCs w:val="24"/>
              </w:rPr>
            </w:pPr>
            <w:r w:rsidRPr="00DB7004">
              <w:rPr>
                <w:rFonts w:ascii="Times New Roman" w:hAnsi="Times New Roman" w:cs="Times New Roman"/>
                <w:sz w:val="24"/>
                <w:szCs w:val="24"/>
                <w:vertAlign w:val="subscript"/>
              </w:rPr>
              <w:t>(подпись, дата)</w:t>
            </w:r>
          </w:p>
        </w:tc>
        <w:tc>
          <w:tcPr>
            <w:tcW w:w="4536"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________________________________</w:t>
            </w:r>
          </w:p>
        </w:tc>
      </w:tr>
      <w:tr w:rsidR="0064268B" w:rsidTr="00BC7D7A">
        <w:tc>
          <w:tcPr>
            <w:tcW w:w="2835"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Зав. кафедрой ТОЭ</w:t>
            </w:r>
          </w:p>
        </w:tc>
        <w:tc>
          <w:tcPr>
            <w:tcW w:w="2835" w:type="dxa"/>
            <w:shd w:val="clear" w:color="auto" w:fill="auto"/>
          </w:tcPr>
          <w:p w:rsidR="0064268B" w:rsidRPr="00DB7004" w:rsidRDefault="0064268B" w:rsidP="00BC7D7A">
            <w:pPr>
              <w:widowControl w:val="0"/>
              <w:jc w:val="center"/>
              <w:rPr>
                <w:rFonts w:ascii="Times New Roman" w:hAnsi="Times New Roman" w:cs="Times New Roman"/>
                <w:sz w:val="24"/>
                <w:szCs w:val="24"/>
                <w:vertAlign w:val="subscript"/>
              </w:rPr>
            </w:pPr>
            <w:r w:rsidRPr="00DB7004">
              <w:rPr>
                <w:rFonts w:ascii="Times New Roman" w:hAnsi="Times New Roman" w:cs="Times New Roman"/>
                <w:sz w:val="24"/>
                <w:szCs w:val="24"/>
              </w:rPr>
              <w:t>___________________</w:t>
            </w:r>
          </w:p>
          <w:p w:rsidR="0064268B" w:rsidRPr="00DB7004" w:rsidRDefault="0064268B" w:rsidP="00BC7D7A">
            <w:pPr>
              <w:widowControl w:val="0"/>
              <w:jc w:val="center"/>
              <w:rPr>
                <w:rFonts w:ascii="Times New Roman" w:hAnsi="Times New Roman" w:cs="Times New Roman"/>
                <w:sz w:val="24"/>
                <w:szCs w:val="24"/>
              </w:rPr>
            </w:pPr>
            <w:r w:rsidRPr="00DB7004">
              <w:rPr>
                <w:rFonts w:ascii="Times New Roman" w:hAnsi="Times New Roman" w:cs="Times New Roman"/>
                <w:sz w:val="24"/>
                <w:szCs w:val="24"/>
                <w:vertAlign w:val="subscript"/>
              </w:rPr>
              <w:t>(подпись, дата)</w:t>
            </w:r>
          </w:p>
        </w:tc>
        <w:tc>
          <w:tcPr>
            <w:tcW w:w="4536"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________________________________</w:t>
            </w:r>
          </w:p>
        </w:tc>
      </w:tr>
      <w:tr w:rsidR="0064268B" w:rsidTr="00BC7D7A">
        <w:tc>
          <w:tcPr>
            <w:tcW w:w="2835"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Зав. кафедрой ЭПП</w:t>
            </w:r>
          </w:p>
        </w:tc>
        <w:tc>
          <w:tcPr>
            <w:tcW w:w="2835" w:type="dxa"/>
            <w:shd w:val="clear" w:color="auto" w:fill="auto"/>
          </w:tcPr>
          <w:p w:rsidR="0064268B" w:rsidRPr="00DB7004" w:rsidRDefault="0064268B" w:rsidP="00BC7D7A">
            <w:pPr>
              <w:widowControl w:val="0"/>
              <w:jc w:val="center"/>
              <w:rPr>
                <w:rFonts w:ascii="Times New Roman" w:hAnsi="Times New Roman" w:cs="Times New Roman"/>
                <w:sz w:val="24"/>
                <w:szCs w:val="24"/>
                <w:vertAlign w:val="subscript"/>
              </w:rPr>
            </w:pPr>
            <w:r w:rsidRPr="00DB7004">
              <w:rPr>
                <w:rFonts w:ascii="Times New Roman" w:hAnsi="Times New Roman" w:cs="Times New Roman"/>
                <w:sz w:val="24"/>
                <w:szCs w:val="24"/>
              </w:rPr>
              <w:t>___________________</w:t>
            </w:r>
          </w:p>
          <w:p w:rsidR="0064268B" w:rsidRPr="00DB7004" w:rsidRDefault="0064268B" w:rsidP="00BC7D7A">
            <w:pPr>
              <w:widowControl w:val="0"/>
              <w:jc w:val="center"/>
              <w:rPr>
                <w:rFonts w:ascii="Times New Roman" w:hAnsi="Times New Roman" w:cs="Times New Roman"/>
                <w:sz w:val="24"/>
                <w:szCs w:val="24"/>
              </w:rPr>
            </w:pPr>
            <w:r w:rsidRPr="00DB7004">
              <w:rPr>
                <w:rFonts w:ascii="Times New Roman" w:hAnsi="Times New Roman" w:cs="Times New Roman"/>
                <w:sz w:val="24"/>
                <w:szCs w:val="24"/>
                <w:vertAlign w:val="subscript"/>
              </w:rPr>
              <w:t>(подпись, дата)</w:t>
            </w:r>
          </w:p>
        </w:tc>
        <w:tc>
          <w:tcPr>
            <w:tcW w:w="4536"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________________________________</w:t>
            </w:r>
          </w:p>
        </w:tc>
      </w:tr>
      <w:tr w:rsidR="0064268B" w:rsidTr="00BC7D7A">
        <w:tc>
          <w:tcPr>
            <w:tcW w:w="2835"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Зав. кафедрой ЭС</w:t>
            </w:r>
          </w:p>
        </w:tc>
        <w:tc>
          <w:tcPr>
            <w:tcW w:w="2835" w:type="dxa"/>
            <w:shd w:val="clear" w:color="auto" w:fill="auto"/>
          </w:tcPr>
          <w:p w:rsidR="0064268B" w:rsidRPr="00DB7004" w:rsidRDefault="0064268B" w:rsidP="00BC7D7A">
            <w:pPr>
              <w:widowControl w:val="0"/>
              <w:jc w:val="center"/>
              <w:rPr>
                <w:rFonts w:ascii="Times New Roman" w:hAnsi="Times New Roman" w:cs="Times New Roman"/>
                <w:sz w:val="24"/>
                <w:szCs w:val="24"/>
                <w:vertAlign w:val="subscript"/>
              </w:rPr>
            </w:pPr>
            <w:r w:rsidRPr="00DB7004">
              <w:rPr>
                <w:rFonts w:ascii="Times New Roman" w:hAnsi="Times New Roman" w:cs="Times New Roman"/>
                <w:sz w:val="24"/>
                <w:szCs w:val="24"/>
              </w:rPr>
              <w:t>___________________</w:t>
            </w:r>
          </w:p>
          <w:p w:rsidR="0064268B" w:rsidRPr="00DB7004" w:rsidRDefault="0064268B" w:rsidP="00BC7D7A">
            <w:pPr>
              <w:widowControl w:val="0"/>
              <w:jc w:val="center"/>
              <w:rPr>
                <w:rFonts w:ascii="Times New Roman" w:hAnsi="Times New Roman" w:cs="Times New Roman"/>
                <w:sz w:val="24"/>
                <w:szCs w:val="24"/>
              </w:rPr>
            </w:pPr>
            <w:r w:rsidRPr="00DB7004">
              <w:rPr>
                <w:rFonts w:ascii="Times New Roman" w:hAnsi="Times New Roman" w:cs="Times New Roman"/>
                <w:sz w:val="24"/>
                <w:szCs w:val="24"/>
                <w:vertAlign w:val="subscript"/>
              </w:rPr>
              <w:t>(подпись, дата)</w:t>
            </w:r>
          </w:p>
        </w:tc>
        <w:tc>
          <w:tcPr>
            <w:tcW w:w="4536"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________________________________</w:t>
            </w:r>
          </w:p>
        </w:tc>
      </w:tr>
      <w:tr w:rsidR="0064268B" w:rsidTr="00BC7D7A">
        <w:tc>
          <w:tcPr>
            <w:tcW w:w="2835"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 xml:space="preserve">Зав. кафедрой </w:t>
            </w:r>
            <w:proofErr w:type="spellStart"/>
            <w:r w:rsidRPr="00DB7004">
              <w:rPr>
                <w:rFonts w:ascii="Times New Roman" w:hAnsi="Times New Roman" w:cs="Times New Roman"/>
                <w:sz w:val="24"/>
                <w:szCs w:val="24"/>
              </w:rPr>
              <w:t>ЭСиС</w:t>
            </w:r>
            <w:proofErr w:type="spellEnd"/>
          </w:p>
        </w:tc>
        <w:tc>
          <w:tcPr>
            <w:tcW w:w="2835" w:type="dxa"/>
            <w:shd w:val="clear" w:color="auto" w:fill="auto"/>
          </w:tcPr>
          <w:p w:rsidR="0064268B" w:rsidRPr="00DB7004" w:rsidRDefault="0064268B" w:rsidP="00BC7D7A">
            <w:pPr>
              <w:widowControl w:val="0"/>
              <w:jc w:val="center"/>
              <w:rPr>
                <w:rFonts w:ascii="Times New Roman" w:hAnsi="Times New Roman" w:cs="Times New Roman"/>
                <w:sz w:val="24"/>
                <w:szCs w:val="24"/>
                <w:vertAlign w:val="subscript"/>
              </w:rPr>
            </w:pPr>
            <w:r w:rsidRPr="00DB7004">
              <w:rPr>
                <w:rFonts w:ascii="Times New Roman" w:hAnsi="Times New Roman" w:cs="Times New Roman"/>
                <w:sz w:val="24"/>
                <w:szCs w:val="24"/>
              </w:rPr>
              <w:t>___________________</w:t>
            </w:r>
          </w:p>
          <w:p w:rsidR="0064268B" w:rsidRPr="00DB7004" w:rsidRDefault="0064268B" w:rsidP="00BC7D7A">
            <w:pPr>
              <w:widowControl w:val="0"/>
              <w:jc w:val="center"/>
              <w:rPr>
                <w:rFonts w:ascii="Times New Roman" w:hAnsi="Times New Roman" w:cs="Times New Roman"/>
                <w:sz w:val="24"/>
                <w:szCs w:val="24"/>
              </w:rPr>
            </w:pPr>
            <w:r w:rsidRPr="00DB7004">
              <w:rPr>
                <w:rFonts w:ascii="Times New Roman" w:hAnsi="Times New Roman" w:cs="Times New Roman"/>
                <w:sz w:val="24"/>
                <w:szCs w:val="24"/>
                <w:vertAlign w:val="subscript"/>
              </w:rPr>
              <w:t>(подпись, дата)</w:t>
            </w:r>
          </w:p>
        </w:tc>
        <w:tc>
          <w:tcPr>
            <w:tcW w:w="4536"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________________________________</w:t>
            </w:r>
          </w:p>
        </w:tc>
      </w:tr>
      <w:tr w:rsidR="0064268B" w:rsidTr="00BC7D7A">
        <w:tc>
          <w:tcPr>
            <w:tcW w:w="2835"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Зав. кафедрой ЭТКС</w:t>
            </w:r>
          </w:p>
        </w:tc>
        <w:tc>
          <w:tcPr>
            <w:tcW w:w="2835" w:type="dxa"/>
            <w:shd w:val="clear" w:color="auto" w:fill="auto"/>
          </w:tcPr>
          <w:p w:rsidR="0064268B" w:rsidRPr="00DB7004" w:rsidRDefault="0064268B" w:rsidP="00BC7D7A">
            <w:pPr>
              <w:widowControl w:val="0"/>
              <w:jc w:val="center"/>
              <w:rPr>
                <w:rFonts w:ascii="Times New Roman" w:hAnsi="Times New Roman" w:cs="Times New Roman"/>
                <w:sz w:val="24"/>
                <w:szCs w:val="24"/>
                <w:vertAlign w:val="subscript"/>
              </w:rPr>
            </w:pPr>
            <w:r w:rsidRPr="00DB7004">
              <w:rPr>
                <w:rFonts w:ascii="Times New Roman" w:hAnsi="Times New Roman" w:cs="Times New Roman"/>
                <w:sz w:val="24"/>
                <w:szCs w:val="24"/>
              </w:rPr>
              <w:t>___________________</w:t>
            </w:r>
          </w:p>
          <w:p w:rsidR="0064268B" w:rsidRPr="00DB7004" w:rsidRDefault="0064268B" w:rsidP="00BC7D7A">
            <w:pPr>
              <w:widowControl w:val="0"/>
              <w:jc w:val="center"/>
              <w:rPr>
                <w:rFonts w:ascii="Times New Roman" w:hAnsi="Times New Roman" w:cs="Times New Roman"/>
                <w:sz w:val="24"/>
                <w:szCs w:val="24"/>
              </w:rPr>
            </w:pPr>
            <w:r w:rsidRPr="00DB7004">
              <w:rPr>
                <w:rFonts w:ascii="Times New Roman" w:hAnsi="Times New Roman" w:cs="Times New Roman"/>
                <w:sz w:val="24"/>
                <w:szCs w:val="24"/>
                <w:vertAlign w:val="subscript"/>
              </w:rPr>
              <w:t>(подпись, дата)</w:t>
            </w:r>
          </w:p>
        </w:tc>
        <w:tc>
          <w:tcPr>
            <w:tcW w:w="4536"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________________________________</w:t>
            </w:r>
          </w:p>
        </w:tc>
      </w:tr>
      <w:tr w:rsidR="0064268B" w:rsidTr="00BC7D7A">
        <w:tc>
          <w:tcPr>
            <w:tcW w:w="2835" w:type="dxa"/>
            <w:shd w:val="clear" w:color="auto" w:fill="auto"/>
            <w:vAlign w:val="center"/>
          </w:tcPr>
          <w:p w:rsidR="0064268B" w:rsidRDefault="0064268B" w:rsidP="00BC7D7A">
            <w:pPr>
              <w:widowControl w:val="0"/>
              <w:rPr>
                <w:rFonts w:ascii="Times New Roman" w:hAnsi="Times New Roman" w:cs="Times New Roman"/>
                <w:sz w:val="24"/>
                <w:szCs w:val="24"/>
              </w:rPr>
            </w:pPr>
          </w:p>
          <w:p w:rsidR="0064268B" w:rsidRDefault="0064268B" w:rsidP="00BC7D7A">
            <w:pPr>
              <w:widowControl w:val="0"/>
              <w:rPr>
                <w:rFonts w:ascii="Times New Roman" w:hAnsi="Times New Roman" w:cs="Times New Roman"/>
                <w:sz w:val="24"/>
                <w:szCs w:val="24"/>
              </w:rPr>
            </w:pPr>
          </w:p>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Зав. кафедрой ЭХП</w:t>
            </w:r>
          </w:p>
        </w:tc>
        <w:tc>
          <w:tcPr>
            <w:tcW w:w="2835" w:type="dxa"/>
            <w:shd w:val="clear" w:color="auto" w:fill="auto"/>
          </w:tcPr>
          <w:p w:rsidR="0064268B" w:rsidRDefault="0064268B" w:rsidP="00BC7D7A">
            <w:pPr>
              <w:widowControl w:val="0"/>
              <w:jc w:val="center"/>
              <w:rPr>
                <w:rFonts w:ascii="Times New Roman" w:hAnsi="Times New Roman" w:cs="Times New Roman"/>
                <w:sz w:val="24"/>
                <w:szCs w:val="24"/>
              </w:rPr>
            </w:pPr>
          </w:p>
          <w:p w:rsidR="0064268B" w:rsidRDefault="0064268B" w:rsidP="00BC7D7A">
            <w:pPr>
              <w:widowControl w:val="0"/>
              <w:jc w:val="center"/>
              <w:rPr>
                <w:rFonts w:ascii="Times New Roman" w:hAnsi="Times New Roman" w:cs="Times New Roman"/>
                <w:sz w:val="24"/>
                <w:szCs w:val="24"/>
              </w:rPr>
            </w:pPr>
          </w:p>
          <w:p w:rsidR="0064268B" w:rsidRDefault="0064268B" w:rsidP="00BC7D7A">
            <w:pPr>
              <w:widowControl w:val="0"/>
              <w:jc w:val="center"/>
              <w:rPr>
                <w:rFonts w:ascii="Times New Roman" w:hAnsi="Times New Roman" w:cs="Times New Roman"/>
                <w:sz w:val="24"/>
                <w:szCs w:val="24"/>
              </w:rPr>
            </w:pPr>
          </w:p>
          <w:p w:rsidR="0064268B" w:rsidRPr="00DB7004" w:rsidRDefault="0064268B" w:rsidP="00BC7D7A">
            <w:pPr>
              <w:widowControl w:val="0"/>
              <w:jc w:val="center"/>
              <w:rPr>
                <w:rFonts w:ascii="Times New Roman" w:hAnsi="Times New Roman" w:cs="Times New Roman"/>
                <w:sz w:val="24"/>
                <w:szCs w:val="24"/>
                <w:vertAlign w:val="subscript"/>
              </w:rPr>
            </w:pPr>
            <w:r w:rsidRPr="00DB7004">
              <w:rPr>
                <w:rFonts w:ascii="Times New Roman" w:hAnsi="Times New Roman" w:cs="Times New Roman"/>
                <w:sz w:val="24"/>
                <w:szCs w:val="24"/>
              </w:rPr>
              <w:t>___________________</w:t>
            </w:r>
          </w:p>
          <w:p w:rsidR="0064268B" w:rsidRPr="00DB7004" w:rsidRDefault="0064268B" w:rsidP="00BC7D7A">
            <w:pPr>
              <w:widowControl w:val="0"/>
              <w:jc w:val="center"/>
              <w:rPr>
                <w:rFonts w:ascii="Times New Roman" w:hAnsi="Times New Roman" w:cs="Times New Roman"/>
                <w:sz w:val="24"/>
                <w:szCs w:val="24"/>
              </w:rPr>
            </w:pPr>
            <w:r w:rsidRPr="00DB7004">
              <w:rPr>
                <w:rFonts w:ascii="Times New Roman" w:hAnsi="Times New Roman" w:cs="Times New Roman"/>
                <w:sz w:val="24"/>
                <w:szCs w:val="24"/>
                <w:vertAlign w:val="subscript"/>
              </w:rPr>
              <w:t>(подпись, дата)</w:t>
            </w:r>
          </w:p>
        </w:tc>
        <w:tc>
          <w:tcPr>
            <w:tcW w:w="4536" w:type="dxa"/>
            <w:shd w:val="clear" w:color="auto" w:fill="auto"/>
            <w:vAlign w:val="center"/>
          </w:tcPr>
          <w:p w:rsidR="0064268B" w:rsidRDefault="0064268B" w:rsidP="00BC7D7A">
            <w:pPr>
              <w:widowControl w:val="0"/>
              <w:rPr>
                <w:rFonts w:ascii="Times New Roman" w:hAnsi="Times New Roman" w:cs="Times New Roman"/>
                <w:sz w:val="24"/>
                <w:szCs w:val="24"/>
              </w:rPr>
            </w:pPr>
          </w:p>
          <w:p w:rsidR="0064268B" w:rsidRDefault="0064268B" w:rsidP="00BC7D7A">
            <w:pPr>
              <w:widowControl w:val="0"/>
              <w:rPr>
                <w:rFonts w:ascii="Times New Roman" w:hAnsi="Times New Roman" w:cs="Times New Roman"/>
                <w:sz w:val="24"/>
                <w:szCs w:val="24"/>
              </w:rPr>
            </w:pPr>
          </w:p>
          <w:p w:rsidR="0064268B" w:rsidRDefault="0064268B" w:rsidP="00BC7D7A">
            <w:pPr>
              <w:widowControl w:val="0"/>
              <w:rPr>
                <w:rFonts w:ascii="Times New Roman" w:hAnsi="Times New Roman" w:cs="Times New Roman"/>
                <w:sz w:val="24"/>
                <w:szCs w:val="24"/>
              </w:rPr>
            </w:pPr>
          </w:p>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________________________________</w:t>
            </w:r>
          </w:p>
        </w:tc>
      </w:tr>
      <w:tr w:rsidR="0064268B" w:rsidTr="00BC7D7A">
        <w:tc>
          <w:tcPr>
            <w:tcW w:w="2835" w:type="dxa"/>
            <w:shd w:val="clear" w:color="auto" w:fill="auto"/>
            <w:vAlign w:val="center"/>
          </w:tcPr>
          <w:p w:rsidR="0064268B" w:rsidRPr="00DB7004" w:rsidRDefault="0064268B" w:rsidP="00BC7D7A">
            <w:pPr>
              <w:widowControl w:val="0"/>
              <w:rPr>
                <w:rFonts w:ascii="Times New Roman" w:hAnsi="Times New Roman" w:cs="Times New Roman"/>
                <w:sz w:val="24"/>
                <w:szCs w:val="24"/>
              </w:rPr>
            </w:pPr>
          </w:p>
        </w:tc>
        <w:tc>
          <w:tcPr>
            <w:tcW w:w="2835" w:type="dxa"/>
            <w:shd w:val="clear" w:color="auto" w:fill="auto"/>
          </w:tcPr>
          <w:p w:rsidR="0064268B" w:rsidRPr="00DB7004" w:rsidRDefault="0064268B" w:rsidP="00BC7D7A">
            <w:pPr>
              <w:widowControl w:val="0"/>
              <w:jc w:val="center"/>
              <w:rPr>
                <w:rFonts w:ascii="Times New Roman" w:hAnsi="Times New Roman" w:cs="Times New Roman"/>
                <w:sz w:val="24"/>
                <w:szCs w:val="24"/>
              </w:rPr>
            </w:pPr>
          </w:p>
        </w:tc>
        <w:tc>
          <w:tcPr>
            <w:tcW w:w="4536" w:type="dxa"/>
            <w:shd w:val="clear" w:color="auto" w:fill="auto"/>
            <w:vAlign w:val="center"/>
          </w:tcPr>
          <w:p w:rsidR="0064268B" w:rsidRPr="00DB7004" w:rsidRDefault="0064268B" w:rsidP="00BC7D7A">
            <w:pPr>
              <w:widowControl w:val="0"/>
              <w:rPr>
                <w:rFonts w:ascii="Times New Roman" w:hAnsi="Times New Roman" w:cs="Times New Roman"/>
                <w:sz w:val="24"/>
                <w:szCs w:val="24"/>
                <w:vertAlign w:val="subscript"/>
              </w:rPr>
            </w:pPr>
          </w:p>
        </w:tc>
      </w:tr>
      <w:tr w:rsidR="0064268B" w:rsidTr="00BC7D7A">
        <w:tc>
          <w:tcPr>
            <w:tcW w:w="2835" w:type="dxa"/>
            <w:shd w:val="clear" w:color="auto" w:fill="auto"/>
            <w:vAlign w:val="center"/>
          </w:tcPr>
          <w:p w:rsidR="0064268B" w:rsidRPr="00DB7004" w:rsidRDefault="0064268B" w:rsidP="00BC7D7A">
            <w:pPr>
              <w:widowControl w:val="0"/>
              <w:snapToGrid w:val="0"/>
              <w:rPr>
                <w:rFonts w:ascii="Times New Roman" w:hAnsi="Times New Roman" w:cs="Times New Roman"/>
                <w:sz w:val="24"/>
                <w:szCs w:val="24"/>
              </w:rPr>
            </w:pPr>
          </w:p>
        </w:tc>
        <w:tc>
          <w:tcPr>
            <w:tcW w:w="7371" w:type="dxa"/>
            <w:gridSpan w:val="2"/>
            <w:shd w:val="clear" w:color="auto" w:fill="auto"/>
            <w:vAlign w:val="bottom"/>
          </w:tcPr>
          <w:p w:rsidR="0064268B" w:rsidRPr="00DB7004" w:rsidRDefault="0064268B" w:rsidP="00BC7D7A">
            <w:pPr>
              <w:widowControl w:val="0"/>
              <w:snapToGrid w:val="0"/>
              <w:jc w:val="center"/>
              <w:rPr>
                <w:rFonts w:ascii="Times New Roman" w:hAnsi="Times New Roman" w:cs="Times New Roman"/>
                <w:sz w:val="24"/>
                <w:szCs w:val="24"/>
              </w:rPr>
            </w:pPr>
          </w:p>
        </w:tc>
      </w:tr>
      <w:tr w:rsidR="0064268B" w:rsidTr="00BC7D7A">
        <w:tc>
          <w:tcPr>
            <w:tcW w:w="2835" w:type="dxa"/>
            <w:shd w:val="clear" w:color="auto" w:fill="auto"/>
            <w:vAlign w:val="center"/>
          </w:tcPr>
          <w:p w:rsidR="0064268B" w:rsidRPr="00DB7004" w:rsidRDefault="0064268B" w:rsidP="00BC7D7A">
            <w:pPr>
              <w:widowControl w:val="0"/>
              <w:rPr>
                <w:rFonts w:ascii="Times New Roman" w:hAnsi="Times New Roman" w:cs="Times New Roman"/>
                <w:sz w:val="24"/>
                <w:szCs w:val="24"/>
              </w:rPr>
            </w:pPr>
            <w:r w:rsidRPr="00DB7004">
              <w:rPr>
                <w:rFonts w:ascii="Times New Roman" w:hAnsi="Times New Roman" w:cs="Times New Roman"/>
                <w:sz w:val="24"/>
                <w:szCs w:val="24"/>
              </w:rPr>
              <w:t>Эксперты</w:t>
            </w:r>
          </w:p>
        </w:tc>
        <w:tc>
          <w:tcPr>
            <w:tcW w:w="2835" w:type="dxa"/>
            <w:shd w:val="clear" w:color="auto" w:fill="auto"/>
          </w:tcPr>
          <w:p w:rsidR="0064268B" w:rsidRPr="00DB7004" w:rsidRDefault="0064268B" w:rsidP="00BC7D7A">
            <w:pPr>
              <w:widowControl w:val="0"/>
              <w:snapToGrid w:val="0"/>
              <w:jc w:val="center"/>
              <w:rPr>
                <w:rFonts w:ascii="Times New Roman" w:hAnsi="Times New Roman" w:cs="Times New Roman"/>
                <w:sz w:val="24"/>
                <w:szCs w:val="24"/>
              </w:rPr>
            </w:pPr>
          </w:p>
        </w:tc>
        <w:tc>
          <w:tcPr>
            <w:tcW w:w="4536" w:type="dxa"/>
            <w:shd w:val="clear" w:color="auto" w:fill="auto"/>
          </w:tcPr>
          <w:p w:rsidR="0064268B" w:rsidRPr="00DB7004" w:rsidRDefault="0064268B" w:rsidP="00BC7D7A">
            <w:pPr>
              <w:widowControl w:val="0"/>
              <w:snapToGrid w:val="0"/>
              <w:rPr>
                <w:rFonts w:ascii="Times New Roman" w:hAnsi="Times New Roman" w:cs="Times New Roman"/>
                <w:sz w:val="24"/>
                <w:szCs w:val="24"/>
              </w:rPr>
            </w:pPr>
          </w:p>
        </w:tc>
      </w:tr>
      <w:tr w:rsidR="0064268B" w:rsidTr="00BC7D7A">
        <w:tc>
          <w:tcPr>
            <w:tcW w:w="2835" w:type="dxa"/>
            <w:shd w:val="clear" w:color="auto" w:fill="auto"/>
            <w:vAlign w:val="center"/>
          </w:tcPr>
          <w:p w:rsidR="0064268B" w:rsidRPr="00DB7004" w:rsidRDefault="0064268B" w:rsidP="00BC7D7A">
            <w:pPr>
              <w:widowControl w:val="0"/>
              <w:snapToGrid w:val="0"/>
              <w:rPr>
                <w:rFonts w:ascii="Times New Roman" w:hAnsi="Times New Roman" w:cs="Times New Roman"/>
                <w:sz w:val="24"/>
                <w:szCs w:val="24"/>
              </w:rPr>
            </w:pPr>
          </w:p>
        </w:tc>
        <w:tc>
          <w:tcPr>
            <w:tcW w:w="2835" w:type="dxa"/>
            <w:shd w:val="clear" w:color="auto" w:fill="auto"/>
          </w:tcPr>
          <w:p w:rsidR="0064268B" w:rsidRPr="00DB7004" w:rsidRDefault="0064268B" w:rsidP="00BC7D7A">
            <w:pPr>
              <w:widowControl w:val="0"/>
              <w:jc w:val="center"/>
              <w:rPr>
                <w:rFonts w:ascii="Times New Roman" w:hAnsi="Times New Roman" w:cs="Times New Roman"/>
                <w:sz w:val="24"/>
                <w:szCs w:val="24"/>
                <w:vertAlign w:val="subscript"/>
              </w:rPr>
            </w:pPr>
            <w:r w:rsidRPr="00DB7004">
              <w:rPr>
                <w:rFonts w:ascii="Times New Roman" w:hAnsi="Times New Roman" w:cs="Times New Roman"/>
                <w:sz w:val="24"/>
                <w:szCs w:val="24"/>
              </w:rPr>
              <w:t>____________________</w:t>
            </w:r>
          </w:p>
          <w:p w:rsidR="0064268B" w:rsidRPr="00DB7004" w:rsidRDefault="0064268B" w:rsidP="00BC7D7A">
            <w:pPr>
              <w:widowControl w:val="0"/>
              <w:jc w:val="center"/>
              <w:rPr>
                <w:rFonts w:ascii="Times New Roman" w:hAnsi="Times New Roman" w:cs="Times New Roman"/>
                <w:sz w:val="24"/>
                <w:szCs w:val="24"/>
              </w:rPr>
            </w:pPr>
            <w:r w:rsidRPr="00DB7004">
              <w:rPr>
                <w:rFonts w:ascii="Times New Roman" w:hAnsi="Times New Roman" w:cs="Times New Roman"/>
                <w:sz w:val="24"/>
                <w:szCs w:val="24"/>
                <w:vertAlign w:val="subscript"/>
              </w:rPr>
              <w:t>( подпись, дата)</w:t>
            </w:r>
          </w:p>
        </w:tc>
        <w:tc>
          <w:tcPr>
            <w:tcW w:w="4536" w:type="dxa"/>
            <w:shd w:val="clear" w:color="auto" w:fill="auto"/>
            <w:vAlign w:val="center"/>
          </w:tcPr>
          <w:p w:rsidR="0064268B" w:rsidRPr="00DB7004" w:rsidRDefault="0064268B" w:rsidP="00BC7D7A">
            <w:pPr>
              <w:widowControl w:val="0"/>
              <w:rPr>
                <w:rFonts w:ascii="Times New Roman" w:hAnsi="Times New Roman" w:cs="Times New Roman"/>
                <w:sz w:val="24"/>
                <w:szCs w:val="24"/>
                <w:vertAlign w:val="subscript"/>
              </w:rPr>
            </w:pPr>
            <w:r w:rsidRPr="00DB7004">
              <w:rPr>
                <w:rFonts w:ascii="Times New Roman" w:hAnsi="Times New Roman" w:cs="Times New Roman"/>
                <w:sz w:val="24"/>
                <w:szCs w:val="24"/>
              </w:rPr>
              <w:t>__________________________________</w:t>
            </w:r>
          </w:p>
          <w:p w:rsidR="0064268B" w:rsidRPr="00DB7004" w:rsidRDefault="0064268B" w:rsidP="00BC7D7A">
            <w:pPr>
              <w:widowControl w:val="0"/>
              <w:rPr>
                <w:rFonts w:ascii="Times New Roman" w:hAnsi="Times New Roman" w:cs="Times New Roman"/>
                <w:sz w:val="24"/>
                <w:szCs w:val="24"/>
                <w:vertAlign w:val="subscript"/>
              </w:rPr>
            </w:pPr>
          </w:p>
        </w:tc>
      </w:tr>
      <w:tr w:rsidR="0064268B" w:rsidTr="00BC7D7A">
        <w:tc>
          <w:tcPr>
            <w:tcW w:w="2835" w:type="dxa"/>
            <w:shd w:val="clear" w:color="auto" w:fill="auto"/>
            <w:vAlign w:val="center"/>
          </w:tcPr>
          <w:p w:rsidR="0064268B" w:rsidRPr="00DB7004" w:rsidRDefault="0064268B" w:rsidP="00BC7D7A">
            <w:pPr>
              <w:widowControl w:val="0"/>
              <w:snapToGrid w:val="0"/>
              <w:rPr>
                <w:rFonts w:ascii="Times New Roman" w:hAnsi="Times New Roman" w:cs="Times New Roman"/>
                <w:sz w:val="24"/>
                <w:szCs w:val="24"/>
              </w:rPr>
            </w:pPr>
          </w:p>
        </w:tc>
        <w:tc>
          <w:tcPr>
            <w:tcW w:w="7371" w:type="dxa"/>
            <w:gridSpan w:val="2"/>
            <w:shd w:val="clear" w:color="auto" w:fill="auto"/>
            <w:vAlign w:val="bottom"/>
          </w:tcPr>
          <w:p w:rsidR="0064268B" w:rsidRPr="00DB7004" w:rsidRDefault="0064268B" w:rsidP="00BC7D7A">
            <w:pPr>
              <w:widowControl w:val="0"/>
              <w:snapToGrid w:val="0"/>
              <w:jc w:val="center"/>
              <w:rPr>
                <w:rFonts w:ascii="Times New Roman" w:hAnsi="Times New Roman" w:cs="Times New Roman"/>
                <w:sz w:val="24"/>
                <w:szCs w:val="24"/>
              </w:rPr>
            </w:pPr>
          </w:p>
        </w:tc>
      </w:tr>
      <w:tr w:rsidR="0064268B" w:rsidTr="00BC7D7A">
        <w:tc>
          <w:tcPr>
            <w:tcW w:w="2835" w:type="dxa"/>
            <w:shd w:val="clear" w:color="auto" w:fill="auto"/>
            <w:vAlign w:val="center"/>
          </w:tcPr>
          <w:p w:rsidR="0064268B" w:rsidRPr="00DB7004" w:rsidRDefault="0064268B" w:rsidP="00BC7D7A">
            <w:pPr>
              <w:widowControl w:val="0"/>
              <w:snapToGrid w:val="0"/>
              <w:rPr>
                <w:rFonts w:ascii="Times New Roman" w:hAnsi="Times New Roman" w:cs="Times New Roman"/>
                <w:sz w:val="24"/>
                <w:szCs w:val="24"/>
              </w:rPr>
            </w:pPr>
          </w:p>
        </w:tc>
        <w:tc>
          <w:tcPr>
            <w:tcW w:w="2835" w:type="dxa"/>
            <w:shd w:val="clear" w:color="auto" w:fill="auto"/>
          </w:tcPr>
          <w:p w:rsidR="0064268B" w:rsidRPr="00DB7004" w:rsidRDefault="0064268B" w:rsidP="00BC7D7A">
            <w:pPr>
              <w:widowControl w:val="0"/>
              <w:jc w:val="center"/>
              <w:rPr>
                <w:rFonts w:ascii="Times New Roman" w:hAnsi="Times New Roman" w:cs="Times New Roman"/>
                <w:sz w:val="24"/>
                <w:szCs w:val="24"/>
              </w:rPr>
            </w:pPr>
            <w:r w:rsidRPr="00DB7004">
              <w:rPr>
                <w:rFonts w:ascii="Times New Roman" w:hAnsi="Times New Roman" w:cs="Times New Roman"/>
                <w:sz w:val="24"/>
                <w:szCs w:val="24"/>
              </w:rPr>
              <w:t xml:space="preserve">____________________ </w:t>
            </w:r>
            <w:r w:rsidRPr="00DB7004">
              <w:rPr>
                <w:rFonts w:ascii="Times New Roman" w:hAnsi="Times New Roman" w:cs="Times New Roman"/>
                <w:sz w:val="24"/>
                <w:szCs w:val="24"/>
                <w:vertAlign w:val="subscript"/>
              </w:rPr>
              <w:t>(подпись, дата)</w:t>
            </w:r>
          </w:p>
        </w:tc>
        <w:tc>
          <w:tcPr>
            <w:tcW w:w="4536" w:type="dxa"/>
            <w:shd w:val="clear" w:color="auto" w:fill="auto"/>
            <w:vAlign w:val="center"/>
          </w:tcPr>
          <w:p w:rsidR="0064268B" w:rsidRPr="00DB7004" w:rsidRDefault="0064268B" w:rsidP="00BC7D7A">
            <w:pPr>
              <w:widowControl w:val="0"/>
              <w:rPr>
                <w:rFonts w:ascii="Times New Roman" w:hAnsi="Times New Roman" w:cs="Times New Roman"/>
                <w:sz w:val="24"/>
                <w:szCs w:val="24"/>
                <w:vertAlign w:val="subscript"/>
              </w:rPr>
            </w:pPr>
            <w:r w:rsidRPr="00DB7004">
              <w:rPr>
                <w:rFonts w:ascii="Times New Roman" w:hAnsi="Times New Roman" w:cs="Times New Roman"/>
                <w:sz w:val="24"/>
                <w:szCs w:val="24"/>
              </w:rPr>
              <w:t>__________________________________</w:t>
            </w:r>
          </w:p>
          <w:p w:rsidR="0064268B" w:rsidRPr="00DB7004" w:rsidRDefault="0064268B" w:rsidP="00BC7D7A">
            <w:pPr>
              <w:widowControl w:val="0"/>
              <w:rPr>
                <w:rFonts w:ascii="Times New Roman" w:hAnsi="Times New Roman" w:cs="Times New Roman"/>
                <w:sz w:val="24"/>
                <w:szCs w:val="24"/>
                <w:vertAlign w:val="subscript"/>
              </w:rPr>
            </w:pPr>
          </w:p>
        </w:tc>
      </w:tr>
    </w:tbl>
    <w:p w:rsidR="0064268B" w:rsidRPr="00251691" w:rsidRDefault="0064268B" w:rsidP="00127729">
      <w:pPr>
        <w:spacing w:after="0" w:line="240" w:lineRule="auto"/>
        <w:ind w:firstLine="709"/>
        <w:rPr>
          <w:rFonts w:ascii="Times New Roman" w:hAnsi="Times New Roman"/>
          <w:sz w:val="28"/>
          <w:szCs w:val="28"/>
        </w:rPr>
      </w:pPr>
    </w:p>
    <w:sectPr w:rsidR="0064268B" w:rsidRPr="00251691" w:rsidSect="00C8547A">
      <w:pgSz w:w="11906" w:h="16838"/>
      <w:pgMar w:top="567" w:right="578"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12"/>
    <w:lvl w:ilvl="0">
      <w:start w:val="1"/>
      <w:numFmt w:val="bullet"/>
      <w:lvlText w:val=""/>
      <w:lvlJc w:val="left"/>
      <w:pPr>
        <w:tabs>
          <w:tab w:val="num" w:pos="644"/>
        </w:tabs>
        <w:ind w:left="644" w:hanging="360"/>
      </w:pPr>
      <w:rPr>
        <w:rFonts w:ascii="Symbol" w:hAnsi="Symbol" w:cs="Times New Roman" w:hint="default"/>
        <w:color w:val="auto"/>
      </w:rPr>
    </w:lvl>
  </w:abstractNum>
  <w:abstractNum w:abstractNumId="2">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9B67D1"/>
    <w:multiLevelType w:val="hybridMultilevel"/>
    <w:tmpl w:val="4C22458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AD42D7"/>
    <w:multiLevelType w:val="hybridMultilevel"/>
    <w:tmpl w:val="E6DABD32"/>
    <w:lvl w:ilvl="0" w:tplc="9BCA2EC6">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7B521C"/>
    <w:multiLevelType w:val="hybridMultilevel"/>
    <w:tmpl w:val="F4B087C8"/>
    <w:name w:val="WW8Num923"/>
    <w:lvl w:ilvl="0" w:tplc="00000002">
      <w:start w:val="9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rPr>
        <w:rFonts w:hint="default"/>
      </w:rPr>
    </w:lvl>
    <w:lvl w:ilvl="6" w:tplc="0419000F" w:tentative="1">
      <w:start w:val="1"/>
      <w:numFmt w:val="decimal"/>
      <w:lvlText w:val="%7."/>
      <w:lvlJc w:val="left"/>
      <w:pPr>
        <w:tabs>
          <w:tab w:val="num" w:pos="5040"/>
        </w:tabs>
        <w:ind w:left="5040" w:hanging="360"/>
      </w:pPr>
      <w:rPr>
        <w:rFonts w:hint="default"/>
      </w:rPr>
    </w:lvl>
    <w:lvl w:ilvl="7" w:tplc="04190019" w:tentative="1">
      <w:start w:val="1"/>
      <w:numFmt w:val="lowerLetter"/>
      <w:lvlText w:val="%8."/>
      <w:lvlJc w:val="left"/>
      <w:pPr>
        <w:tabs>
          <w:tab w:val="num" w:pos="5760"/>
        </w:tabs>
        <w:ind w:left="5760" w:hanging="360"/>
      </w:pPr>
      <w:rPr>
        <w:rFonts w:hint="default"/>
      </w:rPr>
    </w:lvl>
    <w:lvl w:ilvl="8" w:tplc="0419001B" w:tentative="1">
      <w:start w:val="1"/>
      <w:numFmt w:val="lowerRoman"/>
      <w:lvlText w:val="%9."/>
      <w:lvlJc w:val="right"/>
      <w:pPr>
        <w:tabs>
          <w:tab w:val="num" w:pos="6480"/>
        </w:tabs>
        <w:ind w:left="6480" w:hanging="180"/>
      </w:pPr>
      <w:rPr>
        <w:rFonts w:hint="default"/>
      </w:rPr>
    </w:lvl>
  </w:abstractNum>
  <w:abstractNum w:abstractNumId="6">
    <w:nsid w:val="124D5581"/>
    <w:multiLevelType w:val="hybridMultilevel"/>
    <w:tmpl w:val="D2AA5C94"/>
    <w:lvl w:ilvl="0" w:tplc="A5148E20">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1A2AD0"/>
    <w:multiLevelType w:val="hybridMultilevel"/>
    <w:tmpl w:val="F5020366"/>
    <w:lvl w:ilvl="0" w:tplc="B9B29488">
      <w:start w:val="1"/>
      <w:numFmt w:val="bullet"/>
      <w:lvlText w:val=""/>
      <w:lvlJc w:val="left"/>
      <w:pPr>
        <w:tabs>
          <w:tab w:val="num" w:pos="644"/>
        </w:tabs>
        <w:ind w:left="644"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CA6914"/>
    <w:multiLevelType w:val="hybridMultilevel"/>
    <w:tmpl w:val="6CD83474"/>
    <w:lvl w:ilvl="0" w:tplc="AB767CAC">
      <w:start w:val="7"/>
      <w:numFmt w:val="bullet"/>
      <w:lvlText w:val="–"/>
      <w:lvlJc w:val="left"/>
      <w:pPr>
        <w:ind w:left="928" w:hanging="360"/>
      </w:pPr>
      <w:rPr>
        <w:rFonts w:ascii="Times New Roman" w:hAnsi="Times New Roman" w:hint="default"/>
      </w:rPr>
    </w:lvl>
    <w:lvl w:ilvl="1" w:tplc="2CA4E64E">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459BD"/>
    <w:multiLevelType w:val="hybridMultilevel"/>
    <w:tmpl w:val="C33208F8"/>
    <w:lvl w:ilvl="0" w:tplc="9FBEDF28">
      <w:start w:val="1"/>
      <w:numFmt w:val="decimal"/>
      <w:lvlText w:val="%1."/>
      <w:lvlJc w:val="left"/>
      <w:pPr>
        <w:tabs>
          <w:tab w:val="num" w:pos="1069"/>
        </w:tabs>
        <w:ind w:left="1069" w:hanging="360"/>
      </w:pPr>
      <w:rPr>
        <w:rFonts w:hint="default"/>
      </w:rPr>
    </w:lvl>
    <w:lvl w:ilvl="1" w:tplc="00701958">
      <w:start w:val="1"/>
      <w:numFmt w:val="lowerLetter"/>
      <w:lvlText w:val="%2."/>
      <w:lvlJc w:val="left"/>
      <w:pPr>
        <w:tabs>
          <w:tab w:val="num" w:pos="1582"/>
        </w:tabs>
        <w:ind w:left="1582" w:hanging="360"/>
      </w:pPr>
    </w:lvl>
    <w:lvl w:ilvl="2" w:tplc="04190005" w:tentative="1">
      <w:start w:val="1"/>
      <w:numFmt w:val="lowerRoman"/>
      <w:lvlText w:val="%3."/>
      <w:lvlJc w:val="right"/>
      <w:pPr>
        <w:tabs>
          <w:tab w:val="num" w:pos="2302"/>
        </w:tabs>
        <w:ind w:left="2302" w:hanging="180"/>
      </w:pPr>
    </w:lvl>
    <w:lvl w:ilvl="3" w:tplc="04190001" w:tentative="1">
      <w:start w:val="1"/>
      <w:numFmt w:val="decimal"/>
      <w:lvlText w:val="%4."/>
      <w:lvlJc w:val="left"/>
      <w:pPr>
        <w:tabs>
          <w:tab w:val="num" w:pos="3022"/>
        </w:tabs>
        <w:ind w:left="3022" w:hanging="360"/>
      </w:pPr>
    </w:lvl>
    <w:lvl w:ilvl="4" w:tplc="04190003" w:tentative="1">
      <w:start w:val="1"/>
      <w:numFmt w:val="lowerLetter"/>
      <w:lvlText w:val="%5."/>
      <w:lvlJc w:val="left"/>
      <w:pPr>
        <w:tabs>
          <w:tab w:val="num" w:pos="3742"/>
        </w:tabs>
        <w:ind w:left="3742" w:hanging="360"/>
      </w:pPr>
    </w:lvl>
    <w:lvl w:ilvl="5" w:tplc="04190005" w:tentative="1">
      <w:start w:val="1"/>
      <w:numFmt w:val="lowerRoman"/>
      <w:lvlText w:val="%6."/>
      <w:lvlJc w:val="right"/>
      <w:pPr>
        <w:tabs>
          <w:tab w:val="num" w:pos="4462"/>
        </w:tabs>
        <w:ind w:left="4462" w:hanging="180"/>
      </w:pPr>
    </w:lvl>
    <w:lvl w:ilvl="6" w:tplc="04190001" w:tentative="1">
      <w:start w:val="1"/>
      <w:numFmt w:val="decimal"/>
      <w:lvlText w:val="%7."/>
      <w:lvlJc w:val="left"/>
      <w:pPr>
        <w:tabs>
          <w:tab w:val="num" w:pos="5182"/>
        </w:tabs>
        <w:ind w:left="5182" w:hanging="360"/>
      </w:pPr>
    </w:lvl>
    <w:lvl w:ilvl="7" w:tplc="04190003" w:tentative="1">
      <w:start w:val="1"/>
      <w:numFmt w:val="lowerLetter"/>
      <w:lvlText w:val="%8."/>
      <w:lvlJc w:val="left"/>
      <w:pPr>
        <w:tabs>
          <w:tab w:val="num" w:pos="5902"/>
        </w:tabs>
        <w:ind w:left="5902" w:hanging="360"/>
      </w:pPr>
    </w:lvl>
    <w:lvl w:ilvl="8" w:tplc="04190005" w:tentative="1">
      <w:start w:val="1"/>
      <w:numFmt w:val="lowerRoman"/>
      <w:lvlText w:val="%9."/>
      <w:lvlJc w:val="right"/>
      <w:pPr>
        <w:tabs>
          <w:tab w:val="num" w:pos="6622"/>
        </w:tabs>
        <w:ind w:left="6622" w:hanging="180"/>
      </w:pPr>
    </w:lvl>
  </w:abstractNum>
  <w:abstractNum w:abstractNumId="10">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99204F"/>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38E02AA4"/>
    <w:multiLevelType w:val="hybridMultilevel"/>
    <w:tmpl w:val="2E2EF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D27A42"/>
    <w:multiLevelType w:val="hybridMultilevel"/>
    <w:tmpl w:val="AE9C2690"/>
    <w:lvl w:ilvl="0" w:tplc="9FBEDF28">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A77191"/>
    <w:multiLevelType w:val="multilevel"/>
    <w:tmpl w:val="4FEEDD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540"/>
        </w:tabs>
        <w:ind w:left="54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2F574E1"/>
    <w:multiLevelType w:val="hybridMultilevel"/>
    <w:tmpl w:val="44E4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7">
    <w:nsid w:val="510B588B"/>
    <w:multiLevelType w:val="hybridMultilevel"/>
    <w:tmpl w:val="1070EE10"/>
    <w:lvl w:ilvl="0" w:tplc="D76624DA">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2F4E03"/>
    <w:multiLevelType w:val="hybridMultilevel"/>
    <w:tmpl w:val="0A443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C0A13"/>
    <w:multiLevelType w:val="multilevel"/>
    <w:tmpl w:val="6CD83474"/>
    <w:lvl w:ilvl="0">
      <w:start w:val="7"/>
      <w:numFmt w:val="bullet"/>
      <w:lvlText w:val="–"/>
      <w:lvlJc w:val="left"/>
      <w:pPr>
        <w:ind w:left="928"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3800BBB"/>
    <w:multiLevelType w:val="hybridMultilevel"/>
    <w:tmpl w:val="5A84FA9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5ADD2145"/>
    <w:multiLevelType w:val="hybridMultilevel"/>
    <w:tmpl w:val="A29812AC"/>
    <w:lvl w:ilvl="0" w:tplc="95F8F02E">
      <w:start w:val="2"/>
      <w:numFmt w:val="lowerLetter"/>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0C4A26"/>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24">
    <w:nsid w:val="794D51EC"/>
    <w:multiLevelType w:val="hybridMultilevel"/>
    <w:tmpl w:val="CFD6D4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799E0820"/>
    <w:multiLevelType w:val="hybridMultilevel"/>
    <w:tmpl w:val="AB44C046"/>
    <w:lvl w:ilvl="0" w:tplc="4FEED1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1"/>
  </w:num>
  <w:num w:numId="3">
    <w:abstractNumId w:val="10"/>
  </w:num>
  <w:num w:numId="4">
    <w:abstractNumId w:val="13"/>
  </w:num>
  <w:num w:numId="5">
    <w:abstractNumId w:val="9"/>
  </w:num>
  <w:num w:numId="6">
    <w:abstractNumId w:val="19"/>
  </w:num>
  <w:num w:numId="7">
    <w:abstractNumId w:val="7"/>
  </w:num>
  <w:num w:numId="8">
    <w:abstractNumId w:val="27"/>
  </w:num>
  <w:num w:numId="9">
    <w:abstractNumId w:val="17"/>
  </w:num>
  <w:num w:numId="10">
    <w:abstractNumId w:val="0"/>
  </w:num>
  <w:num w:numId="11">
    <w:abstractNumId w:val="2"/>
  </w:num>
  <w:num w:numId="12">
    <w:abstractNumId w:val="21"/>
  </w:num>
  <w:num w:numId="13">
    <w:abstractNumId w:val="15"/>
  </w:num>
  <w:num w:numId="14">
    <w:abstractNumId w:val="6"/>
  </w:num>
  <w:num w:numId="15">
    <w:abstractNumId w:val="25"/>
  </w:num>
  <w:num w:numId="16">
    <w:abstractNumId w:val="14"/>
  </w:num>
  <w:num w:numId="17">
    <w:abstractNumId w:val="5"/>
  </w:num>
  <w:num w:numId="18">
    <w:abstractNumId w:val="12"/>
  </w:num>
  <w:num w:numId="19">
    <w:abstractNumId w:val="26"/>
  </w:num>
  <w:num w:numId="20">
    <w:abstractNumId w:val="22"/>
  </w:num>
  <w:num w:numId="21">
    <w:abstractNumId w:val="3"/>
  </w:num>
  <w:num w:numId="22">
    <w:abstractNumId w:val="18"/>
  </w:num>
  <w:num w:numId="23">
    <w:abstractNumId w:val="4"/>
  </w:num>
  <w:num w:numId="24">
    <w:abstractNumId w:val="8"/>
  </w:num>
  <w:num w:numId="25">
    <w:abstractNumId w:val="23"/>
  </w:num>
  <w:num w:numId="26">
    <w:abstractNumId w:val="1"/>
  </w:num>
  <w:num w:numId="27">
    <w:abstractNumId w:val="24"/>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C8547A"/>
    <w:rsid w:val="000812B2"/>
    <w:rsid w:val="0009705C"/>
    <w:rsid w:val="000A6602"/>
    <w:rsid w:val="000F1092"/>
    <w:rsid w:val="00127729"/>
    <w:rsid w:val="001D05D1"/>
    <w:rsid w:val="001F00BE"/>
    <w:rsid w:val="002265DB"/>
    <w:rsid w:val="002A417F"/>
    <w:rsid w:val="002C3D07"/>
    <w:rsid w:val="002E2921"/>
    <w:rsid w:val="00314110"/>
    <w:rsid w:val="00323BE8"/>
    <w:rsid w:val="00482035"/>
    <w:rsid w:val="004C7A5D"/>
    <w:rsid w:val="0050009C"/>
    <w:rsid w:val="00530E3E"/>
    <w:rsid w:val="00547146"/>
    <w:rsid w:val="00560135"/>
    <w:rsid w:val="00564F69"/>
    <w:rsid w:val="00586411"/>
    <w:rsid w:val="005A62E9"/>
    <w:rsid w:val="005A71FC"/>
    <w:rsid w:val="005E771F"/>
    <w:rsid w:val="00613B78"/>
    <w:rsid w:val="00614B7E"/>
    <w:rsid w:val="0064268B"/>
    <w:rsid w:val="006808DD"/>
    <w:rsid w:val="006968E8"/>
    <w:rsid w:val="006A774E"/>
    <w:rsid w:val="00700D81"/>
    <w:rsid w:val="007118FE"/>
    <w:rsid w:val="00720178"/>
    <w:rsid w:val="00732041"/>
    <w:rsid w:val="007518FC"/>
    <w:rsid w:val="00763956"/>
    <w:rsid w:val="00777FFD"/>
    <w:rsid w:val="00792691"/>
    <w:rsid w:val="007938F4"/>
    <w:rsid w:val="007A5AE9"/>
    <w:rsid w:val="007E273C"/>
    <w:rsid w:val="007F4B35"/>
    <w:rsid w:val="0083410D"/>
    <w:rsid w:val="0086157C"/>
    <w:rsid w:val="008676AE"/>
    <w:rsid w:val="0087688E"/>
    <w:rsid w:val="00895409"/>
    <w:rsid w:val="008D109A"/>
    <w:rsid w:val="009031B7"/>
    <w:rsid w:val="00932372"/>
    <w:rsid w:val="00960E06"/>
    <w:rsid w:val="00961EF0"/>
    <w:rsid w:val="00971618"/>
    <w:rsid w:val="00982358"/>
    <w:rsid w:val="009A3AFF"/>
    <w:rsid w:val="009E71A2"/>
    <w:rsid w:val="00A22DAD"/>
    <w:rsid w:val="00A2379A"/>
    <w:rsid w:val="00A56C80"/>
    <w:rsid w:val="00AB010A"/>
    <w:rsid w:val="00B177BC"/>
    <w:rsid w:val="00B52C91"/>
    <w:rsid w:val="00B6201B"/>
    <w:rsid w:val="00BD7707"/>
    <w:rsid w:val="00C8547A"/>
    <w:rsid w:val="00C948FB"/>
    <w:rsid w:val="00CA38A1"/>
    <w:rsid w:val="00CB69C7"/>
    <w:rsid w:val="00D0290A"/>
    <w:rsid w:val="00D07F4B"/>
    <w:rsid w:val="00D364DC"/>
    <w:rsid w:val="00DE5E6D"/>
    <w:rsid w:val="00DF1C94"/>
    <w:rsid w:val="00E3797A"/>
    <w:rsid w:val="00ED627B"/>
    <w:rsid w:val="00F243DA"/>
    <w:rsid w:val="00F27DFC"/>
    <w:rsid w:val="00F54CAC"/>
    <w:rsid w:val="00F86EB4"/>
    <w:rsid w:val="00F86EF6"/>
    <w:rsid w:val="00F87BFB"/>
    <w:rsid w:val="00FE4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05D1"/>
  </w:style>
  <w:style w:type="paragraph" w:styleId="1">
    <w:name w:val="heading 1"/>
    <w:basedOn w:val="a1"/>
    <w:next w:val="a1"/>
    <w:link w:val="10"/>
    <w:qFormat/>
    <w:rsid w:val="00C8547A"/>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1"/>
    <w:next w:val="a1"/>
    <w:link w:val="30"/>
    <w:qFormat/>
    <w:rsid w:val="00547146"/>
    <w:pPr>
      <w:keepNext/>
      <w:spacing w:after="0" w:line="240" w:lineRule="auto"/>
      <w:jc w:val="both"/>
      <w:outlineLvl w:val="2"/>
    </w:pPr>
    <w:rPr>
      <w:rFonts w:ascii="Times New Roman" w:eastAsia="Times New Roman" w:hAnsi="Times New Roman" w:cs="Times New Roman"/>
      <w:sz w:val="24"/>
      <w:szCs w:val="20"/>
    </w:rPr>
  </w:style>
  <w:style w:type="paragraph" w:styleId="4">
    <w:name w:val="heading 4"/>
    <w:basedOn w:val="a1"/>
    <w:next w:val="a1"/>
    <w:link w:val="40"/>
    <w:semiHidden/>
    <w:unhideWhenUsed/>
    <w:qFormat/>
    <w:rsid w:val="00547146"/>
    <w:pPr>
      <w:keepNext/>
      <w:spacing w:before="240" w:after="60" w:line="240" w:lineRule="auto"/>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547A"/>
    <w:rPr>
      <w:rFonts w:ascii="Times New Roman" w:eastAsia="Times New Roman" w:hAnsi="Times New Roman" w:cs="Times New Roman"/>
      <w:b/>
      <w:bCs/>
      <w:sz w:val="24"/>
      <w:szCs w:val="24"/>
    </w:rPr>
  </w:style>
  <w:style w:type="table" w:styleId="a5">
    <w:name w:val="Table Grid"/>
    <w:basedOn w:val="a3"/>
    <w:uiPriority w:val="59"/>
    <w:rsid w:val="00C8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1"/>
    <w:uiPriority w:val="34"/>
    <w:qFormat/>
    <w:rsid w:val="00D07F4B"/>
    <w:pPr>
      <w:ind w:left="720"/>
      <w:contextualSpacing/>
    </w:pPr>
  </w:style>
  <w:style w:type="paragraph" w:styleId="a7">
    <w:name w:val="List"/>
    <w:basedOn w:val="a1"/>
    <w:semiHidden/>
    <w:rsid w:val="00A56C80"/>
    <w:pPr>
      <w:spacing w:after="120" w:line="240" w:lineRule="auto"/>
    </w:pPr>
    <w:rPr>
      <w:rFonts w:ascii="Arial" w:eastAsia="Times New Roman" w:hAnsi="Arial" w:cs="Tahoma"/>
      <w:sz w:val="24"/>
      <w:szCs w:val="28"/>
      <w:lang w:eastAsia="ar-SA"/>
    </w:rPr>
  </w:style>
  <w:style w:type="paragraph" w:styleId="a8">
    <w:name w:val="Body Text"/>
    <w:basedOn w:val="a1"/>
    <w:link w:val="a9"/>
    <w:unhideWhenUsed/>
    <w:rsid w:val="00A56C80"/>
    <w:pPr>
      <w:spacing w:after="120"/>
    </w:pPr>
  </w:style>
  <w:style w:type="character" w:customStyle="1" w:styleId="a9">
    <w:name w:val="Основной текст Знак"/>
    <w:basedOn w:val="a2"/>
    <w:link w:val="a8"/>
    <w:rsid w:val="00A56C80"/>
  </w:style>
  <w:style w:type="paragraph" w:styleId="aa">
    <w:name w:val="Body Text Indent"/>
    <w:aliases w:val="текст,Основной текст 1,Нумерованный список !!,Надин стиль"/>
    <w:basedOn w:val="a1"/>
    <w:link w:val="ab"/>
    <w:unhideWhenUsed/>
    <w:rsid w:val="0054714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rsid w:val="00547146"/>
    <w:rPr>
      <w:rFonts w:ascii="Times New Roman" w:eastAsia="Times New Roman" w:hAnsi="Times New Roman" w:cs="Times New Roman"/>
      <w:sz w:val="24"/>
      <w:szCs w:val="24"/>
    </w:rPr>
  </w:style>
  <w:style w:type="character" w:customStyle="1" w:styleId="30">
    <w:name w:val="Заголовок 3 Знак"/>
    <w:basedOn w:val="a2"/>
    <w:link w:val="3"/>
    <w:rsid w:val="00547146"/>
    <w:rPr>
      <w:rFonts w:ascii="Times New Roman" w:eastAsia="Times New Roman" w:hAnsi="Times New Roman" w:cs="Times New Roman"/>
      <w:sz w:val="24"/>
      <w:szCs w:val="20"/>
    </w:rPr>
  </w:style>
  <w:style w:type="character" w:customStyle="1" w:styleId="40">
    <w:name w:val="Заголовок 4 Знак"/>
    <w:basedOn w:val="a2"/>
    <w:link w:val="4"/>
    <w:semiHidden/>
    <w:rsid w:val="00547146"/>
    <w:rPr>
      <w:rFonts w:ascii="Calibri" w:eastAsia="Times New Roman" w:hAnsi="Calibri" w:cs="Times New Roman"/>
      <w:b/>
      <w:bCs/>
      <w:sz w:val="28"/>
      <w:szCs w:val="28"/>
    </w:rPr>
  </w:style>
  <w:style w:type="paragraph" w:styleId="ac">
    <w:name w:val="footnote text"/>
    <w:basedOn w:val="a1"/>
    <w:link w:val="ad"/>
    <w:semiHidden/>
    <w:rsid w:val="00547146"/>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547146"/>
    <w:rPr>
      <w:rFonts w:ascii="Times New Roman" w:eastAsia="Times New Roman" w:hAnsi="Times New Roman" w:cs="Times New Roman"/>
      <w:sz w:val="20"/>
      <w:szCs w:val="20"/>
    </w:rPr>
  </w:style>
  <w:style w:type="character" w:styleId="ae">
    <w:name w:val="footnote reference"/>
    <w:basedOn w:val="a2"/>
    <w:semiHidden/>
    <w:rsid w:val="00547146"/>
    <w:rPr>
      <w:vertAlign w:val="superscript"/>
    </w:rPr>
  </w:style>
  <w:style w:type="paragraph" w:styleId="2">
    <w:name w:val="Body Text 2"/>
    <w:aliases w:val="Основной текст 2 Знак Знак Знак Знак"/>
    <w:basedOn w:val="a1"/>
    <w:link w:val="20"/>
    <w:unhideWhenUsed/>
    <w:rsid w:val="0054714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aliases w:val="Основной текст 2 Знак Знак Знак Знак Знак"/>
    <w:basedOn w:val="a2"/>
    <w:link w:val="2"/>
    <w:rsid w:val="00547146"/>
    <w:rPr>
      <w:rFonts w:ascii="Times New Roman" w:eastAsia="Times New Roman" w:hAnsi="Times New Roman" w:cs="Times New Roman"/>
      <w:sz w:val="24"/>
      <w:szCs w:val="24"/>
    </w:rPr>
  </w:style>
  <w:style w:type="paragraph" w:customStyle="1" w:styleId="af">
    <w:name w:val="Абзац"/>
    <w:basedOn w:val="a1"/>
    <w:rsid w:val="00547146"/>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0">
    <w:name w:val="список с точками"/>
    <w:basedOn w:val="a1"/>
    <w:rsid w:val="00547146"/>
    <w:pPr>
      <w:numPr>
        <w:numId w:val="4"/>
      </w:numPr>
      <w:spacing w:after="0" w:line="312" w:lineRule="auto"/>
      <w:jc w:val="both"/>
    </w:pPr>
    <w:rPr>
      <w:rFonts w:ascii="Times New Roman" w:eastAsia="Times New Roman" w:hAnsi="Times New Roman" w:cs="Times New Roman"/>
      <w:sz w:val="24"/>
      <w:szCs w:val="24"/>
    </w:rPr>
  </w:style>
  <w:style w:type="paragraph" w:styleId="af0">
    <w:name w:val="Title"/>
    <w:basedOn w:val="a1"/>
    <w:link w:val="af1"/>
    <w:qFormat/>
    <w:rsid w:val="00547146"/>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2"/>
    <w:link w:val="af0"/>
    <w:rsid w:val="00547146"/>
    <w:rPr>
      <w:rFonts w:ascii="Times New Roman" w:eastAsia="Times New Roman" w:hAnsi="Times New Roman" w:cs="Times New Roman"/>
      <w:sz w:val="24"/>
      <w:szCs w:val="20"/>
    </w:rPr>
  </w:style>
  <w:style w:type="paragraph" w:styleId="af2">
    <w:name w:val="Block Text"/>
    <w:basedOn w:val="a1"/>
    <w:semiHidden/>
    <w:rsid w:val="00547146"/>
    <w:pPr>
      <w:spacing w:after="0" w:line="240" w:lineRule="auto"/>
      <w:ind w:left="142" w:right="4819"/>
      <w:jc w:val="center"/>
    </w:pPr>
    <w:rPr>
      <w:rFonts w:ascii="Times New Roman" w:eastAsia="Times New Roman" w:hAnsi="Times New Roman" w:cs="Times New Roman"/>
      <w:sz w:val="24"/>
      <w:szCs w:val="24"/>
    </w:rPr>
  </w:style>
  <w:style w:type="paragraph" w:customStyle="1" w:styleId="a">
    <w:name w:val="_список"/>
    <w:basedOn w:val="a1"/>
    <w:rsid w:val="00547146"/>
    <w:pPr>
      <w:numPr>
        <w:numId w:val="3"/>
      </w:numPr>
      <w:tabs>
        <w:tab w:val="num" w:pos="1120"/>
      </w:tabs>
      <w:spacing w:after="0" w:line="360" w:lineRule="auto"/>
      <w:ind w:left="1120" w:hanging="336"/>
      <w:jc w:val="both"/>
    </w:pPr>
    <w:rPr>
      <w:rFonts w:ascii="Times New Roman" w:eastAsia="Times New Roman" w:hAnsi="Times New Roman" w:cs="Times New Roman"/>
      <w:sz w:val="28"/>
      <w:szCs w:val="28"/>
    </w:rPr>
  </w:style>
  <w:style w:type="character" w:customStyle="1" w:styleId="da">
    <w:name w:val="da"/>
    <w:basedOn w:val="a2"/>
    <w:rsid w:val="00547146"/>
  </w:style>
  <w:style w:type="character" w:styleId="af3">
    <w:name w:val="Hyperlink"/>
    <w:basedOn w:val="a2"/>
    <w:rsid w:val="00547146"/>
    <w:rPr>
      <w:color w:val="0000FF"/>
      <w:u w:val="single"/>
    </w:rPr>
  </w:style>
  <w:style w:type="paragraph" w:styleId="af4">
    <w:name w:val="Normal (Web)"/>
    <w:basedOn w:val="a1"/>
    <w:uiPriority w:val="99"/>
    <w:unhideWhenUsed/>
    <w:rsid w:val="0054714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1"/>
    <w:link w:val="af6"/>
    <w:rsid w:val="00547146"/>
    <w:pPr>
      <w:spacing w:after="0" w:line="240" w:lineRule="auto"/>
    </w:pPr>
    <w:rPr>
      <w:rFonts w:ascii="Courier New" w:eastAsia="Times New Roman" w:hAnsi="Courier New" w:cs="Courier New"/>
      <w:sz w:val="20"/>
      <w:szCs w:val="20"/>
    </w:rPr>
  </w:style>
  <w:style w:type="character" w:customStyle="1" w:styleId="af6">
    <w:name w:val="Текст Знак"/>
    <w:basedOn w:val="a2"/>
    <w:link w:val="af5"/>
    <w:rsid w:val="00547146"/>
    <w:rPr>
      <w:rFonts w:ascii="Courier New" w:eastAsia="Times New Roman" w:hAnsi="Courier New" w:cs="Courier New"/>
      <w:sz w:val="20"/>
      <w:szCs w:val="20"/>
    </w:rPr>
  </w:style>
  <w:style w:type="character" w:styleId="af7">
    <w:name w:val="page number"/>
    <w:basedOn w:val="a2"/>
    <w:rsid w:val="00547146"/>
  </w:style>
  <w:style w:type="paragraph" w:customStyle="1" w:styleId="ConsPlusNormal">
    <w:name w:val="ConsPlusNormal"/>
    <w:rsid w:val="005471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1">
    <w:name w:val="Знак Знак3"/>
    <w:basedOn w:val="a2"/>
    <w:rsid w:val="00547146"/>
    <w:rPr>
      <w:rFonts w:ascii="Courier New" w:hAnsi="Courier New" w:cs="Courier New"/>
    </w:rPr>
  </w:style>
  <w:style w:type="paragraph" w:styleId="af8">
    <w:name w:val="header"/>
    <w:basedOn w:val="a1"/>
    <w:link w:val="af9"/>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2"/>
    <w:link w:val="af8"/>
    <w:rsid w:val="00547146"/>
    <w:rPr>
      <w:rFonts w:ascii="Times New Roman" w:eastAsia="Times New Roman" w:hAnsi="Times New Roman" w:cs="Times New Roman"/>
      <w:sz w:val="24"/>
      <w:szCs w:val="24"/>
    </w:rPr>
  </w:style>
  <w:style w:type="paragraph" w:styleId="afa">
    <w:name w:val="footer"/>
    <w:basedOn w:val="a1"/>
    <w:link w:val="afb"/>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2"/>
    <w:link w:val="afa"/>
    <w:rsid w:val="00547146"/>
    <w:rPr>
      <w:rFonts w:ascii="Times New Roman" w:eastAsia="Times New Roman" w:hAnsi="Times New Roman" w:cs="Times New Roman"/>
      <w:sz w:val="24"/>
      <w:szCs w:val="24"/>
    </w:rPr>
  </w:style>
  <w:style w:type="paragraph" w:styleId="afc">
    <w:name w:val="Balloon Text"/>
    <w:basedOn w:val="a1"/>
    <w:link w:val="afd"/>
    <w:uiPriority w:val="99"/>
    <w:semiHidden/>
    <w:unhideWhenUsed/>
    <w:rsid w:val="00792691"/>
    <w:pPr>
      <w:spacing w:after="0"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792691"/>
    <w:rPr>
      <w:rFonts w:ascii="Tahoma" w:hAnsi="Tahoma" w:cs="Tahoma"/>
      <w:sz w:val="16"/>
      <w:szCs w:val="16"/>
    </w:rPr>
  </w:style>
  <w:style w:type="paragraph" w:customStyle="1" w:styleId="11">
    <w:name w:val="Абзац списка1"/>
    <w:basedOn w:val="a1"/>
    <w:rsid w:val="00F87BFB"/>
    <w:pPr>
      <w:spacing w:after="0" w:line="360" w:lineRule="auto"/>
      <w:ind w:left="720"/>
      <w:jc w:val="both"/>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663748">
      <w:bodyDiv w:val="1"/>
      <w:marLeft w:val="0"/>
      <w:marRight w:val="0"/>
      <w:marTop w:val="0"/>
      <w:marBottom w:val="0"/>
      <w:divBdr>
        <w:top w:val="none" w:sz="0" w:space="0" w:color="auto"/>
        <w:left w:val="none" w:sz="0" w:space="0" w:color="auto"/>
        <w:bottom w:val="none" w:sz="0" w:space="0" w:color="auto"/>
        <w:right w:val="none" w:sz="0" w:space="0" w:color="auto"/>
      </w:divBdr>
    </w:div>
    <w:div w:id="568617789">
      <w:bodyDiv w:val="1"/>
      <w:marLeft w:val="0"/>
      <w:marRight w:val="0"/>
      <w:marTop w:val="0"/>
      <w:marBottom w:val="0"/>
      <w:divBdr>
        <w:top w:val="none" w:sz="0" w:space="0" w:color="auto"/>
        <w:left w:val="none" w:sz="0" w:space="0" w:color="auto"/>
        <w:bottom w:val="none" w:sz="0" w:space="0" w:color="auto"/>
        <w:right w:val="none" w:sz="0" w:space="0" w:color="auto"/>
      </w:divBdr>
    </w:div>
    <w:div w:id="1956977970">
      <w:bodyDiv w:val="1"/>
      <w:marLeft w:val="0"/>
      <w:marRight w:val="0"/>
      <w:marTop w:val="0"/>
      <w:marBottom w:val="0"/>
      <w:divBdr>
        <w:top w:val="none" w:sz="0" w:space="0" w:color="auto"/>
        <w:left w:val="none" w:sz="0" w:space="0" w:color="auto"/>
        <w:bottom w:val="none" w:sz="0" w:space="0" w:color="auto"/>
        <w:right w:val="none" w:sz="0" w:space="0" w:color="auto"/>
      </w:divBdr>
    </w:div>
    <w:div w:id="21418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4378</Words>
  <Characters>24959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zaripova.sn</dc:creator>
  <cp:lastModifiedBy>Руслан</cp:lastModifiedBy>
  <cp:revision>3</cp:revision>
  <cp:lastPrinted>2015-04-09T12:44:00Z</cp:lastPrinted>
  <dcterms:created xsi:type="dcterms:W3CDTF">2016-12-03T20:43:00Z</dcterms:created>
  <dcterms:modified xsi:type="dcterms:W3CDTF">2016-12-03T20:49:00Z</dcterms:modified>
</cp:coreProperties>
</file>