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8807"/>
      </w:tblGrid>
      <w:tr w:rsidR="00147F5B" w:rsidRPr="00243075" w:rsidTr="00F049F4">
        <w:trPr>
          <w:trHeight w:val="1418"/>
          <w:jc w:val="center"/>
        </w:trPr>
        <w:tc>
          <w:tcPr>
            <w:tcW w:w="1149" w:type="dxa"/>
          </w:tcPr>
          <w:p w:rsidR="00147F5B" w:rsidRPr="00243075" w:rsidRDefault="00147F5B" w:rsidP="00F049F4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075">
              <w:rPr>
                <w:rFonts w:ascii="Times New Roman" w:hAnsi="Times New Roman"/>
                <w:sz w:val="24"/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2.25pt" o:ole="">
                  <v:imagedata r:id="rId5" o:title=""/>
                </v:shape>
                <o:OLEObject Type="Embed" ProgID="MSDraw" ShapeID="_x0000_i1025" DrawAspect="Content" ObjectID="_1542305040" r:id="rId6"/>
              </w:object>
            </w:r>
          </w:p>
          <w:p w:rsidR="00147F5B" w:rsidRPr="00243075" w:rsidRDefault="00147F5B" w:rsidP="00F049F4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7F5B" w:rsidRPr="00243075" w:rsidRDefault="00147F5B" w:rsidP="00F049F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075">
              <w:rPr>
                <w:rFonts w:ascii="Times New Roman" w:hAnsi="Times New Roman"/>
                <w:b/>
                <w:bCs/>
                <w:sz w:val="24"/>
                <w:szCs w:val="24"/>
              </w:rPr>
              <w:t>К Г Э У</w:t>
            </w:r>
          </w:p>
        </w:tc>
        <w:tc>
          <w:tcPr>
            <w:tcW w:w="8807" w:type="dxa"/>
          </w:tcPr>
          <w:p w:rsidR="00147F5B" w:rsidRPr="00243075" w:rsidRDefault="00147F5B" w:rsidP="00F049F4">
            <w:pPr>
              <w:widowControl w:val="0"/>
              <w:tabs>
                <w:tab w:val="left" w:pos="6495"/>
              </w:tabs>
              <w:jc w:val="center"/>
              <w:outlineLvl w:val="3"/>
              <w:rPr>
                <w:rFonts w:ascii="Times New Roman" w:hAnsi="Times New Roman"/>
                <w:iCs/>
                <w:sz w:val="24"/>
                <w:szCs w:val="24"/>
              </w:rPr>
            </w:pPr>
            <w:r w:rsidRPr="00243075">
              <w:rPr>
                <w:rFonts w:ascii="Times New Roman" w:hAnsi="Times New Roman"/>
                <w:iCs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147F5B" w:rsidRPr="00243075" w:rsidRDefault="00147F5B" w:rsidP="00F049F4">
            <w:pPr>
              <w:widowControl w:val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30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Федеральное государственное бюджетное образовательное </w:t>
            </w:r>
          </w:p>
          <w:p w:rsidR="00147F5B" w:rsidRPr="00243075" w:rsidRDefault="00147F5B" w:rsidP="00F049F4">
            <w:pPr>
              <w:widowControl w:val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075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 высшего образования</w:t>
            </w:r>
          </w:p>
          <w:p w:rsidR="00147F5B" w:rsidRPr="00243075" w:rsidRDefault="00147F5B" w:rsidP="00F049F4">
            <w:pPr>
              <w:widowControl w:val="0"/>
              <w:ind w:left="110" w:hanging="180"/>
              <w:jc w:val="center"/>
              <w:outlineLvl w:val="0"/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</w:pPr>
            <w:r w:rsidRPr="00243075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147F5B" w:rsidRPr="00243075" w:rsidRDefault="00147F5B" w:rsidP="00F049F4">
            <w:pPr>
              <w:widowControl w:val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243075">
              <w:rPr>
                <w:rFonts w:ascii="Times New Roman" w:hAnsi="Times New Roman"/>
                <w:bCs/>
                <w:sz w:val="24"/>
                <w:szCs w:val="24"/>
              </w:rPr>
              <w:t>(ФГБОУ ВО «КГЭУ»)</w:t>
            </w:r>
          </w:p>
        </w:tc>
      </w:tr>
    </w:tbl>
    <w:p w:rsidR="00147F5B" w:rsidRPr="00630B71" w:rsidRDefault="00147F5B" w:rsidP="00633BF9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147F5B" w:rsidRPr="00630B71" w:rsidRDefault="00147F5B" w:rsidP="00633BF9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792"/>
      </w:tblGrid>
      <w:tr w:rsidR="00147F5B" w:rsidRPr="00243075" w:rsidTr="00F049F4">
        <w:tc>
          <w:tcPr>
            <w:tcW w:w="6629" w:type="dxa"/>
          </w:tcPr>
          <w:p w:rsidR="00147F5B" w:rsidRPr="00243075" w:rsidRDefault="00147F5B" w:rsidP="00F049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147F5B" w:rsidRPr="00243075" w:rsidRDefault="00147F5B" w:rsidP="00F049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4307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47F5B" w:rsidRPr="00243075" w:rsidRDefault="00147F5B" w:rsidP="00F049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43075">
              <w:rPr>
                <w:rFonts w:ascii="Times New Roman" w:hAnsi="Times New Roman"/>
                <w:sz w:val="24"/>
                <w:szCs w:val="24"/>
              </w:rPr>
              <w:t>Директор ИЭИТ</w:t>
            </w:r>
          </w:p>
          <w:p w:rsidR="00147F5B" w:rsidRPr="00243075" w:rsidRDefault="00147F5B" w:rsidP="00F049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43075">
              <w:rPr>
                <w:rFonts w:ascii="Times New Roman" w:hAnsi="Times New Roman"/>
                <w:sz w:val="24"/>
                <w:szCs w:val="24"/>
              </w:rPr>
              <w:t>__________ Ю.Н.</w:t>
            </w:r>
            <w:r w:rsidR="00C15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43075">
              <w:rPr>
                <w:rFonts w:ascii="Times New Roman" w:hAnsi="Times New Roman"/>
                <w:sz w:val="24"/>
                <w:szCs w:val="24"/>
              </w:rPr>
              <w:t>Смирнов</w:t>
            </w:r>
          </w:p>
          <w:p w:rsidR="00147F5B" w:rsidRPr="00243075" w:rsidRDefault="00147F5B" w:rsidP="00F049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243075" w:rsidRDefault="00147F5B" w:rsidP="00F049F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43075">
              <w:rPr>
                <w:rFonts w:ascii="Times New Roman" w:hAnsi="Times New Roman"/>
                <w:sz w:val="24"/>
                <w:szCs w:val="24"/>
              </w:rPr>
              <w:t>«____» __________2016 г.</w:t>
            </w:r>
          </w:p>
        </w:tc>
      </w:tr>
    </w:tbl>
    <w:p w:rsidR="00147F5B" w:rsidRPr="00630B71" w:rsidRDefault="00147F5B" w:rsidP="00633BF9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147F5B" w:rsidRPr="00630B71" w:rsidRDefault="00147F5B" w:rsidP="00633BF9">
      <w:pPr>
        <w:pStyle w:val="11"/>
        <w:widowControl w:val="0"/>
        <w:tabs>
          <w:tab w:val="left" w:pos="993"/>
        </w:tabs>
        <w:spacing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147F5B" w:rsidRPr="00F531AF" w:rsidRDefault="00147F5B" w:rsidP="00633BF9">
      <w:pPr>
        <w:widowControl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7F5B" w:rsidRPr="00F531AF" w:rsidRDefault="00147F5B" w:rsidP="00633BF9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531AF"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 w:rsidR="00147F5B" w:rsidRPr="00F531AF" w:rsidRDefault="00147F5B" w:rsidP="00633BF9">
      <w:pPr>
        <w:widowControl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531AF">
        <w:rPr>
          <w:rFonts w:ascii="Times New Roman" w:hAnsi="Times New Roman"/>
          <w:sz w:val="24"/>
          <w:szCs w:val="24"/>
        </w:rPr>
        <w:t xml:space="preserve">для проведения текущего контроля успеваемости </w:t>
      </w:r>
    </w:p>
    <w:p w:rsidR="00147F5B" w:rsidRPr="00F531AF" w:rsidRDefault="00147F5B" w:rsidP="00633BF9">
      <w:pPr>
        <w:widowControl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531AF">
        <w:rPr>
          <w:rFonts w:ascii="Times New Roman" w:hAnsi="Times New Roman"/>
          <w:sz w:val="24"/>
          <w:szCs w:val="24"/>
        </w:rPr>
        <w:t>и промежуточной аттестации студентов</w:t>
      </w:r>
    </w:p>
    <w:p w:rsidR="00147F5B" w:rsidRPr="00F531AF" w:rsidRDefault="00147F5B" w:rsidP="00633BF9">
      <w:pPr>
        <w:widowControl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531AF">
        <w:rPr>
          <w:rFonts w:ascii="Times New Roman" w:hAnsi="Times New Roman"/>
          <w:sz w:val="24"/>
          <w:szCs w:val="24"/>
        </w:rPr>
        <w:t>по итогам освоения дисциплины (модуля)</w:t>
      </w:r>
    </w:p>
    <w:p w:rsidR="00147F5B" w:rsidRPr="00630B71" w:rsidRDefault="00147F5B" w:rsidP="00633BF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147F5B" w:rsidRPr="00243075" w:rsidTr="00F049F4">
        <w:tc>
          <w:tcPr>
            <w:tcW w:w="9570" w:type="dxa"/>
          </w:tcPr>
          <w:p w:rsidR="00147F5B" w:rsidRPr="00243075" w:rsidRDefault="00147F5B" w:rsidP="00F049F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075">
              <w:rPr>
                <w:rFonts w:ascii="Times New Roman" w:hAnsi="Times New Roman"/>
                <w:b/>
                <w:sz w:val="24"/>
                <w:szCs w:val="24"/>
              </w:rPr>
              <w:t>Б1.Б «ИНОСТРАННЫЙ ЯЗЫК»</w:t>
            </w:r>
          </w:p>
          <w:p w:rsidR="00147F5B" w:rsidRPr="00243075" w:rsidRDefault="00147F5B" w:rsidP="00F049F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(НЕМЕЦКИЙ</w:t>
            </w:r>
            <w:r w:rsidRPr="00243075">
              <w:rPr>
                <w:rFonts w:ascii="Times New Roman" w:hAnsi="Times New Roman"/>
                <w:b/>
                <w:sz w:val="24"/>
                <w:szCs w:val="24"/>
              </w:rPr>
              <w:t xml:space="preserve"> ЯЗЫК)</w:t>
            </w:r>
          </w:p>
        </w:tc>
      </w:tr>
    </w:tbl>
    <w:p w:rsidR="00147F5B" w:rsidRPr="00630B71" w:rsidRDefault="00147F5B" w:rsidP="00633BF9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147F5B" w:rsidRPr="00630B71" w:rsidRDefault="00147F5B" w:rsidP="00633BF9">
      <w:pPr>
        <w:widowControl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right" w:tblpY="17"/>
        <w:tblW w:w="0" w:type="auto"/>
        <w:tblLook w:val="00A0" w:firstRow="1" w:lastRow="0" w:firstColumn="1" w:lastColumn="0" w:noHBand="0" w:noVBand="0"/>
      </w:tblPr>
      <w:tblGrid>
        <w:gridCol w:w="7013"/>
      </w:tblGrid>
      <w:tr w:rsidR="00147F5B" w:rsidRPr="00247E96" w:rsidTr="00F049F4">
        <w:tc>
          <w:tcPr>
            <w:tcW w:w="7013" w:type="dxa"/>
          </w:tcPr>
          <w:p w:rsidR="00147F5B" w:rsidRPr="00247E96" w:rsidRDefault="000A5BD3" w:rsidP="000A5BD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47E96">
              <w:rPr>
                <w:rFonts w:ascii="Times New Roman" w:hAnsi="Times New Roman"/>
                <w:sz w:val="24"/>
                <w:szCs w:val="24"/>
              </w:rPr>
              <w:t xml:space="preserve">      39</w:t>
            </w:r>
            <w:r w:rsidR="00147F5B" w:rsidRPr="00247E96">
              <w:rPr>
                <w:rFonts w:ascii="Times New Roman" w:hAnsi="Times New Roman"/>
                <w:sz w:val="24"/>
                <w:szCs w:val="24"/>
              </w:rPr>
              <w:t>.03.0</w:t>
            </w:r>
            <w:r w:rsidRPr="00247E96">
              <w:rPr>
                <w:rFonts w:ascii="Times New Roman" w:hAnsi="Times New Roman"/>
                <w:sz w:val="24"/>
                <w:szCs w:val="24"/>
              </w:rPr>
              <w:t>1 Социология</w:t>
            </w:r>
          </w:p>
        </w:tc>
      </w:tr>
    </w:tbl>
    <w:p w:rsidR="00147F5B" w:rsidRPr="00247E96" w:rsidRDefault="00147F5B" w:rsidP="00633BF9">
      <w:pPr>
        <w:widowControl w:val="0"/>
        <w:rPr>
          <w:rFonts w:ascii="Times New Roman" w:hAnsi="Times New Roman"/>
          <w:sz w:val="24"/>
          <w:szCs w:val="24"/>
        </w:rPr>
      </w:pPr>
      <w:r w:rsidRPr="00247E96">
        <w:rPr>
          <w:rFonts w:ascii="Times New Roman" w:hAnsi="Times New Roman"/>
          <w:sz w:val="24"/>
          <w:szCs w:val="24"/>
        </w:rPr>
        <w:t>Направление подготовки</w:t>
      </w:r>
    </w:p>
    <w:p w:rsidR="00147F5B" w:rsidRPr="00247E96" w:rsidRDefault="00147F5B" w:rsidP="00633BF9">
      <w:pPr>
        <w:widowControl w:val="0"/>
        <w:rPr>
          <w:rFonts w:ascii="Times New Roman" w:hAnsi="Times New Roman"/>
          <w:sz w:val="24"/>
          <w:szCs w:val="24"/>
        </w:rPr>
      </w:pPr>
    </w:p>
    <w:p w:rsidR="00247E96" w:rsidRDefault="00147F5B" w:rsidP="00247E96">
      <w:pPr>
        <w:widowControl w:val="0"/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247E96">
        <w:rPr>
          <w:rFonts w:ascii="Times New Roman" w:hAnsi="Times New Roman"/>
          <w:spacing w:val="-4"/>
          <w:sz w:val="24"/>
          <w:szCs w:val="24"/>
        </w:rPr>
        <w:t xml:space="preserve">Образовательная программа           </w:t>
      </w:r>
      <w:r w:rsidR="000A5BD3" w:rsidRPr="00247E96">
        <w:rPr>
          <w:rFonts w:ascii="Times New Roman" w:hAnsi="Times New Roman"/>
          <w:spacing w:val="-4"/>
          <w:sz w:val="24"/>
          <w:szCs w:val="24"/>
        </w:rPr>
        <w:t xml:space="preserve">                 Экономическая</w:t>
      </w:r>
      <w:r w:rsidR="00247E96">
        <w:rPr>
          <w:rFonts w:ascii="Times New Roman" w:hAnsi="Times New Roman"/>
          <w:spacing w:val="-4"/>
          <w:sz w:val="24"/>
          <w:szCs w:val="24"/>
        </w:rPr>
        <w:t xml:space="preserve"> социология. Экономическая социология и      </w:t>
      </w:r>
    </w:p>
    <w:p w:rsidR="00247E96" w:rsidRDefault="00247E96" w:rsidP="00247E96">
      <w:pPr>
        <w:widowControl w:val="0"/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  Маркетинг</w:t>
      </w:r>
    </w:p>
    <w:p w:rsidR="00247E96" w:rsidRDefault="00247E96" w:rsidP="00247E96">
      <w:pPr>
        <w:widowControl w:val="0"/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247E96" w:rsidRDefault="00247E96" w:rsidP="00247E96">
      <w:pPr>
        <w:widowControl w:val="0"/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147F5B" w:rsidRPr="00247E96" w:rsidRDefault="00147F5B" w:rsidP="00247E9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7E96">
        <w:rPr>
          <w:rFonts w:ascii="Times New Roman" w:hAnsi="Times New Roman"/>
          <w:sz w:val="24"/>
          <w:szCs w:val="24"/>
        </w:rPr>
        <w:t xml:space="preserve">Квалификация выпускника </w:t>
      </w:r>
    </w:p>
    <w:tbl>
      <w:tblPr>
        <w:tblpPr w:leftFromText="180" w:rightFromText="180" w:vertAnchor="text" w:horzAnchor="margin" w:tblpXSpec="right" w:tblpY="-45"/>
        <w:tblW w:w="0" w:type="auto"/>
        <w:tblLook w:val="00A0" w:firstRow="1" w:lastRow="0" w:firstColumn="1" w:lastColumn="0" w:noHBand="0" w:noVBand="0"/>
      </w:tblPr>
      <w:tblGrid>
        <w:gridCol w:w="6622"/>
      </w:tblGrid>
      <w:tr w:rsidR="00147F5B" w:rsidRPr="00247E96" w:rsidTr="00F049F4">
        <w:tc>
          <w:tcPr>
            <w:tcW w:w="6622" w:type="dxa"/>
          </w:tcPr>
          <w:p w:rsidR="00147F5B" w:rsidRPr="00247E96" w:rsidRDefault="00147F5B" w:rsidP="00F049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E96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</w:tbl>
    <w:p w:rsidR="00147F5B" w:rsidRPr="00247E96" w:rsidRDefault="00147F5B" w:rsidP="00633BF9">
      <w:pPr>
        <w:widowControl w:val="0"/>
        <w:rPr>
          <w:rFonts w:ascii="Times New Roman" w:hAnsi="Times New Roman"/>
          <w:sz w:val="24"/>
          <w:szCs w:val="24"/>
        </w:rPr>
      </w:pPr>
    </w:p>
    <w:p w:rsidR="00147F5B" w:rsidRPr="00247E96" w:rsidRDefault="00147F5B" w:rsidP="00633BF9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45"/>
        <w:tblW w:w="0" w:type="auto"/>
        <w:tblLook w:val="00A0" w:firstRow="1" w:lastRow="0" w:firstColumn="1" w:lastColumn="0" w:noHBand="0" w:noVBand="0"/>
      </w:tblPr>
      <w:tblGrid>
        <w:gridCol w:w="6412"/>
      </w:tblGrid>
      <w:tr w:rsidR="00147F5B" w:rsidRPr="00243075" w:rsidTr="00F049F4">
        <w:tc>
          <w:tcPr>
            <w:tcW w:w="6412" w:type="dxa"/>
          </w:tcPr>
          <w:p w:rsidR="00147F5B" w:rsidRPr="00243075" w:rsidRDefault="00247E96" w:rsidP="00F049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147F5B" w:rsidRPr="00243075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</w:tbl>
    <w:p w:rsidR="00147F5B" w:rsidRPr="00630B71" w:rsidRDefault="00147F5B" w:rsidP="00633BF9">
      <w:pPr>
        <w:widowControl w:val="0"/>
        <w:rPr>
          <w:rFonts w:ascii="Times New Roman" w:hAnsi="Times New Roman"/>
          <w:sz w:val="24"/>
          <w:szCs w:val="24"/>
        </w:rPr>
      </w:pPr>
      <w:r w:rsidRPr="00630B71">
        <w:rPr>
          <w:rFonts w:ascii="Times New Roman" w:hAnsi="Times New Roman"/>
          <w:sz w:val="24"/>
          <w:szCs w:val="24"/>
        </w:rPr>
        <w:t xml:space="preserve">Форма обучения </w:t>
      </w:r>
    </w:p>
    <w:p w:rsidR="00147F5B" w:rsidRDefault="00147F5B" w:rsidP="00633BF9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247E96" w:rsidRDefault="00247E96" w:rsidP="00633BF9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147F5B" w:rsidRPr="00705BF3" w:rsidRDefault="00147F5B" w:rsidP="00633BF9">
      <w:pPr>
        <w:widowControl w:val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30B71">
        <w:rPr>
          <w:rFonts w:ascii="Times New Roman" w:hAnsi="Times New Roman"/>
          <w:sz w:val="24"/>
          <w:szCs w:val="24"/>
        </w:rPr>
        <w:t>г. Казань, 2016</w:t>
      </w:r>
    </w:p>
    <w:p w:rsidR="007B7A88" w:rsidRPr="00810B14" w:rsidRDefault="007B7A88" w:rsidP="007B7A88">
      <w:pPr>
        <w:pStyle w:val="a6"/>
        <w:spacing w:after="0" w:line="36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4013C3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013C3">
        <w:rPr>
          <w:rFonts w:ascii="Times New Roman" w:hAnsi="Times New Roman"/>
          <w:b/>
          <w:sz w:val="24"/>
          <w:szCs w:val="24"/>
        </w:rPr>
        <w:t>ЦЕЛИ  И</w:t>
      </w:r>
      <w:proofErr w:type="gramEnd"/>
      <w:r w:rsidRPr="004013C3">
        <w:rPr>
          <w:rFonts w:ascii="Times New Roman" w:hAnsi="Times New Roman"/>
          <w:b/>
          <w:sz w:val="24"/>
          <w:szCs w:val="24"/>
        </w:rPr>
        <w:t xml:space="preserve"> ЗАДАЧИ ОСВОЕНИЯ ДИСЦИПЛИНЫ </w:t>
      </w:r>
    </w:p>
    <w:p w:rsidR="005D65D3" w:rsidRDefault="00147F5B" w:rsidP="005D65D3">
      <w:pPr>
        <w:widowControl w:val="0"/>
        <w:tabs>
          <w:tab w:val="right" w:leader="underscore" w:pos="93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      </w:t>
      </w:r>
      <w:r w:rsidR="005D65D3">
        <w:rPr>
          <w:rFonts w:ascii="Times New Roman" w:hAnsi="Times New Roman"/>
          <w:b/>
          <w:sz w:val="24"/>
          <w:szCs w:val="24"/>
        </w:rPr>
        <w:t>Целью</w:t>
      </w:r>
      <w:r w:rsidR="005D65D3">
        <w:rPr>
          <w:rFonts w:ascii="Times New Roman" w:hAnsi="Times New Roman"/>
          <w:sz w:val="24"/>
          <w:szCs w:val="24"/>
        </w:rPr>
        <w:t xml:space="preserve"> дисциплины «</w:t>
      </w:r>
      <w:r w:rsidR="005D65D3">
        <w:rPr>
          <w:rFonts w:ascii="Times New Roman" w:hAnsi="Times New Roman"/>
          <w:sz w:val="24"/>
          <w:szCs w:val="24"/>
        </w:rPr>
        <w:t>Иностранный</w:t>
      </w:r>
      <w:r w:rsidR="005D65D3">
        <w:rPr>
          <w:rFonts w:ascii="Times New Roman" w:hAnsi="Times New Roman"/>
          <w:sz w:val="24"/>
          <w:szCs w:val="24"/>
        </w:rPr>
        <w:t xml:space="preserve"> язык» в рамках </w:t>
      </w:r>
      <w:proofErr w:type="spellStart"/>
      <w:r w:rsidR="005D65D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5D65D3">
        <w:rPr>
          <w:rFonts w:ascii="Times New Roman" w:hAnsi="Times New Roman"/>
          <w:sz w:val="24"/>
          <w:szCs w:val="24"/>
        </w:rPr>
        <w:t xml:space="preserve"> является формирование у студентов иноязычной коммуникативной компетенции, а именно: лингвистической, социолингвистической, социокультурной, дискурсивной, а также формирование компетенций, необходимых для использования английского языка в учебной, научной и профессиональной деятельности.</w:t>
      </w:r>
    </w:p>
    <w:p w:rsidR="005D65D3" w:rsidRDefault="005D65D3" w:rsidP="005D65D3">
      <w:pPr>
        <w:widowControl w:val="0"/>
        <w:tabs>
          <w:tab w:val="left" w:pos="0"/>
          <w:tab w:val="right" w:leader="underscore" w:pos="9639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 дисциплины: </w:t>
      </w:r>
    </w:p>
    <w:p w:rsidR="005D65D3" w:rsidRDefault="005D65D3" w:rsidP="005D65D3">
      <w:pPr>
        <w:widowControl w:val="0"/>
        <w:numPr>
          <w:ilvl w:val="0"/>
          <w:numId w:val="37"/>
        </w:numPr>
        <w:tabs>
          <w:tab w:val="clear" w:pos="1885"/>
          <w:tab w:val="left" w:pos="0"/>
          <w:tab w:val="left" w:pos="720"/>
          <w:tab w:val="num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формировать у студентов способность и готовность к речевой коммуникации (усвоение умений и навыков опосредованного письменного (чтение, письмо) и непосредственного устного (говорение, </w:t>
      </w:r>
      <w:proofErr w:type="spellStart"/>
      <w:r>
        <w:rPr>
          <w:rFonts w:ascii="Times New Roman" w:hAnsi="Times New Roman"/>
          <w:bCs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Cs/>
          <w:sz w:val="24"/>
          <w:szCs w:val="24"/>
        </w:rPr>
        <w:t>) иноязычного общения;</w:t>
      </w:r>
    </w:p>
    <w:p w:rsidR="005D65D3" w:rsidRDefault="005D65D3" w:rsidP="005D65D3">
      <w:pPr>
        <w:widowControl w:val="0"/>
        <w:numPr>
          <w:ilvl w:val="0"/>
          <w:numId w:val="37"/>
        </w:numPr>
        <w:tabs>
          <w:tab w:val="clear" w:pos="1885"/>
          <w:tab w:val="left" w:pos="0"/>
          <w:tab w:val="left" w:pos="720"/>
          <w:tab w:val="num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знакомить с определенными когнитивными приемами, позволяющими осуществлять познавательную коммуникативную деятельность и развивающими способности к социальному взаимодействию;</w:t>
      </w:r>
    </w:p>
    <w:p w:rsidR="005D65D3" w:rsidRDefault="005D65D3" w:rsidP="005D65D3">
      <w:pPr>
        <w:widowControl w:val="0"/>
        <w:numPr>
          <w:ilvl w:val="0"/>
          <w:numId w:val="37"/>
        </w:numPr>
        <w:tabs>
          <w:tab w:val="clear" w:pos="1885"/>
          <w:tab w:val="left" w:pos="0"/>
          <w:tab w:val="left" w:pos="720"/>
          <w:tab w:val="num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развивать личностные потребности и интересы, общий интеллектуальный потенциал студентов в процессе знакомства с иностранным языком, культурой и менталитетом стран изучаемого языка; формировать уважительное отношение к духовным и материальным ценностям других стран и народов.</w:t>
      </w:r>
    </w:p>
    <w:p w:rsidR="005D65D3" w:rsidRDefault="005D65D3" w:rsidP="005D65D3">
      <w:pPr>
        <w:widowControl w:val="0"/>
        <w:numPr>
          <w:ilvl w:val="0"/>
          <w:numId w:val="37"/>
        </w:numPr>
        <w:tabs>
          <w:tab w:val="clear" w:pos="1885"/>
          <w:tab w:val="left" w:pos="0"/>
          <w:tab w:val="left" w:pos="720"/>
          <w:tab w:val="num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усвоить лексический минимум в объеме 2000 единиц бытового, терминологического, общенаучного и официального характера;</w:t>
      </w:r>
    </w:p>
    <w:p w:rsidR="005D65D3" w:rsidRDefault="005D65D3" w:rsidP="005D65D3">
      <w:pPr>
        <w:widowControl w:val="0"/>
        <w:numPr>
          <w:ilvl w:val="0"/>
          <w:numId w:val="37"/>
        </w:numPr>
        <w:tabs>
          <w:tab w:val="clear" w:pos="1885"/>
          <w:tab w:val="left" w:pos="0"/>
          <w:tab w:val="left" w:pos="720"/>
          <w:tab w:val="num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и опознавать различные грамматические структуры в письменных и устных текстах общекультурного и профессионально-технического характера;</w:t>
      </w:r>
    </w:p>
    <w:p w:rsidR="005D65D3" w:rsidRDefault="005D65D3" w:rsidP="005D65D3">
      <w:pPr>
        <w:widowControl w:val="0"/>
        <w:numPr>
          <w:ilvl w:val="0"/>
          <w:numId w:val="37"/>
        </w:numPr>
        <w:tabs>
          <w:tab w:val="clear" w:pos="1885"/>
          <w:tab w:val="left" w:pos="0"/>
          <w:tab w:val="left" w:pos="720"/>
          <w:tab w:val="num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приобрести навыки чтения и перевода оригинальных текстов средней трудности с минимальным использованием словаря;</w:t>
      </w:r>
    </w:p>
    <w:p w:rsidR="005D65D3" w:rsidRDefault="005D65D3" w:rsidP="005D65D3">
      <w:pPr>
        <w:widowControl w:val="0"/>
        <w:numPr>
          <w:ilvl w:val="0"/>
          <w:numId w:val="37"/>
        </w:numPr>
        <w:tabs>
          <w:tab w:val="clear" w:pos="1885"/>
          <w:tab w:val="left" w:pos="0"/>
          <w:tab w:val="left" w:pos="720"/>
          <w:tab w:val="num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научиться грамотно строить высказывание на английском языке, вести беседы на темы, связанные со специальностью, на общекультурные, бытовые темы;</w:t>
      </w:r>
    </w:p>
    <w:p w:rsidR="005D65D3" w:rsidRDefault="005D65D3" w:rsidP="005D65D3">
      <w:pPr>
        <w:tabs>
          <w:tab w:val="left" w:pos="708"/>
          <w:tab w:val="right" w:leader="underscore" w:pos="9639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приобрести навыки создания таких речевых произведений, как аннотация, реферат, тезисы, сообщения, биографии.</w:t>
      </w:r>
    </w:p>
    <w:p w:rsidR="00BA3792" w:rsidRPr="00AF43C1" w:rsidRDefault="00BA3792" w:rsidP="00BA3792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AF43C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F43C1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</w:t>
      </w:r>
    </w:p>
    <w:p w:rsidR="00BA3792" w:rsidRDefault="00BA3792" w:rsidP="00BA3792">
      <w:pPr>
        <w:spacing w:after="0" w:line="360" w:lineRule="auto"/>
        <w:ind w:firstLine="540"/>
        <w:jc w:val="both"/>
        <w:rPr>
          <w:szCs w:val="24"/>
        </w:rPr>
      </w:pPr>
      <w:r w:rsidRPr="00AF43C1">
        <w:rPr>
          <w:rFonts w:ascii="Times New Roman" w:hAnsi="Times New Roman"/>
          <w:sz w:val="24"/>
          <w:szCs w:val="24"/>
        </w:rPr>
        <w:t xml:space="preserve">В процессе освоения данной дисциплины </w:t>
      </w:r>
      <w:r>
        <w:rPr>
          <w:rFonts w:ascii="Times New Roman" w:hAnsi="Times New Roman"/>
          <w:sz w:val="24"/>
          <w:szCs w:val="24"/>
        </w:rPr>
        <w:t>студент</w:t>
      </w:r>
      <w:r w:rsidRPr="00AF43C1">
        <w:rPr>
          <w:rFonts w:ascii="Times New Roman" w:hAnsi="Times New Roman"/>
          <w:sz w:val="24"/>
          <w:szCs w:val="24"/>
        </w:rPr>
        <w:t xml:space="preserve"> формирует и демонстрирует следующ</w:t>
      </w:r>
      <w:r>
        <w:rPr>
          <w:rFonts w:ascii="Times New Roman" w:hAnsi="Times New Roman"/>
          <w:sz w:val="24"/>
          <w:szCs w:val="24"/>
        </w:rPr>
        <w:t>ую</w:t>
      </w:r>
      <w:r w:rsidRPr="00AF43C1">
        <w:rPr>
          <w:rFonts w:ascii="Times New Roman" w:hAnsi="Times New Roman"/>
          <w:sz w:val="24"/>
          <w:szCs w:val="24"/>
        </w:rPr>
        <w:t xml:space="preserve"> компетенци</w:t>
      </w:r>
      <w:r>
        <w:rPr>
          <w:rFonts w:ascii="Times New Roman" w:hAnsi="Times New Roman"/>
          <w:sz w:val="24"/>
          <w:szCs w:val="24"/>
        </w:rPr>
        <w:t>ю</w:t>
      </w:r>
      <w:r w:rsidRPr="00AF43C1">
        <w:rPr>
          <w:rFonts w:ascii="Times New Roman" w:hAnsi="Times New Roman"/>
          <w:sz w:val="24"/>
          <w:szCs w:val="24"/>
        </w:rPr>
        <w:t xml:space="preserve">: </w:t>
      </w:r>
      <w:r w:rsidRPr="00AF43C1">
        <w:rPr>
          <w:szCs w:val="24"/>
        </w:rPr>
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>
        <w:rPr>
          <w:szCs w:val="24"/>
        </w:rPr>
        <w:t>(ОК-5).</w:t>
      </w:r>
    </w:p>
    <w:p w:rsidR="00BA3792" w:rsidRPr="00AF43C1" w:rsidRDefault="00BA3792" w:rsidP="00BA3792">
      <w:pPr>
        <w:tabs>
          <w:tab w:val="left" w:pos="720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43C1">
        <w:rPr>
          <w:rFonts w:ascii="Times New Roman" w:hAnsi="Times New Roman"/>
          <w:sz w:val="24"/>
          <w:szCs w:val="24"/>
        </w:rPr>
        <w:t>В результате освоения дисциплины "Деловой иностранный язык" обучающийся должен демонстрировать следующие результаты образования:</w:t>
      </w:r>
    </w:p>
    <w:p w:rsidR="00BA3792" w:rsidRPr="00AF43C1" w:rsidRDefault="00BA3792" w:rsidP="00BA3792">
      <w:pPr>
        <w:numPr>
          <w:ilvl w:val="0"/>
          <w:numId w:val="8"/>
        </w:numPr>
        <w:tabs>
          <w:tab w:val="left" w:pos="993"/>
        </w:tabs>
        <w:spacing w:after="0" w:line="316" w:lineRule="auto"/>
        <w:ind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AF43C1">
        <w:rPr>
          <w:rFonts w:ascii="Times New Roman" w:hAnsi="Times New Roman"/>
          <w:b/>
          <w:spacing w:val="-4"/>
          <w:sz w:val="24"/>
          <w:szCs w:val="24"/>
        </w:rPr>
        <w:t>Знать:</w:t>
      </w:r>
    </w:p>
    <w:p w:rsidR="00BA3792" w:rsidRPr="00AF43C1" w:rsidRDefault="00BA3792" w:rsidP="00BA3792">
      <w:pPr>
        <w:tabs>
          <w:tab w:val="left" w:pos="993"/>
        </w:tabs>
        <w:spacing w:after="0" w:line="31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F43C1">
        <w:rPr>
          <w:rFonts w:ascii="Times New Roman" w:hAnsi="Times New Roman"/>
          <w:spacing w:val="-4"/>
          <w:sz w:val="24"/>
          <w:szCs w:val="24"/>
        </w:rPr>
        <w:t>- иностранный язык в объеме, необходимом для получения информации профессионального содержания из зарубежных источников;</w:t>
      </w:r>
    </w:p>
    <w:p w:rsidR="00BA3792" w:rsidRPr="00AF43C1" w:rsidRDefault="00BA3792" w:rsidP="00BA3792">
      <w:pPr>
        <w:tabs>
          <w:tab w:val="left" w:pos="993"/>
        </w:tabs>
        <w:spacing w:after="0" w:line="31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F43C1">
        <w:rPr>
          <w:rFonts w:ascii="Times New Roman" w:hAnsi="Times New Roman"/>
          <w:spacing w:val="-4"/>
          <w:sz w:val="24"/>
          <w:szCs w:val="24"/>
        </w:rPr>
        <w:t>- правила чтения английских слов и исключений из них, а также особенности интонационного оформления высказываний разного типа;</w:t>
      </w:r>
    </w:p>
    <w:p w:rsidR="00BA3792" w:rsidRPr="00AF43C1" w:rsidRDefault="00BA3792" w:rsidP="00BA3792">
      <w:pPr>
        <w:tabs>
          <w:tab w:val="left" w:pos="993"/>
        </w:tabs>
        <w:spacing w:after="0" w:line="31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F43C1">
        <w:rPr>
          <w:rFonts w:ascii="Times New Roman" w:hAnsi="Times New Roman"/>
          <w:spacing w:val="-4"/>
          <w:sz w:val="24"/>
          <w:szCs w:val="24"/>
        </w:rPr>
        <w:t>- не менее 2000 лексических единиц, относящихся к общему языку, интернациональной лексике и терминологии различных областей специальности магистранта;</w:t>
      </w:r>
    </w:p>
    <w:p w:rsidR="00BA3792" w:rsidRPr="00AF43C1" w:rsidRDefault="00BA3792" w:rsidP="00BA3792">
      <w:pPr>
        <w:tabs>
          <w:tab w:val="left" w:pos="993"/>
        </w:tabs>
        <w:spacing w:after="0" w:line="31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F43C1">
        <w:rPr>
          <w:rFonts w:ascii="Times New Roman" w:hAnsi="Times New Roman"/>
          <w:spacing w:val="-4"/>
          <w:sz w:val="24"/>
          <w:szCs w:val="24"/>
        </w:rPr>
        <w:t>- грамматические правила и модели, позволяющие понимать достаточно сложные тексты и правильно, грамотно строить собственную речь в разнообразных видовременных формах и в различной модальности;</w:t>
      </w:r>
    </w:p>
    <w:p w:rsidR="00BA3792" w:rsidRPr="00AF43C1" w:rsidRDefault="00BA3792" w:rsidP="00BA3792">
      <w:pPr>
        <w:widowControl w:val="0"/>
        <w:rPr>
          <w:rFonts w:ascii="Times New Roman" w:hAnsi="Times New Roman"/>
          <w:sz w:val="24"/>
          <w:szCs w:val="24"/>
        </w:rPr>
      </w:pPr>
      <w:r w:rsidRPr="00AF43C1">
        <w:rPr>
          <w:rFonts w:ascii="Times New Roman" w:hAnsi="Times New Roman"/>
          <w:spacing w:val="-4"/>
          <w:sz w:val="24"/>
          <w:szCs w:val="24"/>
        </w:rPr>
        <w:t xml:space="preserve">- нормы и представления, принятые в иной культуре, их сходства и различия в сравнении с родной </w:t>
      </w:r>
      <w:r w:rsidRPr="00AF43C1">
        <w:rPr>
          <w:rFonts w:ascii="Times New Roman" w:hAnsi="Times New Roman"/>
          <w:spacing w:val="-4"/>
          <w:sz w:val="24"/>
          <w:szCs w:val="24"/>
        </w:rPr>
        <w:lastRenderedPageBreak/>
        <w:t>языковой культурой.</w:t>
      </w:r>
    </w:p>
    <w:p w:rsidR="00BA3792" w:rsidRPr="00AF43C1" w:rsidRDefault="00BA3792" w:rsidP="00BA3792">
      <w:pPr>
        <w:numPr>
          <w:ilvl w:val="0"/>
          <w:numId w:val="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43C1">
        <w:rPr>
          <w:rFonts w:ascii="Times New Roman" w:hAnsi="Times New Roman"/>
          <w:b/>
          <w:sz w:val="24"/>
          <w:szCs w:val="24"/>
        </w:rPr>
        <w:t>Уметь:</w:t>
      </w:r>
    </w:p>
    <w:p w:rsidR="00BA3792" w:rsidRPr="00AF43C1" w:rsidRDefault="00BA3792" w:rsidP="00BA37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3C1">
        <w:rPr>
          <w:rFonts w:ascii="Times New Roman" w:hAnsi="Times New Roman"/>
          <w:b/>
          <w:sz w:val="24"/>
          <w:szCs w:val="24"/>
        </w:rPr>
        <w:tab/>
        <w:t xml:space="preserve">- </w:t>
      </w:r>
      <w:r w:rsidRPr="00AF43C1">
        <w:rPr>
          <w:rFonts w:ascii="Times New Roman" w:hAnsi="Times New Roman"/>
          <w:sz w:val="24"/>
          <w:szCs w:val="24"/>
        </w:rPr>
        <w:t>применять полученные теоретические знания по фонетике, словообразованию, грамматике на практике;</w:t>
      </w:r>
    </w:p>
    <w:p w:rsidR="00BA3792" w:rsidRPr="00AF43C1" w:rsidRDefault="00BA3792" w:rsidP="00BA37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3C1">
        <w:rPr>
          <w:rFonts w:ascii="Times New Roman" w:hAnsi="Times New Roman"/>
          <w:sz w:val="24"/>
          <w:szCs w:val="24"/>
        </w:rPr>
        <w:tab/>
        <w:t>- самостоятельно читать оригинальную литературу средней степени сложности по специальности и быстро извлекать из нее необходимую информацию;</w:t>
      </w:r>
    </w:p>
    <w:p w:rsidR="00BA3792" w:rsidRPr="00AF43C1" w:rsidRDefault="00BA3792" w:rsidP="00BA37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3C1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AF43C1">
        <w:rPr>
          <w:rFonts w:ascii="Times New Roman" w:hAnsi="Times New Roman"/>
          <w:sz w:val="24"/>
          <w:szCs w:val="24"/>
        </w:rPr>
        <w:t>аудировать</w:t>
      </w:r>
      <w:proofErr w:type="spellEnd"/>
      <w:r w:rsidRPr="00AF43C1">
        <w:rPr>
          <w:rFonts w:ascii="Times New Roman" w:hAnsi="Times New Roman"/>
          <w:sz w:val="24"/>
          <w:szCs w:val="24"/>
        </w:rPr>
        <w:t xml:space="preserve"> тексты общего и профессионального иноязычного характера с извлечением общей и специальной информации;</w:t>
      </w:r>
    </w:p>
    <w:p w:rsidR="00BA3792" w:rsidRPr="00AF43C1" w:rsidRDefault="00BA3792" w:rsidP="00BA37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3C1">
        <w:rPr>
          <w:rFonts w:ascii="Times New Roman" w:hAnsi="Times New Roman"/>
          <w:sz w:val="24"/>
          <w:szCs w:val="24"/>
        </w:rPr>
        <w:tab/>
        <w:t>- вести научную беседу с использованием профессиональной терминологии и выражений речевого этикета;</w:t>
      </w:r>
    </w:p>
    <w:p w:rsidR="00BA3792" w:rsidRPr="00AF43C1" w:rsidRDefault="00BA3792" w:rsidP="00BA37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3C1">
        <w:rPr>
          <w:rFonts w:ascii="Times New Roman" w:hAnsi="Times New Roman"/>
          <w:sz w:val="24"/>
          <w:szCs w:val="24"/>
        </w:rPr>
        <w:tab/>
        <w:t>- составлять аннотации и рефераты на английском языке.</w:t>
      </w:r>
    </w:p>
    <w:p w:rsidR="00BA3792" w:rsidRPr="00AF43C1" w:rsidRDefault="00BA3792" w:rsidP="00BA37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43C1">
        <w:rPr>
          <w:rFonts w:ascii="Times New Roman" w:hAnsi="Times New Roman"/>
          <w:sz w:val="24"/>
          <w:szCs w:val="24"/>
        </w:rPr>
        <w:tab/>
      </w:r>
      <w:r w:rsidRPr="00AF43C1">
        <w:rPr>
          <w:rFonts w:ascii="Times New Roman" w:hAnsi="Times New Roman"/>
          <w:b/>
          <w:sz w:val="24"/>
          <w:szCs w:val="24"/>
        </w:rPr>
        <w:t>3) Владеть:</w:t>
      </w:r>
    </w:p>
    <w:p w:rsidR="00BA3792" w:rsidRPr="00AF43C1" w:rsidRDefault="00BA3792" w:rsidP="00BA37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3C1">
        <w:rPr>
          <w:rFonts w:ascii="Times New Roman" w:hAnsi="Times New Roman"/>
          <w:b/>
          <w:sz w:val="24"/>
          <w:szCs w:val="24"/>
        </w:rPr>
        <w:tab/>
      </w:r>
      <w:r w:rsidRPr="00AF43C1">
        <w:rPr>
          <w:rFonts w:ascii="Times New Roman" w:hAnsi="Times New Roman"/>
          <w:sz w:val="24"/>
          <w:szCs w:val="24"/>
        </w:rPr>
        <w:t>- деловым профессионально ориентированным языком;</w:t>
      </w:r>
    </w:p>
    <w:p w:rsidR="00BA3792" w:rsidRPr="00AF43C1" w:rsidRDefault="00BA3792" w:rsidP="00BA37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3C1">
        <w:rPr>
          <w:rFonts w:ascii="Times New Roman" w:hAnsi="Times New Roman"/>
          <w:sz w:val="24"/>
          <w:szCs w:val="24"/>
        </w:rPr>
        <w:tab/>
        <w:t>- системой сведений об изучаемом языке по его уровням: фонетика, лексика, состав слова и словообразование, морфология, синтаксис простого и сложного предложения;</w:t>
      </w:r>
    </w:p>
    <w:p w:rsidR="00BA3792" w:rsidRPr="00AF43C1" w:rsidRDefault="00BA3792" w:rsidP="00BA37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3C1">
        <w:rPr>
          <w:rFonts w:ascii="Times New Roman" w:hAnsi="Times New Roman"/>
          <w:sz w:val="24"/>
          <w:szCs w:val="24"/>
        </w:rPr>
        <w:tab/>
        <w:t>- навыками изучения текстов литературного, информативного и общенаучного характера;</w:t>
      </w:r>
    </w:p>
    <w:p w:rsidR="00BA3792" w:rsidRPr="00AF43C1" w:rsidRDefault="00BA3792" w:rsidP="00BA37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3C1">
        <w:rPr>
          <w:rFonts w:ascii="Times New Roman" w:hAnsi="Times New Roman"/>
          <w:sz w:val="24"/>
          <w:szCs w:val="24"/>
        </w:rPr>
        <w:tab/>
        <w:t>- приемами и методами перевода текста по специальности;</w:t>
      </w:r>
    </w:p>
    <w:p w:rsidR="00BA3792" w:rsidRPr="00AF43C1" w:rsidRDefault="00BA3792" w:rsidP="00BA37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3C1">
        <w:rPr>
          <w:rFonts w:ascii="Times New Roman" w:hAnsi="Times New Roman"/>
          <w:sz w:val="24"/>
          <w:szCs w:val="24"/>
        </w:rPr>
        <w:tab/>
        <w:t>- навыками составления различных видов письменных текстов, принципами реферирования, аннотирования и составления тезисов;</w:t>
      </w:r>
    </w:p>
    <w:p w:rsidR="00BA3792" w:rsidRPr="00AF43C1" w:rsidRDefault="00BA3792" w:rsidP="00BA37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3C1">
        <w:rPr>
          <w:rFonts w:ascii="Times New Roman" w:hAnsi="Times New Roman"/>
          <w:sz w:val="24"/>
          <w:szCs w:val="24"/>
        </w:rPr>
        <w:tab/>
        <w:t>- навыками вести беседы на иностранном языке на общекультурные и общенаучные темы;</w:t>
      </w:r>
    </w:p>
    <w:p w:rsidR="00BA3792" w:rsidRPr="00AF43C1" w:rsidRDefault="00BA3792" w:rsidP="00BA37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3C1">
        <w:rPr>
          <w:rFonts w:ascii="Times New Roman" w:hAnsi="Times New Roman"/>
          <w:sz w:val="24"/>
          <w:szCs w:val="24"/>
        </w:rPr>
        <w:tab/>
        <w:t>- навыками определять компоненты ситуации, или речевые условия, которые диктуют говорящему выбор слов и грамматических средств;</w:t>
      </w:r>
    </w:p>
    <w:p w:rsidR="00BA3792" w:rsidRPr="00AF43C1" w:rsidRDefault="00BA3792" w:rsidP="00BA37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3C1">
        <w:rPr>
          <w:rFonts w:ascii="Times New Roman" w:hAnsi="Times New Roman"/>
          <w:sz w:val="24"/>
          <w:szCs w:val="24"/>
        </w:rPr>
        <w:tab/>
        <w:t xml:space="preserve">-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другой. </w:t>
      </w:r>
    </w:p>
    <w:p w:rsidR="00BA3792" w:rsidRPr="00633BF9" w:rsidRDefault="00BA3792" w:rsidP="00BA3792">
      <w:pPr>
        <w:pStyle w:val="a"/>
        <w:numPr>
          <w:ilvl w:val="0"/>
          <w:numId w:val="0"/>
        </w:numPr>
        <w:ind w:left="1120"/>
        <w:rPr>
          <w:sz w:val="24"/>
          <w:szCs w:val="24"/>
        </w:rPr>
      </w:pPr>
    </w:p>
    <w:p w:rsidR="00147F5B" w:rsidRPr="00633BF9" w:rsidRDefault="00B97DA0" w:rsidP="00B97DA0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147F5B" w:rsidRPr="00633BF9">
        <w:rPr>
          <w:rFonts w:ascii="Times New Roman" w:hAnsi="Times New Roman"/>
          <w:b/>
          <w:sz w:val="24"/>
          <w:szCs w:val="24"/>
        </w:rPr>
        <w:t>Основное содержание текущего контроля и промежуточной(</w:t>
      </w:r>
      <w:proofErr w:type="spellStart"/>
      <w:r w:rsidR="00147F5B" w:rsidRPr="00633BF9">
        <w:rPr>
          <w:rFonts w:ascii="Times New Roman" w:hAnsi="Times New Roman"/>
          <w:b/>
          <w:sz w:val="24"/>
          <w:szCs w:val="24"/>
        </w:rPr>
        <w:t>ых</w:t>
      </w:r>
      <w:proofErr w:type="spellEnd"/>
      <w:r w:rsidR="00147F5B" w:rsidRPr="00633BF9">
        <w:rPr>
          <w:rFonts w:ascii="Times New Roman" w:hAnsi="Times New Roman"/>
          <w:b/>
          <w:sz w:val="24"/>
          <w:szCs w:val="24"/>
        </w:rPr>
        <w:t>) аттестации(</w:t>
      </w:r>
      <w:proofErr w:type="spellStart"/>
      <w:r w:rsidR="00147F5B" w:rsidRPr="00633BF9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147F5B" w:rsidRPr="00633BF9">
        <w:rPr>
          <w:rFonts w:ascii="Times New Roman" w:hAnsi="Times New Roman"/>
          <w:b/>
          <w:sz w:val="24"/>
          <w:szCs w:val="24"/>
        </w:rPr>
        <w:t>) студентов</w:t>
      </w:r>
    </w:p>
    <w:p w:rsidR="00147F5B" w:rsidRPr="00633BF9" w:rsidRDefault="00147F5B" w:rsidP="00633BF9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47F5B" w:rsidRPr="00633BF9" w:rsidRDefault="00147F5B" w:rsidP="00633BF9">
      <w:pPr>
        <w:pStyle w:val="a6"/>
        <w:numPr>
          <w:ilvl w:val="1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633BF9">
        <w:rPr>
          <w:rFonts w:ascii="Times New Roman" w:hAnsi="Times New Roman"/>
          <w:b/>
          <w:sz w:val="24"/>
          <w:szCs w:val="24"/>
        </w:rPr>
        <w:t xml:space="preserve"> Основное содержание текущего контроля </w:t>
      </w:r>
    </w:p>
    <w:p w:rsidR="00147F5B" w:rsidRPr="00B52C91" w:rsidRDefault="00147F5B" w:rsidP="00633BF9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024"/>
        <w:gridCol w:w="1814"/>
        <w:gridCol w:w="2032"/>
        <w:gridCol w:w="2156"/>
      </w:tblGrid>
      <w:tr w:rsidR="00147F5B" w:rsidRPr="00243075" w:rsidTr="00F049F4">
        <w:tc>
          <w:tcPr>
            <w:tcW w:w="1701" w:type="dxa"/>
            <w:vMerge w:val="restart"/>
            <w:vAlign w:val="center"/>
          </w:tcPr>
          <w:p w:rsidR="00147F5B" w:rsidRPr="00243075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075">
              <w:rPr>
                <w:rFonts w:ascii="Times New Roman" w:hAnsi="Times New Roman"/>
                <w:sz w:val="24"/>
                <w:szCs w:val="24"/>
              </w:rPr>
              <w:t>Коды</w:t>
            </w:r>
          </w:p>
          <w:p w:rsidR="00147F5B" w:rsidRPr="00243075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075">
              <w:rPr>
                <w:rFonts w:ascii="Times New Roman" w:hAnsi="Times New Roman"/>
                <w:sz w:val="24"/>
                <w:szCs w:val="24"/>
              </w:rPr>
              <w:t>Компетенций</w:t>
            </w:r>
          </w:p>
        </w:tc>
        <w:tc>
          <w:tcPr>
            <w:tcW w:w="3024" w:type="dxa"/>
            <w:vMerge w:val="restart"/>
            <w:vAlign w:val="center"/>
          </w:tcPr>
          <w:p w:rsidR="00147F5B" w:rsidRPr="00243075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075">
              <w:rPr>
                <w:rFonts w:ascii="Times New Roman" w:hAnsi="Times New Roman"/>
                <w:sz w:val="24"/>
                <w:szCs w:val="24"/>
              </w:rPr>
              <w:t>Совокупность ожидаемых результатов образования студентов в форме компетенций по завершении модуля/</w:t>
            </w:r>
          </w:p>
          <w:p w:rsidR="00147F5B" w:rsidRPr="00243075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075">
              <w:rPr>
                <w:rFonts w:ascii="Times New Roman" w:hAnsi="Times New Roman"/>
                <w:sz w:val="24"/>
                <w:szCs w:val="24"/>
              </w:rPr>
              <w:t>освоения дисциплины</w:t>
            </w:r>
          </w:p>
        </w:tc>
        <w:tc>
          <w:tcPr>
            <w:tcW w:w="6002" w:type="dxa"/>
            <w:gridSpan w:val="3"/>
            <w:vAlign w:val="center"/>
          </w:tcPr>
          <w:p w:rsidR="00147F5B" w:rsidRPr="00243075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075">
              <w:rPr>
                <w:rFonts w:ascii="Times New Roman" w:hAnsi="Times New Roman"/>
                <w:sz w:val="24"/>
                <w:szCs w:val="24"/>
              </w:rPr>
              <w:t xml:space="preserve">Содержание оценочных заданий для выявления </w:t>
            </w:r>
            <w:proofErr w:type="spellStart"/>
            <w:r w:rsidRPr="0024307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43075">
              <w:rPr>
                <w:rFonts w:ascii="Times New Roman" w:hAnsi="Times New Roman"/>
                <w:sz w:val="24"/>
                <w:szCs w:val="24"/>
              </w:rPr>
              <w:t xml:space="preserve"> компетенций у студентов по завершении модуля/освоения дисциплины</w:t>
            </w:r>
          </w:p>
        </w:tc>
      </w:tr>
      <w:tr w:rsidR="00147F5B" w:rsidRPr="00243075" w:rsidTr="00F049F4">
        <w:tc>
          <w:tcPr>
            <w:tcW w:w="1701" w:type="dxa"/>
            <w:vMerge/>
            <w:vAlign w:val="center"/>
          </w:tcPr>
          <w:p w:rsidR="00147F5B" w:rsidRPr="00243075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  <w:vMerge/>
            <w:vAlign w:val="center"/>
          </w:tcPr>
          <w:p w:rsidR="00147F5B" w:rsidRPr="00243075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47F5B" w:rsidRPr="00243075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075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032" w:type="dxa"/>
            <w:vAlign w:val="center"/>
          </w:tcPr>
          <w:p w:rsidR="00147F5B" w:rsidRPr="00243075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075">
              <w:rPr>
                <w:rFonts w:ascii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2156" w:type="dxa"/>
            <w:vAlign w:val="center"/>
          </w:tcPr>
          <w:p w:rsidR="00147F5B" w:rsidRPr="00243075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075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  <w:tr w:rsidR="00147F5B" w:rsidRPr="00243075" w:rsidTr="00F049F4">
        <w:tc>
          <w:tcPr>
            <w:tcW w:w="1701" w:type="dxa"/>
            <w:vAlign w:val="center"/>
          </w:tcPr>
          <w:p w:rsidR="00147F5B" w:rsidRPr="00243075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07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</w:tc>
        <w:tc>
          <w:tcPr>
            <w:tcW w:w="3024" w:type="dxa"/>
            <w:vAlign w:val="center"/>
          </w:tcPr>
          <w:p w:rsidR="00147F5B" w:rsidRPr="00243075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47F5B" w:rsidRPr="00243075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147F5B" w:rsidRPr="00243075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147F5B" w:rsidRPr="00243075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5B" w:rsidRPr="00243075" w:rsidTr="00F049F4">
        <w:tc>
          <w:tcPr>
            <w:tcW w:w="1701" w:type="dxa"/>
            <w:vAlign w:val="center"/>
          </w:tcPr>
          <w:p w:rsidR="00147F5B" w:rsidRDefault="00147F5B" w:rsidP="00A5179D">
            <w:pPr>
              <w:pStyle w:val="af"/>
              <w:widowControl w:val="0"/>
              <w:spacing w:line="240" w:lineRule="auto"/>
              <w:ind w:firstLine="0"/>
              <w:jc w:val="left"/>
              <w:rPr>
                <w:sz w:val="20"/>
              </w:rPr>
            </w:pPr>
            <w:r w:rsidRPr="00AB1D60">
              <w:rPr>
                <w:sz w:val="20"/>
              </w:rPr>
              <w:t xml:space="preserve">способность к коммуникации в устной и письменной формах на русском и иностранном языках для </w:t>
            </w:r>
            <w:r w:rsidRPr="00AB1D60">
              <w:rPr>
                <w:sz w:val="20"/>
              </w:rPr>
              <w:lastRenderedPageBreak/>
              <w:t xml:space="preserve">решения задач межличностного и межкультурного взаимодействия </w:t>
            </w:r>
          </w:p>
          <w:p w:rsidR="00147F5B" w:rsidRDefault="00147F5B" w:rsidP="00A5179D">
            <w:pPr>
              <w:pStyle w:val="af"/>
              <w:widowControl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r w:rsidRPr="00823C0F">
              <w:rPr>
                <w:sz w:val="20"/>
              </w:rPr>
              <w:t>ОК-5</w:t>
            </w:r>
            <w:r>
              <w:rPr>
                <w:sz w:val="20"/>
              </w:rPr>
              <w:t>)</w:t>
            </w:r>
          </w:p>
          <w:p w:rsidR="00147F5B" w:rsidRDefault="00147F5B" w:rsidP="00A5179D">
            <w:pPr>
              <w:pStyle w:val="af"/>
              <w:widowControl w:val="0"/>
              <w:spacing w:line="240" w:lineRule="auto"/>
              <w:ind w:firstLine="0"/>
              <w:jc w:val="left"/>
              <w:rPr>
                <w:sz w:val="20"/>
              </w:rPr>
            </w:pPr>
          </w:p>
          <w:p w:rsidR="00147F5B" w:rsidRDefault="00147F5B" w:rsidP="00F049F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147F5B" w:rsidRDefault="00147F5B" w:rsidP="00F049F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147F5B" w:rsidRPr="00243075" w:rsidRDefault="00147F5B" w:rsidP="00F049F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47F5B" w:rsidRPr="00243075" w:rsidRDefault="00147F5B" w:rsidP="00F049F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47F5B" w:rsidRPr="00243075" w:rsidRDefault="00147F5B" w:rsidP="00F049F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47F5B" w:rsidRPr="00243075" w:rsidRDefault="00147F5B" w:rsidP="00F049F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3075">
              <w:rPr>
                <w:rFonts w:ascii="Times New Roman" w:hAnsi="Times New Roman"/>
                <w:i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</w:tcPr>
          <w:p w:rsidR="00147F5B" w:rsidRPr="00A5179D" w:rsidRDefault="00147F5B" w:rsidP="00A5179D">
            <w:pPr>
              <w:pStyle w:val="af"/>
              <w:widowControl w:val="0"/>
              <w:spacing w:line="240" w:lineRule="auto"/>
              <w:ind w:firstLine="0"/>
              <w:jc w:val="left"/>
              <w:rPr>
                <w:spacing w:val="0"/>
                <w:sz w:val="20"/>
              </w:rPr>
            </w:pPr>
            <w:r w:rsidRPr="00A5179D">
              <w:rPr>
                <w:b/>
                <w:bCs/>
                <w:i/>
                <w:iCs/>
                <w:spacing w:val="0"/>
                <w:sz w:val="20"/>
                <w:lang w:eastAsia="en-US"/>
              </w:rPr>
              <w:lastRenderedPageBreak/>
              <w:t>Знать</w:t>
            </w:r>
            <w:r w:rsidRPr="00A5179D">
              <w:rPr>
                <w:spacing w:val="0"/>
                <w:sz w:val="20"/>
              </w:rPr>
              <w:t>:</w:t>
            </w:r>
          </w:p>
          <w:p w:rsidR="00147F5B" w:rsidRPr="00A5179D" w:rsidRDefault="00147F5B" w:rsidP="00A5179D">
            <w:pPr>
              <w:pStyle w:val="af"/>
              <w:widowControl w:val="0"/>
              <w:spacing w:line="240" w:lineRule="auto"/>
              <w:ind w:firstLine="0"/>
              <w:jc w:val="left"/>
              <w:rPr>
                <w:spacing w:val="0"/>
                <w:sz w:val="20"/>
              </w:rPr>
            </w:pPr>
            <w:r w:rsidRPr="00A5179D">
              <w:rPr>
                <w:b/>
                <w:spacing w:val="0"/>
                <w:sz w:val="20"/>
              </w:rPr>
              <w:t xml:space="preserve">- </w:t>
            </w:r>
            <w:r w:rsidRPr="00A5179D">
              <w:rPr>
                <w:spacing w:val="0"/>
                <w:sz w:val="20"/>
              </w:rPr>
              <w:t>правила чтения немецких слов и исключений из них, а также особенности интонационного оформления высказываний разного типа</w:t>
            </w:r>
            <w:r w:rsidRPr="00A5179D">
              <w:rPr>
                <w:b/>
                <w:spacing w:val="0"/>
                <w:sz w:val="20"/>
              </w:rPr>
              <w:t xml:space="preserve"> </w:t>
            </w:r>
            <w:r w:rsidRPr="00A5179D">
              <w:rPr>
                <w:spacing w:val="0"/>
                <w:sz w:val="20"/>
              </w:rPr>
              <w:t>(З</w:t>
            </w:r>
            <w:r w:rsidRPr="00A5179D">
              <w:rPr>
                <w:spacing w:val="0"/>
                <w:sz w:val="20"/>
                <w:vertAlign w:val="subscript"/>
              </w:rPr>
              <w:t>1</w:t>
            </w:r>
            <w:r w:rsidRPr="00A5179D">
              <w:rPr>
                <w:spacing w:val="0"/>
                <w:sz w:val="20"/>
              </w:rPr>
              <w:t>);</w:t>
            </w:r>
          </w:p>
          <w:p w:rsidR="00147F5B" w:rsidRPr="00A5179D" w:rsidRDefault="00147F5B" w:rsidP="00A5179D">
            <w:pPr>
              <w:pStyle w:val="af"/>
              <w:widowControl w:val="0"/>
              <w:spacing w:line="240" w:lineRule="auto"/>
              <w:ind w:firstLine="0"/>
              <w:jc w:val="left"/>
              <w:rPr>
                <w:spacing w:val="0"/>
                <w:sz w:val="20"/>
              </w:rPr>
            </w:pPr>
            <w:r w:rsidRPr="00A5179D">
              <w:rPr>
                <w:spacing w:val="0"/>
                <w:sz w:val="20"/>
              </w:rPr>
              <w:t xml:space="preserve">- не менее 2000 лексических единиц, относящихся к общему </w:t>
            </w:r>
            <w:r w:rsidRPr="00A5179D">
              <w:rPr>
                <w:spacing w:val="0"/>
                <w:sz w:val="20"/>
              </w:rPr>
              <w:lastRenderedPageBreak/>
              <w:t>языку, интернациональной лексике и терминологии различных областей специальности студента</w:t>
            </w:r>
            <w:r w:rsidRPr="00A5179D">
              <w:rPr>
                <w:b/>
                <w:spacing w:val="0"/>
                <w:sz w:val="20"/>
              </w:rPr>
              <w:t xml:space="preserve"> </w:t>
            </w:r>
            <w:r w:rsidRPr="00A5179D">
              <w:rPr>
                <w:spacing w:val="0"/>
                <w:sz w:val="20"/>
              </w:rPr>
              <w:t>(З</w:t>
            </w:r>
            <w:r w:rsidRPr="00A5179D">
              <w:rPr>
                <w:spacing w:val="0"/>
                <w:sz w:val="20"/>
                <w:vertAlign w:val="subscript"/>
              </w:rPr>
              <w:t>2</w:t>
            </w:r>
            <w:r w:rsidRPr="00A5179D">
              <w:rPr>
                <w:spacing w:val="0"/>
                <w:sz w:val="20"/>
              </w:rPr>
              <w:t>);</w:t>
            </w:r>
          </w:p>
          <w:p w:rsidR="00147F5B" w:rsidRPr="00A5179D" w:rsidRDefault="00147F5B" w:rsidP="00A5179D">
            <w:pPr>
              <w:pStyle w:val="af"/>
              <w:widowControl w:val="0"/>
              <w:spacing w:line="240" w:lineRule="auto"/>
              <w:ind w:firstLine="0"/>
              <w:jc w:val="left"/>
              <w:rPr>
                <w:spacing w:val="0"/>
                <w:sz w:val="20"/>
              </w:rPr>
            </w:pPr>
            <w:r w:rsidRPr="00A5179D">
              <w:rPr>
                <w:spacing w:val="0"/>
                <w:sz w:val="20"/>
              </w:rPr>
              <w:t>- грамматические правила и модели, позволяющие понимать достаточно сложные тексты и правильно, грамотно строить собственную речь в разнообразных видовременных формах и в различной модальности</w:t>
            </w:r>
            <w:r w:rsidRPr="00A5179D">
              <w:rPr>
                <w:b/>
                <w:spacing w:val="0"/>
                <w:sz w:val="20"/>
              </w:rPr>
              <w:t xml:space="preserve"> </w:t>
            </w:r>
            <w:r w:rsidRPr="00A5179D">
              <w:rPr>
                <w:spacing w:val="0"/>
                <w:sz w:val="20"/>
              </w:rPr>
              <w:t>(З</w:t>
            </w:r>
            <w:r w:rsidRPr="00A5179D">
              <w:rPr>
                <w:spacing w:val="0"/>
                <w:sz w:val="20"/>
                <w:vertAlign w:val="subscript"/>
              </w:rPr>
              <w:t>3</w:t>
            </w:r>
            <w:r w:rsidRPr="00A5179D">
              <w:rPr>
                <w:spacing w:val="0"/>
                <w:sz w:val="20"/>
              </w:rPr>
              <w:t>);</w:t>
            </w:r>
          </w:p>
          <w:p w:rsidR="00147F5B" w:rsidRPr="00A5179D" w:rsidRDefault="00147F5B" w:rsidP="00A517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79D">
              <w:rPr>
                <w:rFonts w:ascii="Times New Roman" w:hAnsi="Times New Roman"/>
                <w:sz w:val="20"/>
              </w:rPr>
              <w:t>-</w:t>
            </w:r>
            <w:r w:rsidRPr="00A5179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5179D">
              <w:rPr>
                <w:rFonts w:ascii="Times New Roman" w:hAnsi="Times New Roman"/>
                <w:sz w:val="20"/>
              </w:rPr>
              <w:t>нормы и представления, принятые в иной культуре, их сходства и различия в сравнении с родной языковой культурой</w:t>
            </w:r>
            <w:r w:rsidRPr="00A5179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5179D">
              <w:rPr>
                <w:rFonts w:ascii="Times New Roman" w:hAnsi="Times New Roman"/>
                <w:sz w:val="20"/>
              </w:rPr>
              <w:t>(З</w:t>
            </w:r>
            <w:r w:rsidRPr="00A5179D">
              <w:rPr>
                <w:rFonts w:ascii="Times New Roman" w:hAnsi="Times New Roman"/>
                <w:sz w:val="20"/>
                <w:vertAlign w:val="subscript"/>
              </w:rPr>
              <w:t>4</w:t>
            </w:r>
            <w:r w:rsidRPr="00A5179D">
              <w:rPr>
                <w:rFonts w:ascii="Times New Roman" w:hAnsi="Times New Roman"/>
                <w:sz w:val="20"/>
              </w:rPr>
              <w:t>)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7F5B" w:rsidRPr="00A5179D" w:rsidRDefault="00147F5B" w:rsidP="00A517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5179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Уметь: </w:t>
            </w:r>
          </w:p>
          <w:p w:rsidR="00147F5B" w:rsidRPr="00A5179D" w:rsidRDefault="00147F5B" w:rsidP="00A517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79D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en-US"/>
              </w:rPr>
              <w:t>-</w:t>
            </w:r>
            <w:r w:rsidRPr="00A5179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>применять полученные теоретические знания по фонетике, словообразованию, грамматике на практике (</w:t>
            </w:r>
            <w:r w:rsidRPr="00A5179D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У</w:t>
            </w:r>
            <w:r w:rsidRPr="00A5179D">
              <w:rPr>
                <w:rFonts w:ascii="Times New Roman" w:hAnsi="Times New Roman"/>
                <w:bCs/>
                <w:iCs/>
                <w:sz w:val="20"/>
                <w:szCs w:val="20"/>
                <w:vertAlign w:val="subscript"/>
                <w:lang w:eastAsia="en-US"/>
              </w:rPr>
              <w:t>1</w:t>
            </w:r>
            <w:r w:rsidRPr="00A5179D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)</w:t>
            </w:r>
          </w:p>
          <w:p w:rsidR="00147F5B" w:rsidRPr="00A5179D" w:rsidRDefault="00147F5B" w:rsidP="00A517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79D">
              <w:rPr>
                <w:rFonts w:ascii="Times New Roman" w:hAnsi="Times New Roman"/>
                <w:sz w:val="20"/>
                <w:szCs w:val="20"/>
              </w:rPr>
              <w:t>- самостоятельно читать оригинальную литературу средней степени сложности по специальности и быстро извлекать из нее необходимую информацию (У</w:t>
            </w:r>
            <w:r w:rsidRPr="00A5179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47F5B" w:rsidRPr="00A5179D" w:rsidRDefault="00147F5B" w:rsidP="00A517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79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A5179D">
              <w:rPr>
                <w:rFonts w:ascii="Times New Roman" w:hAnsi="Times New Roman"/>
                <w:sz w:val="20"/>
                <w:szCs w:val="20"/>
              </w:rPr>
              <w:t>аудировать</w:t>
            </w:r>
            <w:proofErr w:type="spellEnd"/>
            <w:r w:rsidRPr="00A5179D">
              <w:rPr>
                <w:rFonts w:ascii="Times New Roman" w:hAnsi="Times New Roman"/>
                <w:sz w:val="20"/>
                <w:szCs w:val="20"/>
              </w:rPr>
              <w:t xml:space="preserve"> тексты общего и профессионального иноязычного характера с извлечением общей и специальной информации (У</w:t>
            </w:r>
            <w:r w:rsidRPr="00A5179D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47F5B" w:rsidRPr="00A5179D" w:rsidRDefault="00147F5B" w:rsidP="00A517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79D">
              <w:rPr>
                <w:rFonts w:ascii="Times New Roman" w:hAnsi="Times New Roman"/>
                <w:sz w:val="20"/>
                <w:szCs w:val="20"/>
              </w:rPr>
              <w:t>- вести научную беседу с использованием профессиональной терминологии и выражений речевого этикета (У</w:t>
            </w:r>
            <w:r w:rsidRPr="00A5179D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47F5B" w:rsidRPr="00A5179D" w:rsidRDefault="00147F5B" w:rsidP="00A517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5179D">
              <w:rPr>
                <w:rFonts w:ascii="Times New Roman" w:hAnsi="Times New Roman"/>
                <w:sz w:val="20"/>
              </w:rPr>
              <w:t>- составлять аннотации и рефераты на немецком языке (У</w:t>
            </w:r>
            <w:r w:rsidRPr="00A5179D">
              <w:rPr>
                <w:rFonts w:ascii="Times New Roman" w:hAnsi="Times New Roman"/>
                <w:sz w:val="20"/>
                <w:vertAlign w:val="subscript"/>
              </w:rPr>
              <w:t>5</w:t>
            </w:r>
            <w:r w:rsidRPr="00A5179D">
              <w:rPr>
                <w:rFonts w:ascii="Times New Roman" w:hAnsi="Times New Roman"/>
                <w:sz w:val="20"/>
              </w:rPr>
              <w:t>)</w:t>
            </w:r>
          </w:p>
          <w:p w:rsidR="00147F5B" w:rsidRPr="00A5179D" w:rsidRDefault="00147F5B" w:rsidP="00A517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179D">
              <w:rPr>
                <w:rFonts w:ascii="Times New Roman" w:hAnsi="Times New Roman"/>
                <w:b/>
                <w:i/>
                <w:sz w:val="20"/>
                <w:szCs w:val="20"/>
              </w:rPr>
              <w:t>Владеть:</w:t>
            </w:r>
          </w:p>
          <w:p w:rsidR="00147F5B" w:rsidRPr="00A5179D" w:rsidRDefault="00147F5B" w:rsidP="00A517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79D">
              <w:rPr>
                <w:rFonts w:ascii="Times New Roman" w:hAnsi="Times New Roman"/>
                <w:sz w:val="20"/>
                <w:szCs w:val="20"/>
              </w:rPr>
              <w:t>- системой сведений об изучаемом языке по его уровням: фонетика, лексика, состав слова и словообразование, морфология, синтаксис простого и сложного предложения (В</w:t>
            </w:r>
            <w:r w:rsidRPr="00A5179D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147F5B" w:rsidRPr="00A5179D" w:rsidRDefault="00147F5B" w:rsidP="00A517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79D">
              <w:rPr>
                <w:rFonts w:ascii="Times New Roman" w:hAnsi="Times New Roman"/>
                <w:sz w:val="20"/>
                <w:szCs w:val="20"/>
              </w:rPr>
              <w:t>- навыками изучения текстов литературного, информативного и общенаучного характера (В</w:t>
            </w:r>
            <w:r w:rsidRPr="00A5179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147F5B" w:rsidRPr="00A5179D" w:rsidRDefault="00147F5B" w:rsidP="00A517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79D">
              <w:rPr>
                <w:rFonts w:ascii="Times New Roman" w:hAnsi="Times New Roman"/>
                <w:sz w:val="20"/>
                <w:szCs w:val="20"/>
              </w:rPr>
              <w:t>- приемами и методами перевода текста по специальности</w:t>
            </w:r>
            <w:r w:rsidRPr="00A517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>(В</w:t>
            </w:r>
            <w:r w:rsidRPr="00A5179D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147F5B" w:rsidRPr="00A5179D" w:rsidRDefault="00147F5B" w:rsidP="00A517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79D">
              <w:rPr>
                <w:rFonts w:ascii="Times New Roman" w:hAnsi="Times New Roman"/>
                <w:sz w:val="20"/>
                <w:szCs w:val="20"/>
              </w:rPr>
              <w:t>- навыками составления различных видов письменных текстов, принципами реферирования, аннотирования и составления тезисов</w:t>
            </w:r>
            <w:r w:rsidRPr="00A517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>(В</w:t>
            </w:r>
            <w:r w:rsidRPr="00A5179D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147F5B" w:rsidRPr="00A5179D" w:rsidRDefault="00147F5B" w:rsidP="00A517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79D">
              <w:rPr>
                <w:rFonts w:ascii="Times New Roman" w:hAnsi="Times New Roman"/>
                <w:sz w:val="20"/>
                <w:szCs w:val="20"/>
              </w:rPr>
              <w:t>- навыками вести беседы на иностранном языке на общекультурные и общенаучные темы</w:t>
            </w:r>
            <w:r w:rsidRPr="00A517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>(В</w:t>
            </w:r>
            <w:r w:rsidRPr="00A5179D">
              <w:rPr>
                <w:rFonts w:ascii="Times New Roman" w:hAnsi="Times New Roman"/>
                <w:sz w:val="20"/>
                <w:szCs w:val="20"/>
                <w:vertAlign w:val="subscript"/>
              </w:rPr>
              <w:t>5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147F5B" w:rsidRPr="00A5179D" w:rsidRDefault="00147F5B" w:rsidP="00A517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79D">
              <w:rPr>
                <w:rFonts w:ascii="Times New Roman" w:hAnsi="Times New Roman"/>
                <w:sz w:val="20"/>
                <w:szCs w:val="20"/>
              </w:rPr>
              <w:t xml:space="preserve">- навыками определять компоненты ситуации, или речевые условия, которые диктуют говорящему выбор </w:t>
            </w:r>
            <w:r w:rsidRPr="00A5179D">
              <w:rPr>
                <w:rFonts w:ascii="Times New Roman" w:hAnsi="Times New Roman"/>
                <w:sz w:val="20"/>
                <w:szCs w:val="20"/>
              </w:rPr>
              <w:lastRenderedPageBreak/>
              <w:t>слов и грамматических средств</w:t>
            </w:r>
            <w:r w:rsidRPr="00A517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>(В</w:t>
            </w:r>
            <w:r w:rsidRPr="00A5179D">
              <w:rPr>
                <w:rFonts w:ascii="Times New Roman" w:hAnsi="Times New Roman"/>
                <w:sz w:val="20"/>
                <w:szCs w:val="20"/>
                <w:vertAlign w:val="subscript"/>
              </w:rPr>
              <w:t>6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147F5B" w:rsidRPr="006101A7" w:rsidRDefault="00147F5B" w:rsidP="00A5179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A5179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 xml:space="preserve">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(В</w:t>
            </w:r>
            <w:r w:rsidRPr="00A5179D">
              <w:rPr>
                <w:rFonts w:ascii="Times New Roman" w:hAnsi="Times New Roman"/>
                <w:sz w:val="20"/>
                <w:szCs w:val="20"/>
                <w:vertAlign w:val="subscript"/>
              </w:rPr>
              <w:t>7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</w:tcPr>
          <w:p w:rsidR="00147F5B" w:rsidRPr="00243075" w:rsidRDefault="00147F5B" w:rsidP="00F049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243075" w:rsidRDefault="00147F5B" w:rsidP="00F049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243075" w:rsidRDefault="00147F5B" w:rsidP="00F049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243075" w:rsidRDefault="00147F5B" w:rsidP="00F049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243075" w:rsidRDefault="00147F5B" w:rsidP="00F049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243075" w:rsidRDefault="00147F5B" w:rsidP="00F049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075">
              <w:rPr>
                <w:rFonts w:ascii="Times New Roman" w:hAnsi="Times New Roman"/>
                <w:sz w:val="24"/>
                <w:szCs w:val="24"/>
              </w:rPr>
              <w:t>Устный опрос,</w:t>
            </w:r>
          </w:p>
          <w:p w:rsidR="00147F5B" w:rsidRPr="00243075" w:rsidRDefault="00147F5B" w:rsidP="00F049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075">
              <w:rPr>
                <w:rFonts w:ascii="Times New Roman" w:hAnsi="Times New Roman"/>
                <w:sz w:val="24"/>
                <w:szCs w:val="24"/>
              </w:rPr>
              <w:t xml:space="preserve">Чтение и перевод общенаучных текстов и </w:t>
            </w:r>
            <w:proofErr w:type="gramStart"/>
            <w:r w:rsidRPr="00243075">
              <w:rPr>
                <w:rFonts w:ascii="Times New Roman" w:hAnsi="Times New Roman"/>
                <w:sz w:val="24"/>
                <w:szCs w:val="24"/>
              </w:rPr>
              <w:t>текстов  по</w:t>
            </w:r>
            <w:proofErr w:type="gramEnd"/>
            <w:r w:rsidRPr="00243075">
              <w:rPr>
                <w:rFonts w:ascii="Times New Roman" w:hAnsi="Times New Roman"/>
                <w:sz w:val="24"/>
                <w:szCs w:val="24"/>
              </w:rPr>
              <w:t xml:space="preserve"> специальности, </w:t>
            </w:r>
          </w:p>
          <w:p w:rsidR="00147F5B" w:rsidRPr="00243075" w:rsidRDefault="00147F5B" w:rsidP="00F049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075">
              <w:rPr>
                <w:rFonts w:ascii="Times New Roman" w:hAnsi="Times New Roman"/>
                <w:sz w:val="24"/>
                <w:szCs w:val="24"/>
              </w:rPr>
              <w:t>Контрольная работа в виде тестирования по модулям</w:t>
            </w:r>
          </w:p>
        </w:tc>
        <w:tc>
          <w:tcPr>
            <w:tcW w:w="2032" w:type="dxa"/>
            <w:vAlign w:val="center"/>
          </w:tcPr>
          <w:p w:rsidR="00147F5B" w:rsidRPr="00243075" w:rsidRDefault="00147F5B" w:rsidP="00F049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075">
              <w:rPr>
                <w:rFonts w:ascii="Times New Roman" w:hAnsi="Times New Roman"/>
                <w:sz w:val="24"/>
                <w:szCs w:val="24"/>
              </w:rPr>
              <w:lastRenderedPageBreak/>
              <w:t>Свободное  беглое</w:t>
            </w:r>
            <w:proofErr w:type="gramEnd"/>
            <w:r w:rsidRPr="00243075">
              <w:rPr>
                <w:rFonts w:ascii="Times New Roman" w:hAnsi="Times New Roman"/>
                <w:sz w:val="24"/>
                <w:szCs w:val="24"/>
              </w:rPr>
              <w:t xml:space="preserve"> чтение, передача его содержания в виде перевода и пересказа,</w:t>
            </w:r>
          </w:p>
          <w:p w:rsidR="00147F5B" w:rsidRPr="00243075" w:rsidRDefault="00147F5B" w:rsidP="00F049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0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устного </w:t>
            </w:r>
            <w:proofErr w:type="gramStart"/>
            <w:r w:rsidRPr="00243075">
              <w:rPr>
                <w:rFonts w:ascii="Times New Roman" w:hAnsi="Times New Roman"/>
                <w:sz w:val="24"/>
                <w:szCs w:val="24"/>
              </w:rPr>
              <w:t>сообщения,  аннотации</w:t>
            </w:r>
            <w:proofErr w:type="gramEnd"/>
            <w:r w:rsidRPr="002430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7F5B" w:rsidRPr="00243075" w:rsidRDefault="00147F5B" w:rsidP="00F049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075">
              <w:rPr>
                <w:rFonts w:ascii="Times New Roman" w:hAnsi="Times New Roman"/>
                <w:sz w:val="24"/>
                <w:szCs w:val="24"/>
              </w:rPr>
              <w:t xml:space="preserve">электронных презентаций </w:t>
            </w:r>
          </w:p>
          <w:p w:rsidR="00147F5B" w:rsidRPr="00243075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147F5B" w:rsidRPr="00243075" w:rsidRDefault="00147F5B" w:rsidP="00F049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243075" w:rsidRDefault="00147F5B" w:rsidP="00F049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243075" w:rsidRDefault="00147F5B" w:rsidP="00F049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243075" w:rsidRDefault="00147F5B" w:rsidP="00F049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243075" w:rsidRDefault="00147F5B" w:rsidP="00F049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243075" w:rsidRDefault="00147F5B" w:rsidP="00F049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075">
              <w:rPr>
                <w:rFonts w:ascii="Times New Roman" w:hAnsi="Times New Roman"/>
                <w:sz w:val="24"/>
                <w:szCs w:val="24"/>
              </w:rPr>
              <w:t>Свободное  беглое</w:t>
            </w:r>
            <w:proofErr w:type="gramEnd"/>
            <w:r w:rsidRPr="00243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075">
              <w:rPr>
                <w:rFonts w:ascii="Times New Roman" w:hAnsi="Times New Roman"/>
                <w:sz w:val="24"/>
                <w:szCs w:val="24"/>
              </w:rPr>
              <w:lastRenderedPageBreak/>
              <w:t>чтение, передача его содержания в виде перевода.</w:t>
            </w:r>
          </w:p>
          <w:p w:rsidR="00147F5B" w:rsidRPr="00243075" w:rsidRDefault="00147F5B" w:rsidP="00F049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075">
              <w:rPr>
                <w:rFonts w:ascii="Times New Roman" w:hAnsi="Times New Roman"/>
                <w:sz w:val="24"/>
                <w:szCs w:val="24"/>
              </w:rPr>
              <w:t>Реферирование  текстов</w:t>
            </w:r>
            <w:proofErr w:type="gramEnd"/>
            <w:r w:rsidRPr="00243075">
              <w:rPr>
                <w:rFonts w:ascii="Times New Roman" w:hAnsi="Times New Roman"/>
                <w:sz w:val="24"/>
                <w:szCs w:val="24"/>
              </w:rPr>
              <w:t xml:space="preserve"> по специальности с элементами коммуникативного творчества. Научная беседа с использованием профессиональной терминологии и выражений речевого </w:t>
            </w:r>
            <w:proofErr w:type="gramStart"/>
            <w:r w:rsidRPr="00243075">
              <w:rPr>
                <w:rFonts w:ascii="Times New Roman" w:hAnsi="Times New Roman"/>
                <w:sz w:val="24"/>
                <w:szCs w:val="24"/>
              </w:rPr>
              <w:t>этикета .</w:t>
            </w:r>
            <w:proofErr w:type="gramEnd"/>
          </w:p>
          <w:p w:rsidR="00147F5B" w:rsidRPr="00243075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243075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5B" w:rsidRPr="00243075" w:rsidTr="00F049F4">
        <w:tc>
          <w:tcPr>
            <w:tcW w:w="1701" w:type="dxa"/>
            <w:vAlign w:val="center"/>
          </w:tcPr>
          <w:p w:rsidR="00147F5B" w:rsidRPr="00A5179D" w:rsidRDefault="00147F5B" w:rsidP="00A5179D">
            <w:pPr>
              <w:pStyle w:val="af"/>
              <w:widowControl w:val="0"/>
              <w:spacing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3024" w:type="dxa"/>
          </w:tcPr>
          <w:p w:rsidR="00147F5B" w:rsidRPr="00A5179D" w:rsidRDefault="00147F5B" w:rsidP="00A517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79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 xml:space="preserve"> нормы и представления, принятые в иной культуре, их сходства и различия в сравнении с родной языковой культурой</w:t>
            </w:r>
            <w:r w:rsidRPr="00A517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>(З</w:t>
            </w:r>
            <w:r w:rsidRPr="00A5179D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47F5B" w:rsidRPr="00A5179D" w:rsidRDefault="00147F5B" w:rsidP="00A517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79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 xml:space="preserve"> вести научную беседу с использованием профессиональной терминологии и выражений речевого этикета (У</w:t>
            </w:r>
            <w:r w:rsidRPr="00A5179D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47F5B" w:rsidRPr="00A5179D" w:rsidRDefault="00147F5B" w:rsidP="00A5179D">
            <w:pPr>
              <w:pStyle w:val="af"/>
              <w:widowControl w:val="0"/>
              <w:spacing w:line="240" w:lineRule="auto"/>
              <w:ind w:firstLine="0"/>
              <w:jc w:val="left"/>
              <w:rPr>
                <w:spacing w:val="0"/>
                <w:sz w:val="20"/>
              </w:rPr>
            </w:pPr>
            <w:r w:rsidRPr="00A5179D">
              <w:rPr>
                <w:b/>
                <w:spacing w:val="0"/>
                <w:sz w:val="20"/>
              </w:rPr>
              <w:t>Владеть -</w:t>
            </w:r>
            <w:r w:rsidRPr="00A5179D">
              <w:rPr>
                <w:spacing w:val="0"/>
                <w:sz w:val="20"/>
              </w:rPr>
              <w:t xml:space="preserve">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(В</w:t>
            </w:r>
            <w:r w:rsidRPr="00A5179D">
              <w:rPr>
                <w:spacing w:val="0"/>
                <w:sz w:val="20"/>
                <w:vertAlign w:val="subscript"/>
              </w:rPr>
              <w:t>7</w:t>
            </w:r>
            <w:r w:rsidRPr="00A5179D">
              <w:rPr>
                <w:spacing w:val="0"/>
                <w:sz w:val="20"/>
              </w:rPr>
              <w:t>)</w:t>
            </w:r>
          </w:p>
        </w:tc>
        <w:tc>
          <w:tcPr>
            <w:tcW w:w="1814" w:type="dxa"/>
          </w:tcPr>
          <w:p w:rsidR="00147F5B" w:rsidRPr="00243075" w:rsidRDefault="00147F5B" w:rsidP="00F049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147F5B" w:rsidRPr="00243075" w:rsidRDefault="00147F5B" w:rsidP="00F049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147F5B" w:rsidRPr="00243075" w:rsidRDefault="00147F5B" w:rsidP="00F049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5B" w:rsidRPr="00243075" w:rsidTr="00F049F4">
        <w:tc>
          <w:tcPr>
            <w:tcW w:w="1701" w:type="dxa"/>
            <w:vAlign w:val="center"/>
          </w:tcPr>
          <w:p w:rsidR="00147F5B" w:rsidRPr="00A5179D" w:rsidRDefault="00147F5B" w:rsidP="00A5179D">
            <w:pPr>
              <w:pStyle w:val="af"/>
              <w:widowControl w:val="0"/>
              <w:spacing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3024" w:type="dxa"/>
          </w:tcPr>
          <w:p w:rsidR="00147F5B" w:rsidRPr="00A5179D" w:rsidRDefault="00147F5B" w:rsidP="00A517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79D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 xml:space="preserve"> нормы и представления, принятые в иной культуре, их сходства и различия в сравнении с родной языковой культурой</w:t>
            </w:r>
            <w:r w:rsidRPr="00A517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>(З</w:t>
            </w:r>
            <w:r w:rsidRPr="00A5179D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147F5B" w:rsidRPr="00A5179D" w:rsidRDefault="00147F5B" w:rsidP="00A517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79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 xml:space="preserve"> самостоятельно читать оригинальную литературу средней степени сложности по специальности и быстро извлекать из нее необходимую информацию (У</w:t>
            </w:r>
            <w:r w:rsidRPr="00A5179D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47F5B" w:rsidRPr="00A5179D" w:rsidRDefault="00147F5B" w:rsidP="00A5179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79D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 xml:space="preserve"> навыками сопоставлять языковые реалии родного языка и изучаемого иностранного языка с целью грамотно переводить устные и письменные тексты с одного языка на другой (В</w:t>
            </w:r>
            <w:r w:rsidRPr="00A5179D">
              <w:rPr>
                <w:rFonts w:ascii="Times New Roman" w:hAnsi="Times New Roman"/>
                <w:sz w:val="20"/>
                <w:szCs w:val="20"/>
                <w:vertAlign w:val="subscript"/>
              </w:rPr>
              <w:t>7</w:t>
            </w:r>
            <w:r w:rsidRPr="00A517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</w:tcPr>
          <w:p w:rsidR="00147F5B" w:rsidRPr="00243075" w:rsidRDefault="00147F5B" w:rsidP="00F049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147F5B" w:rsidRPr="00243075" w:rsidRDefault="00147F5B" w:rsidP="00F049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147F5B" w:rsidRPr="00243075" w:rsidRDefault="00147F5B" w:rsidP="00F049F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F5B" w:rsidRPr="00633BF9" w:rsidRDefault="00147F5B" w:rsidP="00633BF9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3BF9">
        <w:rPr>
          <w:rFonts w:ascii="Times New Roman" w:hAnsi="Times New Roman"/>
          <w:b/>
          <w:sz w:val="24"/>
          <w:szCs w:val="24"/>
        </w:rPr>
        <w:t>Основное содержание промежуточной(</w:t>
      </w:r>
      <w:proofErr w:type="spellStart"/>
      <w:r w:rsidRPr="00633BF9">
        <w:rPr>
          <w:rFonts w:ascii="Times New Roman" w:hAnsi="Times New Roman"/>
          <w:b/>
          <w:sz w:val="24"/>
          <w:szCs w:val="24"/>
        </w:rPr>
        <w:t>ых</w:t>
      </w:r>
      <w:proofErr w:type="spellEnd"/>
      <w:r w:rsidRPr="00633BF9">
        <w:rPr>
          <w:rFonts w:ascii="Times New Roman" w:hAnsi="Times New Roman"/>
          <w:b/>
          <w:sz w:val="24"/>
          <w:szCs w:val="24"/>
        </w:rPr>
        <w:t>) аттестации(</w:t>
      </w:r>
      <w:proofErr w:type="spellStart"/>
      <w:r w:rsidRPr="00633BF9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Pr="00633BF9">
        <w:rPr>
          <w:rFonts w:ascii="Times New Roman" w:hAnsi="Times New Roman"/>
          <w:b/>
          <w:sz w:val="24"/>
          <w:szCs w:val="24"/>
        </w:rPr>
        <w:t>) студентов</w:t>
      </w:r>
    </w:p>
    <w:p w:rsidR="00147F5B" w:rsidRPr="00633BF9" w:rsidRDefault="00147F5B" w:rsidP="00633BF9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47F5B" w:rsidRPr="00633BF9" w:rsidRDefault="00147F5B" w:rsidP="00633BF9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5"/>
        <w:gridCol w:w="3333"/>
        <w:gridCol w:w="1943"/>
        <w:gridCol w:w="1943"/>
        <w:gridCol w:w="1943"/>
      </w:tblGrid>
      <w:tr w:rsidR="00147F5B" w:rsidRPr="00633BF9" w:rsidTr="00F049F4">
        <w:tc>
          <w:tcPr>
            <w:tcW w:w="1565" w:type="dxa"/>
            <w:vMerge w:val="restart"/>
            <w:vAlign w:val="center"/>
          </w:tcPr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Коды</w:t>
            </w: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компетенций</w:t>
            </w:r>
          </w:p>
        </w:tc>
        <w:tc>
          <w:tcPr>
            <w:tcW w:w="3705" w:type="dxa"/>
            <w:vMerge w:val="restart"/>
            <w:vAlign w:val="center"/>
          </w:tcPr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Совокупность ожидаемых результатов образования студентов в форме компетенций по завершении модуля/</w:t>
            </w: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освоения дисциплины</w:t>
            </w:r>
          </w:p>
        </w:tc>
        <w:tc>
          <w:tcPr>
            <w:tcW w:w="5457" w:type="dxa"/>
            <w:gridSpan w:val="3"/>
            <w:vAlign w:val="center"/>
          </w:tcPr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 xml:space="preserve">Содержание оценочных заданий для выявления </w:t>
            </w:r>
            <w:proofErr w:type="spellStart"/>
            <w:r w:rsidRPr="00633BF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633BF9">
              <w:rPr>
                <w:rFonts w:ascii="Times New Roman" w:hAnsi="Times New Roman"/>
                <w:sz w:val="24"/>
                <w:szCs w:val="24"/>
              </w:rPr>
              <w:t xml:space="preserve"> компетенций у студентов по завершении модуля/освоения дисциплины</w:t>
            </w:r>
          </w:p>
        </w:tc>
      </w:tr>
      <w:tr w:rsidR="00147F5B" w:rsidRPr="00633BF9" w:rsidTr="00F049F4">
        <w:tc>
          <w:tcPr>
            <w:tcW w:w="1565" w:type="dxa"/>
            <w:vMerge/>
            <w:vAlign w:val="center"/>
          </w:tcPr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vMerge/>
            <w:vAlign w:val="center"/>
          </w:tcPr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818" w:type="dxa"/>
            <w:vAlign w:val="center"/>
          </w:tcPr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1809" w:type="dxa"/>
            <w:vAlign w:val="center"/>
          </w:tcPr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  <w:tr w:rsidR="00147F5B" w:rsidRPr="00633BF9" w:rsidTr="00F049F4">
        <w:tc>
          <w:tcPr>
            <w:tcW w:w="1565" w:type="dxa"/>
            <w:vAlign w:val="center"/>
          </w:tcPr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BF9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</w:tc>
        <w:tc>
          <w:tcPr>
            <w:tcW w:w="3705" w:type="dxa"/>
            <w:vAlign w:val="center"/>
          </w:tcPr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F5B" w:rsidRPr="00633BF9" w:rsidTr="00F049F4">
        <w:tc>
          <w:tcPr>
            <w:tcW w:w="1565" w:type="dxa"/>
            <w:vAlign w:val="center"/>
          </w:tcPr>
          <w:p w:rsidR="00147F5B" w:rsidRDefault="00147F5B" w:rsidP="00F049F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3BF9">
              <w:rPr>
                <w:rFonts w:ascii="Times New Roman" w:hAnsi="Times New Roman"/>
                <w:iCs/>
                <w:sz w:val="24"/>
                <w:szCs w:val="24"/>
              </w:rPr>
              <w:t>ОК-5</w:t>
            </w: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05" w:type="dxa"/>
            <w:vAlign w:val="center"/>
          </w:tcPr>
          <w:p w:rsidR="00147F5B" w:rsidRPr="00633BF9" w:rsidRDefault="00147F5B" w:rsidP="00F049F4">
            <w:pPr>
              <w:tabs>
                <w:tab w:val="left" w:pos="0"/>
                <w:tab w:val="right" w:leader="underscore" w:pos="9639"/>
              </w:tabs>
              <w:spacing w:after="0" w:line="240" w:lineRule="auto"/>
              <w:ind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BF9">
              <w:rPr>
                <w:rFonts w:ascii="Times New Roman" w:hAnsi="Times New Roman"/>
                <w:bCs/>
                <w:sz w:val="24"/>
                <w:szCs w:val="24"/>
              </w:rPr>
              <w:t>1.Усвоить лексический минимум бытового, терминологического, общенаучного и официального характера;</w:t>
            </w:r>
          </w:p>
          <w:p w:rsidR="00147F5B" w:rsidRPr="00633BF9" w:rsidRDefault="00147F5B" w:rsidP="00F049F4">
            <w:pPr>
              <w:tabs>
                <w:tab w:val="left" w:pos="0"/>
                <w:tab w:val="right" w:leader="underscore" w:pos="9639"/>
              </w:tabs>
              <w:spacing w:after="0" w:line="240" w:lineRule="auto"/>
              <w:ind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BF9">
              <w:rPr>
                <w:rFonts w:ascii="Times New Roman" w:hAnsi="Times New Roman"/>
                <w:bCs/>
                <w:sz w:val="24"/>
                <w:szCs w:val="24"/>
              </w:rPr>
              <w:t xml:space="preserve">2.использовать и опознавать различные грамматические </w:t>
            </w:r>
            <w:r w:rsidRPr="00633B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структуры в письменных и устных текстах общекультурного и профессионально-технического характера;</w:t>
            </w:r>
          </w:p>
          <w:p w:rsidR="00147F5B" w:rsidRPr="00633BF9" w:rsidRDefault="00147F5B" w:rsidP="00F049F4">
            <w:pPr>
              <w:tabs>
                <w:tab w:val="left" w:pos="0"/>
                <w:tab w:val="right" w:leader="underscore" w:pos="9639"/>
              </w:tabs>
              <w:spacing w:after="0" w:line="240" w:lineRule="auto"/>
              <w:ind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BF9">
              <w:rPr>
                <w:rFonts w:ascii="Times New Roman" w:hAnsi="Times New Roman"/>
                <w:bCs/>
                <w:sz w:val="24"/>
                <w:szCs w:val="24"/>
              </w:rPr>
              <w:t>3.приобрести навыки чтения и перевода оригинальных текстов средней трудности с минимальным использованием словаря;</w:t>
            </w:r>
          </w:p>
          <w:p w:rsidR="00147F5B" w:rsidRPr="00633BF9" w:rsidRDefault="00147F5B" w:rsidP="00F049F4">
            <w:pPr>
              <w:tabs>
                <w:tab w:val="left" w:pos="0"/>
                <w:tab w:val="right" w:leader="underscore" w:pos="9639"/>
              </w:tabs>
              <w:spacing w:after="0" w:line="240" w:lineRule="auto"/>
              <w:ind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BF9">
              <w:rPr>
                <w:rFonts w:ascii="Times New Roman" w:hAnsi="Times New Roman"/>
                <w:bCs/>
                <w:sz w:val="24"/>
                <w:szCs w:val="24"/>
              </w:rPr>
              <w:t xml:space="preserve">4.научиться </w:t>
            </w:r>
            <w:proofErr w:type="spellStart"/>
            <w:r w:rsidRPr="00633BF9">
              <w:rPr>
                <w:rFonts w:ascii="Times New Roman" w:hAnsi="Times New Roman"/>
                <w:bCs/>
                <w:sz w:val="24"/>
                <w:szCs w:val="24"/>
              </w:rPr>
              <w:t>граммотно</w:t>
            </w:r>
            <w:proofErr w:type="spellEnd"/>
            <w:r w:rsidRPr="00633BF9">
              <w:rPr>
                <w:rFonts w:ascii="Times New Roman" w:hAnsi="Times New Roman"/>
                <w:bCs/>
                <w:sz w:val="24"/>
                <w:szCs w:val="24"/>
              </w:rPr>
              <w:t xml:space="preserve"> строить высказывание на английском языке, вести беседы на темы, связанные со специальностью, на общекультурные, бытовые темы;</w:t>
            </w:r>
          </w:p>
          <w:p w:rsidR="00147F5B" w:rsidRPr="00633BF9" w:rsidRDefault="00147F5B" w:rsidP="00F049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BF9">
              <w:rPr>
                <w:rFonts w:ascii="Times New Roman" w:hAnsi="Times New Roman"/>
                <w:bCs/>
                <w:sz w:val="24"/>
                <w:szCs w:val="24"/>
              </w:rPr>
              <w:t>5.приобрести навыки создания таких речевых произведений, как аннотация, реферат, тезисы, сообщения, биографии.</w:t>
            </w:r>
          </w:p>
          <w:p w:rsidR="00147F5B" w:rsidRPr="00633BF9" w:rsidRDefault="00147F5B" w:rsidP="00F04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633BF9">
              <w:rPr>
                <w:rFonts w:ascii="Times New Roman" w:hAnsi="Times New Roman"/>
                <w:sz w:val="24"/>
                <w:szCs w:val="24"/>
              </w:rPr>
              <w:t>умение оптимально использовать средства языка при устном и письменном общении в типичных для деятельности бакалавра речевых ситуациях, а также способность и готовность использовать основные приемы построения текста (письменного и устного) в процессе его создания.</w:t>
            </w: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Зачет, экзамен</w:t>
            </w: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(устная форма)</w:t>
            </w: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 xml:space="preserve">Индивидуальное </w:t>
            </w:r>
            <w:r w:rsidRPr="00633B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</w:t>
            </w:r>
          </w:p>
        </w:tc>
        <w:tc>
          <w:tcPr>
            <w:tcW w:w="1818" w:type="dxa"/>
            <w:vAlign w:val="center"/>
          </w:tcPr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Зачет, экзамен</w:t>
            </w: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(устная форма)</w:t>
            </w: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 xml:space="preserve">Индивидуальное </w:t>
            </w:r>
            <w:r w:rsidRPr="00633B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</w:t>
            </w:r>
          </w:p>
        </w:tc>
        <w:tc>
          <w:tcPr>
            <w:tcW w:w="1809" w:type="dxa"/>
            <w:vAlign w:val="center"/>
          </w:tcPr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Зачет, экзамен</w:t>
            </w: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(устная форма)</w:t>
            </w:r>
          </w:p>
          <w:p w:rsidR="00147F5B" w:rsidRPr="00633BF9" w:rsidRDefault="00147F5B" w:rsidP="00F049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 xml:space="preserve">Индивидуальное </w:t>
            </w:r>
            <w:r w:rsidRPr="00633B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</w:t>
            </w:r>
          </w:p>
        </w:tc>
      </w:tr>
    </w:tbl>
    <w:p w:rsidR="00147F5B" w:rsidRDefault="00147F5B" w:rsidP="00633BF9">
      <w:pPr>
        <w:pStyle w:val="a6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147F5B" w:rsidRDefault="00147F5B" w:rsidP="00633BF9">
      <w:pPr>
        <w:pStyle w:val="a6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147F5B" w:rsidRPr="00633BF9" w:rsidRDefault="00147F5B" w:rsidP="00633BF9">
      <w:pPr>
        <w:pStyle w:val="a6"/>
        <w:spacing w:after="0" w:line="240" w:lineRule="auto"/>
        <w:ind w:left="567" w:firstLine="502"/>
        <w:jc w:val="both"/>
        <w:rPr>
          <w:rFonts w:ascii="Times New Roman" w:hAnsi="Times New Roman"/>
          <w:b/>
          <w:sz w:val="24"/>
          <w:szCs w:val="24"/>
        </w:rPr>
      </w:pPr>
      <w:r w:rsidRPr="00633BF9">
        <w:rPr>
          <w:rFonts w:ascii="Times New Roman" w:hAnsi="Times New Roman"/>
          <w:b/>
          <w:sz w:val="24"/>
          <w:szCs w:val="24"/>
        </w:rPr>
        <w:t xml:space="preserve">3. Оценочные средства для входного, текущего контроля успеваемости и промежуточной аттестации по итогам освоения дисциплины </w:t>
      </w:r>
    </w:p>
    <w:p w:rsidR="00147F5B" w:rsidRPr="00633BF9" w:rsidRDefault="00147F5B" w:rsidP="00633BF9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b/>
          <w:sz w:val="24"/>
          <w:szCs w:val="24"/>
        </w:rPr>
        <w:t>Входной контроль</w:t>
      </w:r>
      <w:r w:rsidRPr="00633BF9">
        <w:rPr>
          <w:rFonts w:ascii="Times New Roman" w:hAnsi="Times New Roman"/>
          <w:sz w:val="24"/>
          <w:szCs w:val="24"/>
        </w:rPr>
        <w:t xml:space="preserve"> осуществляется на первом занятии и направлен на установление уровня владения иностранным языком. Входной контроль предполагает 2 вида заданий:</w:t>
      </w:r>
    </w:p>
    <w:p w:rsidR="00147F5B" w:rsidRPr="00633BF9" w:rsidRDefault="00147F5B" w:rsidP="00633BF9">
      <w:pPr>
        <w:pStyle w:val="a6"/>
        <w:spacing w:after="0" w:line="240" w:lineRule="auto"/>
        <w:ind w:left="0" w:firstLine="284"/>
        <w:rPr>
          <w:rFonts w:ascii="Times New Roman" w:hAnsi="Times New Roman"/>
          <w:i/>
          <w:sz w:val="24"/>
          <w:szCs w:val="24"/>
        </w:rPr>
      </w:pPr>
    </w:p>
    <w:p w:rsidR="00147F5B" w:rsidRPr="00633BF9" w:rsidRDefault="00147F5B" w:rsidP="00633BF9">
      <w:pPr>
        <w:pStyle w:val="a6"/>
        <w:spacing w:after="0" w:line="24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633BF9">
        <w:rPr>
          <w:rFonts w:ascii="Times New Roman" w:hAnsi="Times New Roman"/>
          <w:i/>
          <w:sz w:val="24"/>
          <w:szCs w:val="24"/>
        </w:rPr>
        <w:t xml:space="preserve">1.Контрольная письменная работа  </w:t>
      </w:r>
    </w:p>
    <w:p w:rsidR="00147F5B" w:rsidRPr="00633BF9" w:rsidRDefault="00147F5B" w:rsidP="00633BF9">
      <w:pPr>
        <w:pStyle w:val="a6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147F5B" w:rsidRPr="00633BF9" w:rsidRDefault="00147F5B" w:rsidP="00633B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1.  Вставьте, где необходимо, определенный артикль в нужном падеже:</w:t>
      </w:r>
    </w:p>
    <w:p w:rsidR="00147F5B" w:rsidRPr="00A5179D" w:rsidRDefault="00147F5B" w:rsidP="00633BF9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633BF9">
        <w:rPr>
          <w:rFonts w:ascii="Times New Roman" w:hAnsi="Times New Roman"/>
          <w:sz w:val="24"/>
          <w:szCs w:val="24"/>
        </w:rPr>
        <w:t xml:space="preserve">        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1. … Rom ist die </w:t>
      </w:r>
      <w:proofErr w:type="spellStart"/>
      <w:r w:rsidRPr="00633BF9">
        <w:rPr>
          <w:rFonts w:ascii="Times New Roman" w:hAnsi="Times New Roman"/>
          <w:sz w:val="24"/>
          <w:szCs w:val="24"/>
          <w:lang w:val="de-DE"/>
        </w:rPr>
        <w:t>Haupstadt</w:t>
      </w:r>
      <w:proofErr w:type="spellEnd"/>
      <w:r w:rsidRPr="00633BF9">
        <w:rPr>
          <w:rFonts w:ascii="Times New Roman" w:hAnsi="Times New Roman"/>
          <w:sz w:val="24"/>
          <w:szCs w:val="24"/>
          <w:lang w:val="de-DE"/>
        </w:rPr>
        <w:t xml:space="preserve"> von … Italien. </w:t>
      </w:r>
    </w:p>
    <w:p w:rsidR="00147F5B" w:rsidRPr="00633BF9" w:rsidRDefault="00147F5B" w:rsidP="00633B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5179D">
        <w:rPr>
          <w:rFonts w:ascii="Times New Roman" w:hAnsi="Times New Roman"/>
          <w:sz w:val="24"/>
          <w:szCs w:val="24"/>
          <w:lang w:val="fr-FR"/>
        </w:rPr>
        <w:t xml:space="preserve">        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2. … Dresden, … Stadt des Barocks, liegt in … Sachsen. </w:t>
      </w:r>
    </w:p>
    <w:p w:rsidR="00147F5B" w:rsidRPr="00633BF9" w:rsidRDefault="00147F5B" w:rsidP="00633B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3. … </w:t>
      </w:r>
      <w:proofErr w:type="gramStart"/>
      <w:r w:rsidRPr="00633BF9">
        <w:rPr>
          <w:rFonts w:ascii="Times New Roman" w:hAnsi="Times New Roman"/>
          <w:sz w:val="24"/>
          <w:szCs w:val="24"/>
          <w:lang w:val="de-DE"/>
        </w:rPr>
        <w:t>schöne</w:t>
      </w:r>
      <w:proofErr w:type="gramEnd"/>
      <w:r w:rsidRPr="00633BF9">
        <w:rPr>
          <w:rFonts w:ascii="Times New Roman" w:hAnsi="Times New Roman"/>
          <w:sz w:val="24"/>
          <w:szCs w:val="24"/>
          <w:lang w:val="de-DE"/>
        </w:rPr>
        <w:t xml:space="preserve"> Wien ist … Österreichs Hauptstadt. </w:t>
      </w:r>
    </w:p>
    <w:p w:rsidR="00147F5B" w:rsidRPr="00A5179D" w:rsidRDefault="00147F5B" w:rsidP="00633BF9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4. … Bern ist die Hauptstadt … Schweiz, aber … Zürich ist die größte Stadt des Landes. </w:t>
      </w:r>
    </w:p>
    <w:p w:rsidR="00147F5B" w:rsidRPr="00A5179D" w:rsidRDefault="00147F5B" w:rsidP="00633BF9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5179D">
        <w:rPr>
          <w:rFonts w:ascii="Times New Roman" w:hAnsi="Times New Roman"/>
          <w:sz w:val="24"/>
          <w:szCs w:val="24"/>
          <w:lang w:val="fr-FR"/>
        </w:rPr>
        <w:t xml:space="preserve">        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5. … Ankara ist die Hauptstadt … Türkei; … </w:t>
      </w:r>
      <w:proofErr w:type="gramStart"/>
      <w:r w:rsidRPr="00633BF9">
        <w:rPr>
          <w:rFonts w:ascii="Times New Roman" w:hAnsi="Times New Roman"/>
          <w:sz w:val="24"/>
          <w:szCs w:val="24"/>
          <w:lang w:val="de-DE"/>
        </w:rPr>
        <w:t>schöne</w:t>
      </w:r>
      <w:proofErr w:type="gramEnd"/>
      <w:r w:rsidRPr="00633BF9">
        <w:rPr>
          <w:rFonts w:ascii="Times New Roman" w:hAnsi="Times New Roman"/>
          <w:sz w:val="24"/>
          <w:szCs w:val="24"/>
          <w:lang w:val="de-DE"/>
        </w:rPr>
        <w:t xml:space="preserve"> Istanbul ist die größte Stadt des Landes. </w:t>
      </w:r>
    </w:p>
    <w:p w:rsidR="00147F5B" w:rsidRPr="00633BF9" w:rsidRDefault="00147F5B" w:rsidP="00633B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5179D"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Pr="00633BF9">
        <w:rPr>
          <w:rFonts w:ascii="Times New Roman" w:hAnsi="Times New Roman"/>
          <w:sz w:val="24"/>
          <w:szCs w:val="24"/>
          <w:lang w:val="de-DE"/>
        </w:rPr>
        <w:t>6. In … Vereinigten Staaten leben 250 Millionen Menschen.</w:t>
      </w:r>
    </w:p>
    <w:p w:rsidR="00147F5B" w:rsidRPr="00633BF9" w:rsidRDefault="00147F5B" w:rsidP="00633B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7F5B" w:rsidRPr="00633BF9" w:rsidRDefault="00147F5B" w:rsidP="00633B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633BF9">
        <w:rPr>
          <w:rFonts w:ascii="Times New Roman" w:hAnsi="Times New Roman"/>
          <w:sz w:val="24"/>
          <w:szCs w:val="24"/>
        </w:rPr>
        <w:t>Вставьте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33BF9">
        <w:rPr>
          <w:rFonts w:ascii="Times New Roman" w:hAnsi="Times New Roman"/>
          <w:sz w:val="24"/>
          <w:szCs w:val="24"/>
        </w:rPr>
        <w:t>нужное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33BF9">
        <w:rPr>
          <w:rFonts w:ascii="Times New Roman" w:hAnsi="Times New Roman"/>
          <w:sz w:val="24"/>
          <w:szCs w:val="24"/>
        </w:rPr>
        <w:t>личное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33BF9">
        <w:rPr>
          <w:rFonts w:ascii="Times New Roman" w:hAnsi="Times New Roman"/>
          <w:sz w:val="24"/>
          <w:szCs w:val="24"/>
        </w:rPr>
        <w:t>местоимение</w:t>
      </w:r>
      <w:r w:rsidRPr="00633BF9">
        <w:rPr>
          <w:rFonts w:ascii="Times New Roman" w:hAnsi="Times New Roman"/>
          <w:sz w:val="24"/>
          <w:szCs w:val="24"/>
          <w:lang w:val="de-DE"/>
        </w:rPr>
        <w:t>:</w:t>
      </w:r>
    </w:p>
    <w:p w:rsidR="00147F5B" w:rsidRPr="00633BF9" w:rsidRDefault="00147F5B" w:rsidP="00633B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1. Das Werk befindet sich im Süden der Stadt. ….. </w:t>
      </w:r>
      <w:proofErr w:type="gramStart"/>
      <w:r w:rsidRPr="00633BF9">
        <w:rPr>
          <w:rFonts w:ascii="Times New Roman" w:hAnsi="Times New Roman"/>
          <w:sz w:val="24"/>
          <w:szCs w:val="24"/>
          <w:lang w:val="de-DE"/>
        </w:rPr>
        <w:t>erzeugt</w:t>
      </w:r>
      <w:proofErr w:type="gramEnd"/>
      <w:r w:rsidRPr="00633BF9">
        <w:rPr>
          <w:rFonts w:ascii="Times New Roman" w:hAnsi="Times New Roman"/>
          <w:sz w:val="24"/>
          <w:szCs w:val="24"/>
          <w:lang w:val="de-DE"/>
        </w:rPr>
        <w:t xml:space="preserve"> Maschinen. </w:t>
      </w:r>
    </w:p>
    <w:p w:rsidR="00147F5B" w:rsidRPr="00633BF9" w:rsidRDefault="00147F5B" w:rsidP="00633B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2. Die Stunde dauert 45 Minuten. ….. </w:t>
      </w:r>
      <w:proofErr w:type="gramStart"/>
      <w:r w:rsidRPr="00633BF9">
        <w:rPr>
          <w:rFonts w:ascii="Times New Roman" w:hAnsi="Times New Roman"/>
          <w:sz w:val="24"/>
          <w:szCs w:val="24"/>
          <w:lang w:val="de-DE"/>
        </w:rPr>
        <w:t>ist</w:t>
      </w:r>
      <w:proofErr w:type="gramEnd"/>
      <w:r w:rsidRPr="00633BF9">
        <w:rPr>
          <w:rFonts w:ascii="Times New Roman" w:hAnsi="Times New Roman"/>
          <w:sz w:val="24"/>
          <w:szCs w:val="24"/>
          <w:lang w:val="de-DE"/>
        </w:rPr>
        <w:t xml:space="preserve"> sehr interessant.</w:t>
      </w:r>
    </w:p>
    <w:p w:rsidR="00147F5B" w:rsidRPr="00633BF9" w:rsidRDefault="00147F5B" w:rsidP="00633B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 3. Mein Haus befindet sich nicht weit vom Werk. …..ist ganz neu. </w:t>
      </w:r>
    </w:p>
    <w:p w:rsidR="00147F5B" w:rsidRPr="00633BF9" w:rsidRDefault="00147F5B" w:rsidP="00633B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4. Das Studium am Institut ist nicht leicht. …..ist aber sehr interessant. </w:t>
      </w:r>
    </w:p>
    <w:p w:rsidR="00147F5B" w:rsidRPr="00633BF9" w:rsidRDefault="00147F5B" w:rsidP="00633B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633BF9">
        <w:rPr>
          <w:rFonts w:ascii="Times New Roman" w:hAnsi="Times New Roman"/>
          <w:sz w:val="24"/>
          <w:szCs w:val="24"/>
          <w:lang w:val="de-DE"/>
        </w:rPr>
        <w:t>5. Ich nehme heute diese Zeitschrift. Ich brauche …</w:t>
      </w:r>
      <w:proofErr w:type="gramStart"/>
      <w:r w:rsidRPr="00633BF9">
        <w:rPr>
          <w:rFonts w:ascii="Times New Roman" w:hAnsi="Times New Roman"/>
          <w:sz w:val="24"/>
          <w:szCs w:val="24"/>
          <w:lang w:val="de-DE"/>
        </w:rPr>
        <w:t>..</w:t>
      </w:r>
      <w:proofErr w:type="gramEnd"/>
      <w:r w:rsidRPr="00633BF9">
        <w:rPr>
          <w:rFonts w:ascii="Times New Roman" w:hAnsi="Times New Roman"/>
          <w:sz w:val="24"/>
          <w:szCs w:val="24"/>
          <w:lang w:val="de-DE"/>
        </w:rPr>
        <w:t xml:space="preserve"> für meine Arbeit. </w:t>
      </w:r>
    </w:p>
    <w:p w:rsidR="00147F5B" w:rsidRPr="00633BF9" w:rsidRDefault="00147F5B" w:rsidP="00633B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6. Mein Bruder hat ein neues Zimmer. ….. </w:t>
      </w:r>
      <w:proofErr w:type="gramStart"/>
      <w:r w:rsidRPr="00633BF9">
        <w:rPr>
          <w:rFonts w:ascii="Times New Roman" w:hAnsi="Times New Roman"/>
          <w:sz w:val="24"/>
          <w:szCs w:val="24"/>
          <w:lang w:val="de-DE"/>
        </w:rPr>
        <w:t>ist</w:t>
      </w:r>
      <w:proofErr w:type="gramEnd"/>
      <w:r w:rsidRPr="00633BF9">
        <w:rPr>
          <w:rFonts w:ascii="Times New Roman" w:hAnsi="Times New Roman"/>
          <w:sz w:val="24"/>
          <w:szCs w:val="24"/>
          <w:lang w:val="de-DE"/>
        </w:rPr>
        <w:t xml:space="preserve"> groß und hell.</w:t>
      </w:r>
    </w:p>
    <w:p w:rsidR="00147F5B" w:rsidRPr="00633BF9" w:rsidRDefault="00147F5B" w:rsidP="00633B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7F5B" w:rsidRPr="00633BF9" w:rsidRDefault="00147F5B" w:rsidP="00633BF9">
      <w:pPr>
        <w:pStyle w:val="a6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Поставьте в следующих предложениях прилагательные и наречия в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Komparativ</w:t>
      </w:r>
      <w:proofErr w:type="spellEnd"/>
      <w:r w:rsidRPr="00633BF9">
        <w:rPr>
          <w:rFonts w:ascii="Times New Roman" w:hAnsi="Times New Roman"/>
          <w:sz w:val="24"/>
          <w:szCs w:val="24"/>
        </w:rPr>
        <w:t>, предложения переведите:</w:t>
      </w:r>
    </w:p>
    <w:p w:rsidR="00147F5B" w:rsidRPr="00633BF9" w:rsidRDefault="00147F5B" w:rsidP="00633BF9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</w:rPr>
        <w:t xml:space="preserve">  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1. Ihre </w:t>
      </w:r>
      <w:proofErr w:type="spellStart"/>
      <w:r w:rsidRPr="00633BF9">
        <w:rPr>
          <w:rFonts w:ascii="Times New Roman" w:hAnsi="Times New Roman"/>
          <w:sz w:val="24"/>
          <w:szCs w:val="24"/>
          <w:lang w:val="de-DE"/>
        </w:rPr>
        <w:t>Überstzung</w:t>
      </w:r>
      <w:proofErr w:type="spellEnd"/>
      <w:r w:rsidRPr="00633BF9">
        <w:rPr>
          <w:rFonts w:ascii="Times New Roman" w:hAnsi="Times New Roman"/>
          <w:sz w:val="24"/>
          <w:szCs w:val="24"/>
          <w:lang w:val="de-DE"/>
        </w:rPr>
        <w:t xml:space="preserve"> ist (richtig), als die Übersetzung von Michael. </w:t>
      </w:r>
    </w:p>
    <w:p w:rsidR="00147F5B" w:rsidRPr="00633BF9" w:rsidRDefault="00147F5B" w:rsidP="00633BF9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2. Das Wetter ist heute (kalt) als gestern. </w:t>
      </w:r>
    </w:p>
    <w:p w:rsidR="00147F5B" w:rsidRPr="00633BF9" w:rsidRDefault="00147F5B" w:rsidP="00633BF9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3. Ich gehe heute nicht spazieren und sehe (gern) fern. </w:t>
      </w:r>
    </w:p>
    <w:p w:rsidR="00147F5B" w:rsidRPr="00633BF9" w:rsidRDefault="00147F5B" w:rsidP="00633BF9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4. Unsere neue Wohnung ist bedeutend (groß) als die alte. </w:t>
      </w:r>
    </w:p>
    <w:p w:rsidR="00147F5B" w:rsidRPr="00633BF9" w:rsidRDefault="00147F5B" w:rsidP="00633BF9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5. Die Luft wird langsam (warm). </w:t>
      </w:r>
    </w:p>
    <w:p w:rsidR="00147F5B" w:rsidRPr="00633BF9" w:rsidRDefault="00147F5B" w:rsidP="00633BF9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633BF9">
        <w:rPr>
          <w:rFonts w:ascii="Times New Roman" w:hAnsi="Times New Roman"/>
          <w:sz w:val="24"/>
          <w:szCs w:val="24"/>
          <w:lang w:val="de-DE"/>
        </w:rPr>
        <w:t>6. Seine Leistungen an der Hochschule sind (hoch) als im vorigen Jahr.</w:t>
      </w:r>
    </w:p>
    <w:p w:rsidR="00147F5B" w:rsidRPr="00633BF9" w:rsidRDefault="00147F5B" w:rsidP="00633BF9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 7. Moskau ist (alt) als St. Petersburg, und Berlin ist (jung) als Moskau.</w:t>
      </w:r>
    </w:p>
    <w:p w:rsidR="00147F5B" w:rsidRPr="00633BF9" w:rsidRDefault="00147F5B" w:rsidP="00633B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47F5B" w:rsidRPr="00633BF9" w:rsidRDefault="00147F5B" w:rsidP="00633BF9">
      <w:pPr>
        <w:spacing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4.  Напишите основные формы следующих глаголов:</w:t>
      </w:r>
    </w:p>
    <w:p w:rsidR="00147F5B" w:rsidRPr="00633BF9" w:rsidRDefault="00147F5B" w:rsidP="00633BF9">
      <w:pPr>
        <w:spacing w:line="360" w:lineRule="atLeast"/>
        <w:ind w:left="709" w:right="355" w:hanging="851"/>
        <w:jc w:val="both"/>
        <w:rPr>
          <w:rFonts w:ascii="Times New Roman" w:hAnsi="Times New Roman"/>
          <w:sz w:val="24"/>
          <w:szCs w:val="24"/>
          <w:lang w:val="de-DE"/>
        </w:rPr>
      </w:pPr>
      <w:r w:rsidRPr="00633BF9">
        <w:rPr>
          <w:rFonts w:ascii="Times New Roman" w:hAnsi="Times New Roman"/>
          <w:b/>
          <w:sz w:val="24"/>
          <w:szCs w:val="24"/>
        </w:rPr>
        <w:t xml:space="preserve">         А</w:t>
      </w:r>
      <w:r w:rsidRPr="00BF395A">
        <w:rPr>
          <w:rFonts w:ascii="Times New Roman" w:hAnsi="Times New Roman"/>
          <w:b/>
          <w:sz w:val="24"/>
          <w:szCs w:val="24"/>
          <w:lang w:val="en-US"/>
        </w:rPr>
        <w:t>)</w:t>
      </w:r>
      <w:r w:rsidRPr="00BF39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3BF9">
        <w:rPr>
          <w:rFonts w:ascii="Times New Roman" w:hAnsi="Times New Roman"/>
          <w:sz w:val="24"/>
          <w:szCs w:val="24"/>
          <w:lang w:val="de-DE"/>
        </w:rPr>
        <w:t>lernen, nutzen, zählen, erlernen, auslernen, benutzen, ausnutzen, erzählen, aufzählen;</w:t>
      </w:r>
    </w:p>
    <w:p w:rsidR="00147F5B" w:rsidRPr="00633BF9" w:rsidRDefault="00147F5B" w:rsidP="00633BF9">
      <w:pPr>
        <w:spacing w:line="360" w:lineRule="atLeast"/>
        <w:ind w:left="426" w:right="355"/>
        <w:jc w:val="both"/>
        <w:rPr>
          <w:rFonts w:ascii="Times New Roman" w:hAnsi="Times New Roman"/>
          <w:sz w:val="24"/>
          <w:szCs w:val="24"/>
          <w:lang w:val="de-DE"/>
        </w:rPr>
      </w:pPr>
      <w:r w:rsidRPr="00633BF9">
        <w:rPr>
          <w:rFonts w:ascii="Times New Roman" w:hAnsi="Times New Roman"/>
          <w:b/>
          <w:sz w:val="24"/>
          <w:szCs w:val="24"/>
        </w:rPr>
        <w:t>Б</w:t>
      </w:r>
      <w:r w:rsidRPr="00633BF9">
        <w:rPr>
          <w:rFonts w:ascii="Times New Roman" w:hAnsi="Times New Roman"/>
          <w:b/>
          <w:sz w:val="24"/>
          <w:szCs w:val="24"/>
          <w:lang w:val="de-DE"/>
        </w:rPr>
        <w:t>)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 stehen, verstehen, aufstehen, nehmen, teilnehmen, entnehmen; kommen, bekommen, ankommen; finden, stattfinden, erfinden; sprechen,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de-DE"/>
        </w:rPr>
        <w:t>besprechen,aussprechen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de-DE"/>
        </w:rPr>
        <w:t>;</w:t>
      </w:r>
    </w:p>
    <w:p w:rsidR="00147F5B" w:rsidRPr="00633BF9" w:rsidRDefault="00147F5B" w:rsidP="00633BF9">
      <w:pPr>
        <w:spacing w:line="360" w:lineRule="atLeast"/>
        <w:ind w:left="426" w:right="355" w:hanging="284"/>
        <w:jc w:val="both"/>
        <w:rPr>
          <w:rFonts w:ascii="Times New Roman" w:hAnsi="Times New Roman"/>
          <w:sz w:val="24"/>
          <w:szCs w:val="24"/>
          <w:lang w:val="de-DE"/>
        </w:rPr>
      </w:pPr>
      <w:r w:rsidRPr="00633BF9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633BF9">
        <w:rPr>
          <w:rFonts w:ascii="Times New Roman" w:hAnsi="Times New Roman"/>
          <w:b/>
          <w:sz w:val="24"/>
          <w:szCs w:val="24"/>
        </w:rPr>
        <w:t>В</w:t>
      </w:r>
      <w:r w:rsidRPr="00633BF9">
        <w:rPr>
          <w:rFonts w:ascii="Times New Roman" w:hAnsi="Times New Roman"/>
          <w:b/>
          <w:sz w:val="24"/>
          <w:szCs w:val="24"/>
          <w:lang w:val="de-DE"/>
        </w:rPr>
        <w:t>)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 gehören, ausschreiben, fortsetzen, besuchen, erzeugen, sich versammeln, sich vorbereiten, vorsehen, versehen.</w:t>
      </w:r>
    </w:p>
    <w:p w:rsidR="00147F5B" w:rsidRPr="00633BF9" w:rsidRDefault="00147F5B" w:rsidP="00633BF9">
      <w:pPr>
        <w:spacing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5.  Поставьте вместо точек указанные в скобках глаголы в презенсе:</w:t>
      </w: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de-DE"/>
        </w:rPr>
        <w:t xml:space="preserve">1. Wir ….. </w:t>
      </w:r>
      <w:proofErr w:type="gramStart"/>
      <w:r w:rsidRPr="00633BF9">
        <w:rPr>
          <w:rFonts w:ascii="Times New Roman" w:hAnsi="Times New Roman"/>
          <w:sz w:val="24"/>
          <w:szCs w:val="24"/>
          <w:lang w:val="de-DE"/>
        </w:rPr>
        <w:t>in</w:t>
      </w:r>
      <w:proofErr w:type="gramEnd"/>
      <w:r w:rsidRPr="00633BF9">
        <w:rPr>
          <w:rFonts w:ascii="Times New Roman" w:hAnsi="Times New Roman"/>
          <w:sz w:val="24"/>
          <w:szCs w:val="24"/>
          <w:lang w:val="de-DE"/>
        </w:rPr>
        <w:t xml:space="preserve"> einem Großbetrieb (arbeiten).</w:t>
      </w: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de-DE"/>
        </w:rPr>
        <w:t xml:space="preserve"> 2. Am Mittwoch ….. </w:t>
      </w:r>
      <w:proofErr w:type="gramStart"/>
      <w:r w:rsidRPr="00633BF9">
        <w:rPr>
          <w:rFonts w:ascii="Times New Roman" w:hAnsi="Times New Roman"/>
          <w:sz w:val="24"/>
          <w:szCs w:val="24"/>
          <w:lang w:val="de-DE"/>
        </w:rPr>
        <w:t>unsere</w:t>
      </w:r>
      <w:proofErr w:type="gramEnd"/>
      <w:r w:rsidRPr="00633BF9">
        <w:rPr>
          <w:rFonts w:ascii="Times New Roman" w:hAnsi="Times New Roman"/>
          <w:sz w:val="24"/>
          <w:szCs w:val="24"/>
          <w:lang w:val="de-DE"/>
        </w:rPr>
        <w:t xml:space="preserve"> Gruppe Deutschunterricht (haben). </w:t>
      </w: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de-DE"/>
        </w:rPr>
        <w:t>3. Die Studenten ….. Beispiele mit den Verben “</w:t>
      </w:r>
      <w:proofErr w:type="spellStart"/>
      <w:r w:rsidRPr="00633BF9">
        <w:rPr>
          <w:rFonts w:ascii="Times New Roman" w:hAnsi="Times New Roman"/>
          <w:sz w:val="24"/>
          <w:szCs w:val="24"/>
          <w:lang w:val="de-DE"/>
        </w:rPr>
        <w:t>lessen</w:t>
      </w:r>
      <w:proofErr w:type="spellEnd"/>
      <w:r w:rsidRPr="00633BF9">
        <w:rPr>
          <w:rFonts w:ascii="Times New Roman" w:hAnsi="Times New Roman"/>
          <w:sz w:val="24"/>
          <w:szCs w:val="24"/>
          <w:lang w:val="de-DE"/>
        </w:rPr>
        <w:t xml:space="preserve">” und “geben” (bilden). </w:t>
      </w: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de-DE"/>
        </w:rPr>
        <w:t xml:space="preserve">4. Im Deutschunterricht ….. </w:t>
      </w:r>
      <w:proofErr w:type="gramStart"/>
      <w:r w:rsidRPr="00633BF9">
        <w:rPr>
          <w:rFonts w:ascii="Times New Roman" w:hAnsi="Times New Roman"/>
          <w:sz w:val="24"/>
          <w:szCs w:val="24"/>
          <w:lang w:val="de-DE"/>
        </w:rPr>
        <w:t>die</w:t>
      </w:r>
      <w:proofErr w:type="gramEnd"/>
      <w:r w:rsidRPr="00633BF9">
        <w:rPr>
          <w:rFonts w:ascii="Times New Roman" w:hAnsi="Times New Roman"/>
          <w:sz w:val="24"/>
          <w:szCs w:val="24"/>
          <w:lang w:val="de-DE"/>
        </w:rPr>
        <w:t xml:space="preserve"> Studenten deutsch (sprechen). </w:t>
      </w: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  <w:lang w:val="de-DE"/>
        </w:rPr>
        <w:t>5. Du ….. eine Übung (</w:t>
      </w:r>
      <w:proofErr w:type="spellStart"/>
      <w:r w:rsidRPr="00633BF9">
        <w:rPr>
          <w:rFonts w:ascii="Times New Roman" w:hAnsi="Times New Roman"/>
          <w:sz w:val="24"/>
          <w:szCs w:val="24"/>
          <w:lang w:val="de-DE"/>
        </w:rPr>
        <w:t>lessen</w:t>
      </w:r>
      <w:proofErr w:type="spellEnd"/>
      <w:r w:rsidRPr="00633BF9">
        <w:rPr>
          <w:rFonts w:ascii="Times New Roman" w:hAnsi="Times New Roman"/>
          <w:sz w:val="24"/>
          <w:szCs w:val="24"/>
          <w:lang w:val="de-DE"/>
        </w:rPr>
        <w:t>).</w:t>
      </w:r>
    </w:p>
    <w:p w:rsidR="00147F5B" w:rsidRPr="00633BF9" w:rsidRDefault="00147F5B" w:rsidP="00633BF9">
      <w:pPr>
        <w:spacing w:line="360" w:lineRule="atLeast"/>
        <w:ind w:left="567" w:right="355" w:hanging="567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6.  Перепишите следующие предложения, поставив вместо точек модальные глаголы по смыслу в соответствующем лице и числе презенса:</w:t>
      </w: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</w:rPr>
        <w:t xml:space="preserve">      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1. Alle Menschen ….. </w:t>
      </w:r>
      <w:proofErr w:type="gramStart"/>
      <w:r w:rsidRPr="00633BF9">
        <w:rPr>
          <w:rFonts w:ascii="Times New Roman" w:hAnsi="Times New Roman"/>
          <w:sz w:val="24"/>
          <w:szCs w:val="24"/>
          <w:lang w:val="de-DE"/>
        </w:rPr>
        <w:t>arbeiten</w:t>
      </w:r>
      <w:proofErr w:type="gramEnd"/>
      <w:r w:rsidRPr="00633BF9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2. Peter ….. </w:t>
      </w:r>
      <w:proofErr w:type="gramStart"/>
      <w:r w:rsidRPr="00633BF9">
        <w:rPr>
          <w:rFonts w:ascii="Times New Roman" w:hAnsi="Times New Roman"/>
          <w:sz w:val="24"/>
          <w:szCs w:val="24"/>
          <w:lang w:val="de-DE"/>
        </w:rPr>
        <w:t>deutsch</w:t>
      </w:r>
      <w:proofErr w:type="gramEnd"/>
      <w:r w:rsidRPr="00633BF9">
        <w:rPr>
          <w:rFonts w:ascii="Times New Roman" w:hAnsi="Times New Roman"/>
          <w:sz w:val="24"/>
          <w:szCs w:val="24"/>
          <w:lang w:val="de-DE"/>
        </w:rPr>
        <w:t xml:space="preserve"> sprechen. </w:t>
      </w: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3. ….. Sie englisch lesen? – Nein, ich ….. </w:t>
      </w:r>
      <w:proofErr w:type="gramStart"/>
      <w:r w:rsidRPr="00633BF9">
        <w:rPr>
          <w:rFonts w:ascii="Times New Roman" w:hAnsi="Times New Roman"/>
          <w:sz w:val="24"/>
          <w:szCs w:val="24"/>
          <w:lang w:val="de-DE"/>
        </w:rPr>
        <w:t>russisch</w:t>
      </w:r>
      <w:proofErr w:type="gramEnd"/>
      <w:r w:rsidRPr="00633BF9">
        <w:rPr>
          <w:rFonts w:ascii="Times New Roman" w:hAnsi="Times New Roman"/>
          <w:sz w:val="24"/>
          <w:szCs w:val="24"/>
          <w:lang w:val="de-DE"/>
        </w:rPr>
        <w:t xml:space="preserve"> und französisch lesen. </w:t>
      </w: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4. Wir ….. </w:t>
      </w:r>
      <w:proofErr w:type="gramStart"/>
      <w:r w:rsidRPr="00633BF9">
        <w:rPr>
          <w:rFonts w:ascii="Times New Roman" w:hAnsi="Times New Roman"/>
          <w:sz w:val="24"/>
          <w:szCs w:val="24"/>
          <w:lang w:val="de-DE"/>
        </w:rPr>
        <w:t>diesen</w:t>
      </w:r>
      <w:proofErr w:type="gramEnd"/>
      <w:r w:rsidRPr="00633BF9">
        <w:rPr>
          <w:rFonts w:ascii="Times New Roman" w:hAnsi="Times New Roman"/>
          <w:sz w:val="24"/>
          <w:szCs w:val="24"/>
          <w:lang w:val="de-DE"/>
        </w:rPr>
        <w:t xml:space="preserve"> Text noch heute übersetzen. </w:t>
      </w: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5. Du ….. </w:t>
      </w:r>
      <w:proofErr w:type="gramStart"/>
      <w:r w:rsidRPr="00633BF9">
        <w:rPr>
          <w:rFonts w:ascii="Times New Roman" w:hAnsi="Times New Roman"/>
          <w:sz w:val="24"/>
          <w:szCs w:val="24"/>
          <w:lang w:val="de-DE"/>
        </w:rPr>
        <w:t>deine</w:t>
      </w:r>
      <w:proofErr w:type="gramEnd"/>
      <w:r w:rsidRPr="00633BF9">
        <w:rPr>
          <w:rFonts w:ascii="Times New Roman" w:hAnsi="Times New Roman"/>
          <w:sz w:val="24"/>
          <w:szCs w:val="24"/>
          <w:lang w:val="de-DE"/>
        </w:rPr>
        <w:t xml:space="preserve"> Bücher mitnehmen. </w:t>
      </w: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6. Sie ….. </w:t>
      </w:r>
      <w:proofErr w:type="gramStart"/>
      <w:r w:rsidRPr="00633BF9">
        <w:rPr>
          <w:rFonts w:ascii="Times New Roman" w:hAnsi="Times New Roman"/>
          <w:sz w:val="24"/>
          <w:szCs w:val="24"/>
          <w:lang w:val="de-DE"/>
        </w:rPr>
        <w:t>noch</w:t>
      </w:r>
      <w:proofErr w:type="gramEnd"/>
      <w:r w:rsidRPr="00633BF9">
        <w:rPr>
          <w:rFonts w:ascii="Times New Roman" w:hAnsi="Times New Roman"/>
          <w:sz w:val="24"/>
          <w:szCs w:val="24"/>
          <w:lang w:val="de-DE"/>
        </w:rPr>
        <w:t xml:space="preserve"> nicht nach Hause gehen. </w:t>
      </w: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47F5B" w:rsidRPr="00BF395A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395A">
        <w:rPr>
          <w:rFonts w:ascii="Times New Roman" w:hAnsi="Times New Roman"/>
          <w:sz w:val="24"/>
          <w:szCs w:val="24"/>
        </w:rPr>
        <w:t xml:space="preserve">7.  </w:t>
      </w:r>
      <w:r w:rsidRPr="00633BF9">
        <w:rPr>
          <w:rFonts w:ascii="Times New Roman" w:hAnsi="Times New Roman"/>
          <w:sz w:val="24"/>
          <w:szCs w:val="24"/>
        </w:rPr>
        <w:t>Раскройте</w:t>
      </w:r>
      <w:r w:rsidRPr="00BF395A">
        <w:rPr>
          <w:rFonts w:ascii="Times New Roman" w:hAnsi="Times New Roman"/>
          <w:sz w:val="24"/>
          <w:szCs w:val="24"/>
        </w:rPr>
        <w:t xml:space="preserve"> </w:t>
      </w:r>
      <w:r w:rsidRPr="00633BF9">
        <w:rPr>
          <w:rFonts w:ascii="Times New Roman" w:hAnsi="Times New Roman"/>
          <w:sz w:val="24"/>
          <w:szCs w:val="24"/>
        </w:rPr>
        <w:t>скобки</w:t>
      </w:r>
      <w:r w:rsidRPr="00BF395A">
        <w:rPr>
          <w:rFonts w:ascii="Times New Roman" w:hAnsi="Times New Roman"/>
          <w:sz w:val="24"/>
          <w:szCs w:val="24"/>
        </w:rPr>
        <w:t xml:space="preserve">, </w:t>
      </w:r>
      <w:r w:rsidRPr="00633BF9">
        <w:rPr>
          <w:rFonts w:ascii="Times New Roman" w:hAnsi="Times New Roman"/>
          <w:sz w:val="24"/>
          <w:szCs w:val="24"/>
        </w:rPr>
        <w:t>употребив</w:t>
      </w:r>
      <w:r w:rsidRPr="00BF395A">
        <w:rPr>
          <w:rFonts w:ascii="Times New Roman" w:hAnsi="Times New Roman"/>
          <w:sz w:val="24"/>
          <w:szCs w:val="24"/>
        </w:rPr>
        <w:t xml:space="preserve"> </w:t>
      </w:r>
      <w:r w:rsidRPr="00633BF9">
        <w:rPr>
          <w:rFonts w:ascii="Times New Roman" w:hAnsi="Times New Roman"/>
          <w:sz w:val="24"/>
          <w:szCs w:val="24"/>
        </w:rPr>
        <w:t>глаголы</w:t>
      </w:r>
      <w:r w:rsidRPr="00BF395A">
        <w:rPr>
          <w:rFonts w:ascii="Times New Roman" w:hAnsi="Times New Roman"/>
          <w:sz w:val="24"/>
          <w:szCs w:val="24"/>
        </w:rPr>
        <w:t xml:space="preserve"> </w:t>
      </w:r>
      <w:r w:rsidRPr="00633BF9">
        <w:rPr>
          <w:rFonts w:ascii="Times New Roman" w:hAnsi="Times New Roman"/>
          <w:sz w:val="24"/>
          <w:szCs w:val="24"/>
        </w:rPr>
        <w:t>в</w:t>
      </w:r>
      <w:r w:rsidRPr="00BF395A">
        <w:rPr>
          <w:rFonts w:ascii="Times New Roman" w:hAnsi="Times New Roman"/>
          <w:sz w:val="24"/>
          <w:szCs w:val="24"/>
        </w:rPr>
        <w:t xml:space="preserve"> </w:t>
      </w:r>
      <w:r w:rsidRPr="00633BF9">
        <w:rPr>
          <w:rFonts w:ascii="Times New Roman" w:hAnsi="Times New Roman"/>
          <w:sz w:val="24"/>
          <w:szCs w:val="24"/>
          <w:lang w:val="en-US"/>
        </w:rPr>
        <w:t>Imperfect</w:t>
      </w:r>
      <w:r w:rsidRPr="00BF39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Perfekt</w:t>
      </w:r>
      <w:proofErr w:type="spellEnd"/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F395A">
        <w:rPr>
          <w:rFonts w:ascii="Times New Roman" w:hAnsi="Times New Roman"/>
          <w:sz w:val="24"/>
          <w:szCs w:val="24"/>
        </w:rPr>
        <w:t xml:space="preserve">     </w:t>
      </w:r>
      <w:r w:rsidRPr="00633BF9">
        <w:rPr>
          <w:rFonts w:ascii="Times New Roman" w:hAnsi="Times New Roman"/>
          <w:sz w:val="24"/>
          <w:szCs w:val="24"/>
          <w:lang w:val="de-DE"/>
        </w:rPr>
        <w:t>1. Ich ….. das Technikum ….. (</w:t>
      </w:r>
      <w:proofErr w:type="gramStart"/>
      <w:r w:rsidRPr="00633BF9">
        <w:rPr>
          <w:rFonts w:ascii="Times New Roman" w:hAnsi="Times New Roman"/>
          <w:sz w:val="24"/>
          <w:szCs w:val="24"/>
          <w:lang w:val="de-DE"/>
        </w:rPr>
        <w:t>absolvieren</w:t>
      </w:r>
      <w:proofErr w:type="gramEnd"/>
      <w:r w:rsidRPr="00633BF9">
        <w:rPr>
          <w:rFonts w:ascii="Times New Roman" w:hAnsi="Times New Roman"/>
          <w:sz w:val="24"/>
          <w:szCs w:val="24"/>
          <w:lang w:val="de-DE"/>
        </w:rPr>
        <w:t xml:space="preserve">). </w:t>
      </w: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633BF9">
        <w:rPr>
          <w:rFonts w:ascii="Times New Roman" w:hAnsi="Times New Roman"/>
          <w:sz w:val="24"/>
          <w:szCs w:val="24"/>
          <w:lang w:val="de-DE"/>
        </w:rPr>
        <w:t>2. Wir ….. die Erfahrung eines alten Arbeiters ….. (</w:t>
      </w:r>
      <w:proofErr w:type="gramStart"/>
      <w:r w:rsidRPr="00633BF9">
        <w:rPr>
          <w:rFonts w:ascii="Times New Roman" w:hAnsi="Times New Roman"/>
          <w:sz w:val="24"/>
          <w:szCs w:val="24"/>
          <w:lang w:val="de-DE"/>
        </w:rPr>
        <w:t>benutzen</w:t>
      </w:r>
      <w:proofErr w:type="gramEnd"/>
      <w:r w:rsidRPr="00633BF9">
        <w:rPr>
          <w:rFonts w:ascii="Times New Roman" w:hAnsi="Times New Roman"/>
          <w:sz w:val="24"/>
          <w:szCs w:val="24"/>
          <w:lang w:val="de-DE"/>
        </w:rPr>
        <w:t xml:space="preserve">). </w:t>
      </w: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633BF9">
        <w:rPr>
          <w:rFonts w:ascii="Times New Roman" w:hAnsi="Times New Roman"/>
          <w:sz w:val="24"/>
          <w:szCs w:val="24"/>
          <w:lang w:val="de-DE"/>
        </w:rPr>
        <w:t>3. Am 8. Juli ….. nach Moskau eine deutsche Delegation ….. (</w:t>
      </w:r>
      <w:proofErr w:type="gramStart"/>
      <w:r w:rsidRPr="00633BF9">
        <w:rPr>
          <w:rFonts w:ascii="Times New Roman" w:hAnsi="Times New Roman"/>
          <w:sz w:val="24"/>
          <w:szCs w:val="24"/>
          <w:lang w:val="de-DE"/>
        </w:rPr>
        <w:t>kommen</w:t>
      </w:r>
      <w:proofErr w:type="gramEnd"/>
      <w:r w:rsidRPr="00633BF9">
        <w:rPr>
          <w:rFonts w:ascii="Times New Roman" w:hAnsi="Times New Roman"/>
          <w:sz w:val="24"/>
          <w:szCs w:val="24"/>
          <w:lang w:val="de-DE"/>
        </w:rPr>
        <w:t xml:space="preserve">). </w:t>
      </w:r>
    </w:p>
    <w:p w:rsidR="00147F5B" w:rsidRPr="00A5179D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lastRenderedPageBreak/>
        <w:t xml:space="preserve">    </w:t>
      </w:r>
      <w:r w:rsidRPr="00633BF9">
        <w:rPr>
          <w:rFonts w:ascii="Times New Roman" w:hAnsi="Times New Roman"/>
          <w:sz w:val="24"/>
          <w:szCs w:val="24"/>
          <w:lang w:val="de-DE"/>
        </w:rPr>
        <w:t>4. Wir ….. die letzte Vorlesung ….. (</w:t>
      </w:r>
      <w:proofErr w:type="gramStart"/>
      <w:r w:rsidRPr="00633BF9">
        <w:rPr>
          <w:rFonts w:ascii="Times New Roman" w:hAnsi="Times New Roman"/>
          <w:sz w:val="24"/>
          <w:szCs w:val="24"/>
          <w:lang w:val="de-DE"/>
        </w:rPr>
        <w:t>besprechen</w:t>
      </w:r>
      <w:proofErr w:type="gramEnd"/>
      <w:r w:rsidRPr="00633BF9">
        <w:rPr>
          <w:rFonts w:ascii="Times New Roman" w:hAnsi="Times New Roman"/>
          <w:sz w:val="24"/>
          <w:szCs w:val="24"/>
          <w:lang w:val="de-DE"/>
        </w:rPr>
        <w:t xml:space="preserve">). </w:t>
      </w:r>
    </w:p>
    <w:p w:rsidR="00147F5B" w:rsidRPr="00A5179D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A5179D">
        <w:rPr>
          <w:rFonts w:ascii="Times New Roman" w:hAnsi="Times New Roman"/>
          <w:sz w:val="24"/>
          <w:szCs w:val="24"/>
          <w:lang w:val="de-DE"/>
        </w:rPr>
        <w:t xml:space="preserve">   5. 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Der Delegierte (sprechen) über die Entwicklung der Wirtschaft in neuen Gebieten des Landes. </w:t>
      </w: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contextualSpacing/>
        <w:jc w:val="both"/>
        <w:rPr>
          <w:rFonts w:ascii="Times New Roman" w:hAnsi="Times New Roman"/>
          <w:i/>
          <w:sz w:val="24"/>
          <w:szCs w:val="24"/>
          <w:lang w:val="de-DE"/>
        </w:rPr>
      </w:pPr>
      <w:r w:rsidRPr="00A5179D">
        <w:rPr>
          <w:rFonts w:ascii="Times New Roman" w:hAnsi="Times New Roman"/>
          <w:sz w:val="24"/>
          <w:szCs w:val="24"/>
          <w:lang w:val="de-DE"/>
        </w:rPr>
        <w:t xml:space="preserve">    6</w:t>
      </w:r>
      <w:r w:rsidRPr="00633BF9">
        <w:rPr>
          <w:rFonts w:ascii="Times New Roman" w:hAnsi="Times New Roman"/>
          <w:sz w:val="24"/>
          <w:szCs w:val="24"/>
          <w:lang w:val="de-DE"/>
        </w:rPr>
        <w:t xml:space="preserve">. Am </w:t>
      </w:r>
      <w:proofErr w:type="spellStart"/>
      <w:r w:rsidRPr="00633BF9">
        <w:rPr>
          <w:rFonts w:ascii="Times New Roman" w:hAnsi="Times New Roman"/>
          <w:sz w:val="24"/>
          <w:szCs w:val="24"/>
          <w:lang w:val="de-DE"/>
        </w:rPr>
        <w:t>Kongreß</w:t>
      </w:r>
      <w:proofErr w:type="spellEnd"/>
      <w:r w:rsidRPr="00633BF9">
        <w:rPr>
          <w:rFonts w:ascii="Times New Roman" w:hAnsi="Times New Roman"/>
          <w:sz w:val="24"/>
          <w:szCs w:val="24"/>
          <w:lang w:val="de-DE"/>
        </w:rPr>
        <w:t xml:space="preserve"> (teilnehmen) </w:t>
      </w:r>
      <w:proofErr w:type="spellStart"/>
      <w:r w:rsidRPr="00633BF9">
        <w:rPr>
          <w:rFonts w:ascii="Times New Roman" w:hAnsi="Times New Roman"/>
          <w:sz w:val="24"/>
          <w:szCs w:val="24"/>
          <w:lang w:val="de-DE"/>
        </w:rPr>
        <w:t>Wissenschftler</w:t>
      </w:r>
      <w:proofErr w:type="spellEnd"/>
      <w:r w:rsidRPr="00633BF9">
        <w:rPr>
          <w:rFonts w:ascii="Times New Roman" w:hAnsi="Times New Roman"/>
          <w:sz w:val="24"/>
          <w:szCs w:val="24"/>
          <w:lang w:val="de-DE"/>
        </w:rPr>
        <w:t xml:space="preserve"> aus verschiedenen Ländern.</w:t>
      </w:r>
    </w:p>
    <w:p w:rsidR="00147F5B" w:rsidRPr="00A5179D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  <w:lang w:val="de-DE"/>
        </w:rPr>
      </w:pP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33BF9">
        <w:rPr>
          <w:rFonts w:ascii="Times New Roman" w:hAnsi="Times New Roman"/>
          <w:i/>
          <w:sz w:val="24"/>
          <w:szCs w:val="24"/>
        </w:rPr>
        <w:t>2. Устная беседа с преподавателем по актуальной тематике</w:t>
      </w: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3BF9">
        <w:rPr>
          <w:rFonts w:ascii="Times New Roman" w:hAnsi="Times New Roman"/>
          <w:b/>
          <w:sz w:val="24"/>
          <w:szCs w:val="24"/>
        </w:rPr>
        <w:t>Текущий и промежуточный контроль</w:t>
      </w:r>
      <w:r w:rsidRPr="00633BF9">
        <w:rPr>
          <w:rFonts w:ascii="Times New Roman" w:hAnsi="Times New Roman"/>
          <w:sz w:val="24"/>
          <w:szCs w:val="24"/>
        </w:rPr>
        <w:t xml:space="preserve"> осуществляется в виде устного опроса и тестирования.</w:t>
      </w: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33BF9">
        <w:rPr>
          <w:rFonts w:ascii="Times New Roman" w:hAnsi="Times New Roman"/>
          <w:i/>
          <w:sz w:val="24"/>
          <w:szCs w:val="24"/>
        </w:rPr>
        <w:t xml:space="preserve">Устный опрос: чтение, перевод и реферирование. </w:t>
      </w:r>
      <w:r w:rsidRPr="00633BF9">
        <w:rPr>
          <w:rFonts w:ascii="Times New Roman" w:hAnsi="Times New Roman"/>
          <w:sz w:val="24"/>
          <w:szCs w:val="24"/>
        </w:rPr>
        <w:t xml:space="preserve">Устный опрос проходит в форме устной беседы преподавателя и студента, в ходе которого сначала проверяются умения корректного (в рамках РПД) чтения иноязычной речи, узнавания изученных грамматических и лексических единиц с последующим литературным переводом с помощью словаря, а затем умения реферирования текста общенаучной или профессионально-направленной тематики, согласно РПД. Тексты для реферирования в полном объеме отражены в методических пособиях, список </w:t>
      </w:r>
      <w:proofErr w:type="gramStart"/>
      <w:r w:rsidRPr="00633BF9">
        <w:rPr>
          <w:rFonts w:ascii="Times New Roman" w:hAnsi="Times New Roman"/>
          <w:sz w:val="24"/>
          <w:szCs w:val="24"/>
        </w:rPr>
        <w:t>которых  указан</w:t>
      </w:r>
      <w:proofErr w:type="gramEnd"/>
      <w:r w:rsidRPr="00633BF9">
        <w:rPr>
          <w:rFonts w:ascii="Times New Roman" w:hAnsi="Times New Roman"/>
          <w:sz w:val="24"/>
          <w:szCs w:val="24"/>
        </w:rPr>
        <w:t xml:space="preserve"> в РПД по дисциплине. </w:t>
      </w: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3BF9">
        <w:rPr>
          <w:rFonts w:ascii="Times New Roman" w:hAnsi="Times New Roman"/>
          <w:i/>
          <w:sz w:val="24"/>
          <w:szCs w:val="24"/>
        </w:rPr>
        <w:t>Тестирование</w:t>
      </w:r>
      <w:r w:rsidRPr="00633BF9">
        <w:rPr>
          <w:rFonts w:ascii="Times New Roman" w:hAnsi="Times New Roman"/>
          <w:sz w:val="24"/>
          <w:szCs w:val="24"/>
        </w:rPr>
        <w:t xml:space="preserve"> проводится по результатам изучения каждого модуля – один раз в месяц.</w:t>
      </w: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Каждый тест включает задания на узнавание, т.е. отождествлению объекта и его обозначения (базовый уровень), задания - подстановки, (</w:t>
      </w:r>
      <w:proofErr w:type="gramStart"/>
      <w:r w:rsidRPr="00633BF9">
        <w:rPr>
          <w:rFonts w:ascii="Times New Roman" w:hAnsi="Times New Roman"/>
          <w:sz w:val="24"/>
          <w:szCs w:val="24"/>
        </w:rPr>
        <w:t>продвинутый  уровень</w:t>
      </w:r>
      <w:proofErr w:type="gramEnd"/>
      <w:r w:rsidRPr="00633BF9">
        <w:rPr>
          <w:rFonts w:ascii="Times New Roman" w:hAnsi="Times New Roman"/>
          <w:sz w:val="24"/>
          <w:szCs w:val="24"/>
        </w:rPr>
        <w:t>) и задания, направленные на использование знаний, умений (высокий уровень)</w:t>
      </w: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Контролируется степень усвоения материала на всех уровнях. Весь комплект тестов представлен в учебно-методическом пособии Л.В. </w:t>
      </w:r>
      <w:proofErr w:type="spellStart"/>
      <w:r w:rsidRPr="00633BF9">
        <w:rPr>
          <w:rFonts w:ascii="Times New Roman" w:hAnsi="Times New Roman"/>
          <w:sz w:val="24"/>
          <w:szCs w:val="24"/>
        </w:rPr>
        <w:t>Маминова</w:t>
      </w:r>
      <w:proofErr w:type="spellEnd"/>
      <w:r w:rsidRPr="00633BF9">
        <w:rPr>
          <w:rFonts w:ascii="Times New Roman" w:hAnsi="Times New Roman"/>
          <w:sz w:val="24"/>
          <w:szCs w:val="24"/>
        </w:rPr>
        <w:t xml:space="preserve">, А.Б. Максимова, М.Н. </w:t>
      </w:r>
      <w:proofErr w:type="spellStart"/>
      <w:r w:rsidRPr="00633BF9">
        <w:rPr>
          <w:rFonts w:ascii="Times New Roman" w:hAnsi="Times New Roman"/>
          <w:sz w:val="24"/>
          <w:szCs w:val="24"/>
        </w:rPr>
        <w:t>Закамулина</w:t>
      </w:r>
      <w:proofErr w:type="spellEnd"/>
      <w:r w:rsidRPr="00633BF9">
        <w:rPr>
          <w:rFonts w:ascii="Times New Roman" w:hAnsi="Times New Roman"/>
          <w:sz w:val="24"/>
          <w:szCs w:val="24"/>
        </w:rPr>
        <w:t xml:space="preserve"> «Грамматика немецкого языка с тестами и упражнениями (для самостоятельной работы студентов всех направлений подготовки квалификации бакалавр)». Учебное пособие по курсу «Иностранный язык», Казань: </w:t>
      </w:r>
      <w:proofErr w:type="spellStart"/>
      <w:r w:rsidRPr="00633BF9">
        <w:rPr>
          <w:rFonts w:ascii="Times New Roman" w:hAnsi="Times New Roman"/>
          <w:sz w:val="24"/>
          <w:szCs w:val="24"/>
        </w:rPr>
        <w:t>Каз</w:t>
      </w:r>
      <w:proofErr w:type="spellEnd"/>
      <w:r w:rsidRPr="00633B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33BF9">
        <w:rPr>
          <w:rFonts w:ascii="Times New Roman" w:hAnsi="Times New Roman"/>
          <w:sz w:val="24"/>
          <w:szCs w:val="24"/>
        </w:rPr>
        <w:t>гос</w:t>
      </w:r>
      <w:proofErr w:type="spellEnd"/>
      <w:r w:rsidRPr="00633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</w:rPr>
        <w:t>энерг</w:t>
      </w:r>
      <w:proofErr w:type="spellEnd"/>
      <w:r w:rsidRPr="00633BF9">
        <w:rPr>
          <w:rFonts w:ascii="Times New Roman" w:hAnsi="Times New Roman"/>
          <w:sz w:val="24"/>
          <w:szCs w:val="24"/>
        </w:rPr>
        <w:t xml:space="preserve">. ун-т, 2014. – 84 с. </w:t>
      </w: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Тестирование проводится по результатам изучения каждого модуля – один раз в месяц.</w:t>
      </w: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Каждый тест включает задания на узнавание, т.е. отождествлению объекта и его обозначения (базовый уровень), задания - подстановки, (</w:t>
      </w:r>
      <w:proofErr w:type="gramStart"/>
      <w:r w:rsidRPr="00633BF9">
        <w:rPr>
          <w:rFonts w:ascii="Times New Roman" w:hAnsi="Times New Roman"/>
          <w:sz w:val="24"/>
          <w:szCs w:val="24"/>
        </w:rPr>
        <w:t>продвинутый  уровень</w:t>
      </w:r>
      <w:proofErr w:type="gramEnd"/>
      <w:r w:rsidRPr="00633BF9">
        <w:rPr>
          <w:rFonts w:ascii="Times New Roman" w:hAnsi="Times New Roman"/>
          <w:sz w:val="24"/>
          <w:szCs w:val="24"/>
        </w:rPr>
        <w:t>) и задания, направленные на использование знаний, умений (высокий уровень)</w:t>
      </w: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Пример промежуточного теста для текущего контроля образовательных результатов студентов в рамках модуля. Контролируется степень усвоения материала на всех уровнях.</w:t>
      </w:r>
    </w:p>
    <w:p w:rsidR="00147F5B" w:rsidRPr="00633BF9" w:rsidRDefault="00147F5B" w:rsidP="00633BF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33BF9">
        <w:rPr>
          <w:rFonts w:ascii="Times New Roman" w:hAnsi="Times New Roman"/>
          <w:b/>
          <w:sz w:val="24"/>
          <w:szCs w:val="24"/>
          <w:lang w:val="en-US"/>
        </w:rPr>
        <w:t>Test</w:t>
      </w:r>
      <w:r w:rsidRPr="00633BF9">
        <w:rPr>
          <w:rFonts w:ascii="Times New Roman" w:hAnsi="Times New Roman"/>
          <w:b/>
          <w:sz w:val="24"/>
          <w:szCs w:val="24"/>
        </w:rPr>
        <w:t>1.</w:t>
      </w:r>
    </w:p>
    <w:p w:rsidR="00147F5B" w:rsidRPr="00633BF9" w:rsidRDefault="00147F5B" w:rsidP="00633BF9">
      <w:pPr>
        <w:spacing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7F5B" w:rsidRPr="00633BF9" w:rsidRDefault="00147F5B" w:rsidP="00633BF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3BF9">
        <w:rPr>
          <w:rFonts w:ascii="Times New Roman" w:hAnsi="Times New Roman"/>
          <w:b/>
          <w:sz w:val="24"/>
          <w:szCs w:val="24"/>
          <w:u w:val="single"/>
        </w:rPr>
        <w:t xml:space="preserve"> «Склонение существительных. Артикль»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b/>
          <w:sz w:val="24"/>
          <w:szCs w:val="24"/>
        </w:rPr>
      </w:pPr>
      <w:r w:rsidRPr="00633BF9">
        <w:rPr>
          <w:rFonts w:ascii="Times New Roman" w:hAnsi="Times New Roman"/>
          <w:b/>
          <w:sz w:val="24"/>
          <w:szCs w:val="24"/>
        </w:rPr>
        <w:t>Задание 1. Там, где нужно поставьте определенный или неопределенный артикль:</w:t>
      </w:r>
    </w:p>
    <w:p w:rsidR="00147F5B" w:rsidRPr="00BF395A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BF395A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Nicht</w:t>
      </w:r>
      <w:proofErr w:type="spellEnd"/>
      <w:r w:rsidRPr="00BF39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weit</w:t>
      </w:r>
      <w:proofErr w:type="spellEnd"/>
      <w:r w:rsidRPr="00BF395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3BF9">
        <w:rPr>
          <w:rFonts w:ascii="Times New Roman" w:hAnsi="Times New Roman"/>
          <w:sz w:val="24"/>
          <w:szCs w:val="24"/>
          <w:lang w:val="en-US"/>
        </w:rPr>
        <w:t>von</w:t>
      </w:r>
      <w:r w:rsidRPr="00BF39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meinem</w:t>
      </w:r>
      <w:proofErr w:type="spellEnd"/>
      <w:r w:rsidRPr="00BF39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Haus</w:t>
      </w:r>
      <w:proofErr w:type="spellEnd"/>
      <w:r w:rsidRPr="00BF39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steht</w:t>
      </w:r>
      <w:proofErr w:type="spellEnd"/>
      <w:r w:rsidRPr="00BF39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BF395A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Pr="00BF39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kleine</w:t>
      </w:r>
      <w:proofErr w:type="spellEnd"/>
      <w:proofErr w:type="gramEnd"/>
      <w:r w:rsidRPr="00BF39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Kirche</w:t>
      </w:r>
      <w:proofErr w:type="spellEnd"/>
      <w:r w:rsidRPr="00BF395A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eine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die</w:t>
      </w:r>
      <w:proofErr w:type="gramEnd"/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артикль не требуется</w:t>
      </w:r>
    </w:p>
    <w:p w:rsidR="00147F5B" w:rsidRPr="00A5179D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fr-FR"/>
        </w:rPr>
      </w:pPr>
      <w:r w:rsidRPr="00A5179D">
        <w:rPr>
          <w:rFonts w:ascii="Times New Roman" w:hAnsi="Times New Roman"/>
          <w:sz w:val="24"/>
          <w:szCs w:val="24"/>
          <w:lang w:val="fr-FR"/>
        </w:rPr>
        <w:t>das</w:t>
      </w:r>
    </w:p>
    <w:p w:rsidR="00147F5B" w:rsidRPr="00A5179D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fr-FR"/>
        </w:rPr>
      </w:pPr>
      <w:r w:rsidRPr="00A5179D">
        <w:rPr>
          <w:rFonts w:ascii="Times New Roman" w:hAnsi="Times New Roman"/>
          <w:sz w:val="24"/>
          <w:szCs w:val="24"/>
          <w:lang w:val="fr-FR"/>
        </w:rPr>
        <w:t xml:space="preserve">2. Auf dem Tisch liegt….Heft. </w:t>
      </w:r>
    </w:p>
    <w:p w:rsidR="00147F5B" w:rsidRPr="00A5179D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fr-FR"/>
        </w:rPr>
      </w:pPr>
      <w:r w:rsidRPr="00A5179D">
        <w:rPr>
          <w:rFonts w:ascii="Times New Roman" w:hAnsi="Times New Roman"/>
          <w:sz w:val="24"/>
          <w:szCs w:val="24"/>
          <w:lang w:val="fr-FR"/>
        </w:rPr>
        <w:t>*ein</w:t>
      </w:r>
    </w:p>
    <w:p w:rsidR="00147F5B" w:rsidRPr="00A5179D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fr-FR"/>
        </w:rPr>
      </w:pPr>
      <w:r w:rsidRPr="00A5179D">
        <w:rPr>
          <w:rFonts w:ascii="Times New Roman" w:hAnsi="Times New Roman"/>
          <w:sz w:val="24"/>
          <w:szCs w:val="24"/>
          <w:lang w:val="fr-FR"/>
        </w:rPr>
        <w:t xml:space="preserve">  das</w:t>
      </w:r>
    </w:p>
    <w:p w:rsidR="00147F5B" w:rsidRPr="00A5179D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fr-FR"/>
        </w:rPr>
      </w:pPr>
      <w:r w:rsidRPr="00A5179D">
        <w:rPr>
          <w:rFonts w:ascii="Times New Roman" w:hAnsi="Times New Roman"/>
          <w:sz w:val="24"/>
          <w:szCs w:val="24"/>
          <w:lang w:val="fr-FR"/>
        </w:rPr>
        <w:t xml:space="preserve">  der</w:t>
      </w:r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A5179D">
        <w:rPr>
          <w:rFonts w:ascii="Times New Roman" w:hAnsi="Times New Roman"/>
          <w:sz w:val="24"/>
          <w:szCs w:val="24"/>
          <w:lang w:val="fr-FR"/>
        </w:rPr>
        <w:lastRenderedPageBreak/>
        <w:t xml:space="preserve"> 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eine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3. Das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…..</w:t>
      </w:r>
      <w:proofErr w:type="spellStart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Buch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……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Buch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sehr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interessant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ein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die</w:t>
      </w:r>
      <w:proofErr w:type="gramEnd"/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>*das</w:t>
      </w:r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eine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4. In der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Stadt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Dresden in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……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Deutschland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befindet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sich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berühmte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Gemäldegalerie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Petersburg -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Ermitage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der</w:t>
      </w:r>
      <w:proofErr w:type="gramEnd"/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die</w:t>
      </w:r>
      <w:proofErr w:type="gramEnd"/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das</w:t>
      </w:r>
      <w:proofErr w:type="gramEnd"/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*артикль не требуется</w:t>
      </w:r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5. An der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Haltestelle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steht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…. Frau. ….. Frau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wartet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auf den Bus.</w:t>
      </w:r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der</w:t>
      </w:r>
      <w:proofErr w:type="gramEnd"/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>*die</w:t>
      </w:r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das</w:t>
      </w:r>
      <w:proofErr w:type="gramEnd"/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eine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6. …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..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Studenten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arbeiten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gut und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schnell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der</w:t>
      </w:r>
      <w:proofErr w:type="gramEnd"/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>*die</w:t>
      </w:r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das</w:t>
      </w:r>
      <w:proofErr w:type="gramEnd"/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eine</w:t>
      </w:r>
      <w:proofErr w:type="spellEnd"/>
      <w:proofErr w:type="gramEnd"/>
    </w:p>
    <w:p w:rsidR="00147F5B" w:rsidRPr="00BF395A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7.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Sie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übersetzen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den Text und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machen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…... </w:t>
      </w:r>
      <w:r w:rsidRPr="00BF395A">
        <w:rPr>
          <w:rFonts w:ascii="Times New Roman" w:hAnsi="Times New Roman"/>
          <w:sz w:val="24"/>
          <w:szCs w:val="24"/>
        </w:rPr>
        <w:t>Ü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bungen</w:t>
      </w:r>
      <w:proofErr w:type="spellEnd"/>
      <w:r w:rsidRPr="00BF395A">
        <w:rPr>
          <w:rFonts w:ascii="Times New Roman" w:hAnsi="Times New Roman"/>
          <w:sz w:val="24"/>
          <w:szCs w:val="24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eine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</w:t>
      </w:r>
      <w:r w:rsidRPr="00633BF9">
        <w:rPr>
          <w:rFonts w:ascii="Times New Roman" w:hAnsi="Times New Roman"/>
          <w:sz w:val="24"/>
          <w:szCs w:val="24"/>
          <w:lang w:val="en-US"/>
        </w:rPr>
        <w:t>die</w:t>
      </w:r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артикль не требуется</w:t>
      </w:r>
    </w:p>
    <w:p w:rsidR="00147F5B" w:rsidRPr="00BF395A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das</w:t>
      </w:r>
      <w:proofErr w:type="gramEnd"/>
    </w:p>
    <w:p w:rsidR="00147F5B" w:rsidRPr="00BF395A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8.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unserer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Stadt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gibt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Theater,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drei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….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Museen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viele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Kinos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der</w:t>
      </w:r>
      <w:proofErr w:type="gramEnd"/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die</w:t>
      </w:r>
      <w:proofErr w:type="gramEnd"/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das</w:t>
      </w:r>
      <w:proofErr w:type="gramEnd"/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*артикль не требуется</w:t>
      </w:r>
    </w:p>
    <w:p w:rsidR="00147F5B" w:rsidRPr="00633BF9" w:rsidRDefault="00147F5B" w:rsidP="00633BF9">
      <w:pPr>
        <w:spacing w:after="0" w:line="360" w:lineRule="atLeast"/>
        <w:ind w:left="-360" w:right="355"/>
        <w:jc w:val="both"/>
        <w:rPr>
          <w:rFonts w:ascii="Times New Roman" w:hAnsi="Times New Roman"/>
          <w:sz w:val="24"/>
          <w:szCs w:val="24"/>
        </w:rPr>
      </w:pP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b/>
          <w:sz w:val="24"/>
          <w:szCs w:val="24"/>
        </w:rPr>
        <w:t>Задание 2.Выберите правильный перевод имен существительных женского или среднего рода, образованных от неопределенной формы глагола: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wohnen</w:t>
      </w:r>
      <w:proofErr w:type="spellEnd"/>
      <w:r w:rsidRPr="00633BF9">
        <w:rPr>
          <w:rFonts w:ascii="Times New Roman" w:hAnsi="Times New Roman"/>
          <w:sz w:val="24"/>
          <w:szCs w:val="24"/>
        </w:rPr>
        <w:t xml:space="preserve"> – </w:t>
      </w:r>
      <w:r w:rsidRPr="00633BF9">
        <w:rPr>
          <w:rFonts w:ascii="Times New Roman" w:hAnsi="Times New Roman"/>
          <w:b/>
          <w:sz w:val="24"/>
          <w:szCs w:val="24"/>
          <w:lang w:val="en-US"/>
        </w:rPr>
        <w:t>die</w:t>
      </w:r>
      <w:r w:rsidRPr="00633B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BF9">
        <w:rPr>
          <w:rFonts w:ascii="Times New Roman" w:hAnsi="Times New Roman"/>
          <w:b/>
          <w:sz w:val="24"/>
          <w:szCs w:val="24"/>
          <w:lang w:val="en-US"/>
        </w:rPr>
        <w:t>Wohnung</w:t>
      </w:r>
      <w:proofErr w:type="spell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*квартира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проживание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квартирант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besprechen</w:t>
      </w:r>
      <w:proofErr w:type="spellEnd"/>
      <w:r w:rsidRPr="00633BF9">
        <w:rPr>
          <w:rFonts w:ascii="Times New Roman" w:hAnsi="Times New Roman"/>
          <w:sz w:val="24"/>
          <w:szCs w:val="24"/>
        </w:rPr>
        <w:t xml:space="preserve"> – </w:t>
      </w:r>
      <w:r w:rsidRPr="00633BF9">
        <w:rPr>
          <w:rFonts w:ascii="Times New Roman" w:hAnsi="Times New Roman"/>
          <w:b/>
          <w:sz w:val="24"/>
          <w:szCs w:val="24"/>
          <w:lang w:val="en-US"/>
        </w:rPr>
        <w:t>die</w:t>
      </w:r>
      <w:r w:rsidRPr="00633B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BF9">
        <w:rPr>
          <w:rFonts w:ascii="Times New Roman" w:hAnsi="Times New Roman"/>
          <w:b/>
          <w:sz w:val="24"/>
          <w:szCs w:val="24"/>
          <w:lang w:val="en-US"/>
        </w:rPr>
        <w:t>Besprechung</w:t>
      </w:r>
      <w:proofErr w:type="spell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*совещание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наличие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lastRenderedPageBreak/>
        <w:t xml:space="preserve">  наказание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absolvieren</w:t>
      </w:r>
      <w:proofErr w:type="spellEnd"/>
      <w:r w:rsidRPr="00633BF9">
        <w:rPr>
          <w:rFonts w:ascii="Times New Roman" w:hAnsi="Times New Roman"/>
          <w:sz w:val="24"/>
          <w:szCs w:val="24"/>
        </w:rPr>
        <w:t xml:space="preserve"> – </w:t>
      </w:r>
      <w:r w:rsidRPr="00633BF9">
        <w:rPr>
          <w:rFonts w:ascii="Times New Roman" w:hAnsi="Times New Roman"/>
          <w:b/>
          <w:sz w:val="24"/>
          <w:szCs w:val="24"/>
          <w:lang w:val="en-US"/>
        </w:rPr>
        <w:t>die</w:t>
      </w:r>
      <w:r w:rsidRPr="00633B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BF9">
        <w:rPr>
          <w:rFonts w:ascii="Times New Roman" w:hAnsi="Times New Roman"/>
          <w:b/>
          <w:sz w:val="24"/>
          <w:szCs w:val="24"/>
          <w:lang w:val="en-US"/>
        </w:rPr>
        <w:t>Absolvierung</w:t>
      </w:r>
      <w:proofErr w:type="spell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выпускник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отделение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*окончание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4.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wiederholen</w:t>
      </w:r>
      <w:proofErr w:type="spellEnd"/>
      <w:r w:rsidRPr="00633BF9">
        <w:rPr>
          <w:rFonts w:ascii="Times New Roman" w:hAnsi="Times New Roman"/>
          <w:sz w:val="24"/>
          <w:szCs w:val="24"/>
        </w:rPr>
        <w:t xml:space="preserve"> – </w:t>
      </w:r>
      <w:r w:rsidRPr="00633BF9">
        <w:rPr>
          <w:rFonts w:ascii="Times New Roman" w:hAnsi="Times New Roman"/>
          <w:b/>
          <w:sz w:val="24"/>
          <w:szCs w:val="24"/>
          <w:lang w:val="en-US"/>
        </w:rPr>
        <w:t>die</w:t>
      </w:r>
      <w:r w:rsidRPr="00633B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BF9">
        <w:rPr>
          <w:rFonts w:ascii="Times New Roman" w:hAnsi="Times New Roman"/>
          <w:b/>
          <w:sz w:val="24"/>
          <w:szCs w:val="24"/>
          <w:lang w:val="en-US"/>
        </w:rPr>
        <w:t>Wiederholung</w:t>
      </w:r>
      <w:proofErr w:type="spell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повышение по службе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*повторение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доставка на дом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erfahren</w:t>
      </w:r>
      <w:proofErr w:type="spellEnd"/>
      <w:r w:rsidRPr="00633BF9">
        <w:rPr>
          <w:rFonts w:ascii="Times New Roman" w:hAnsi="Times New Roman"/>
          <w:sz w:val="24"/>
          <w:szCs w:val="24"/>
        </w:rPr>
        <w:t xml:space="preserve"> – </w:t>
      </w:r>
      <w:r w:rsidRPr="00633BF9">
        <w:rPr>
          <w:rFonts w:ascii="Times New Roman" w:hAnsi="Times New Roman"/>
          <w:b/>
          <w:sz w:val="24"/>
          <w:szCs w:val="24"/>
          <w:lang w:val="en-US"/>
        </w:rPr>
        <w:t>die</w:t>
      </w:r>
      <w:r w:rsidRPr="00633B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BF9">
        <w:rPr>
          <w:rFonts w:ascii="Times New Roman" w:hAnsi="Times New Roman"/>
          <w:b/>
          <w:sz w:val="24"/>
          <w:szCs w:val="24"/>
          <w:lang w:val="en-US"/>
        </w:rPr>
        <w:t>Erfahrung</w:t>
      </w:r>
      <w:proofErr w:type="spell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*жизненный опыт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учёт, регистрация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испытание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sammeln</w:t>
      </w:r>
      <w:proofErr w:type="spellEnd"/>
      <w:r w:rsidRPr="00633BF9">
        <w:rPr>
          <w:rFonts w:ascii="Times New Roman" w:hAnsi="Times New Roman"/>
          <w:sz w:val="24"/>
          <w:szCs w:val="24"/>
        </w:rPr>
        <w:t xml:space="preserve"> – </w:t>
      </w:r>
      <w:r w:rsidRPr="00633BF9">
        <w:rPr>
          <w:rFonts w:ascii="Times New Roman" w:hAnsi="Times New Roman"/>
          <w:b/>
          <w:sz w:val="24"/>
          <w:szCs w:val="24"/>
          <w:lang w:val="en-US"/>
        </w:rPr>
        <w:t>die</w:t>
      </w:r>
      <w:r w:rsidRPr="00633B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BF9">
        <w:rPr>
          <w:rFonts w:ascii="Times New Roman" w:hAnsi="Times New Roman"/>
          <w:b/>
          <w:sz w:val="24"/>
          <w:szCs w:val="24"/>
          <w:lang w:val="en-US"/>
        </w:rPr>
        <w:t>Sammlung</w:t>
      </w:r>
      <w:proofErr w:type="spell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*коллекция, выставка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обстоятельства дела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коллекционер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7.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anwenden</w:t>
      </w:r>
      <w:proofErr w:type="spellEnd"/>
      <w:r w:rsidRPr="00633BF9">
        <w:rPr>
          <w:rFonts w:ascii="Times New Roman" w:hAnsi="Times New Roman"/>
          <w:sz w:val="24"/>
          <w:szCs w:val="24"/>
        </w:rPr>
        <w:t xml:space="preserve"> – </w:t>
      </w:r>
      <w:r w:rsidRPr="00633BF9">
        <w:rPr>
          <w:rFonts w:ascii="Times New Roman" w:hAnsi="Times New Roman"/>
          <w:b/>
          <w:sz w:val="24"/>
          <w:szCs w:val="24"/>
          <w:lang w:val="en-US"/>
        </w:rPr>
        <w:t>die</w:t>
      </w:r>
      <w:r w:rsidRPr="00633B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BF9">
        <w:rPr>
          <w:rFonts w:ascii="Times New Roman" w:hAnsi="Times New Roman"/>
          <w:b/>
          <w:sz w:val="24"/>
          <w:szCs w:val="24"/>
          <w:lang w:val="en-US"/>
        </w:rPr>
        <w:t>Anwendung</w:t>
      </w:r>
      <w:proofErr w:type="spell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*применение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присутствие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претендент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8.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herstellen</w:t>
      </w:r>
      <w:proofErr w:type="spellEnd"/>
      <w:r w:rsidRPr="00633BF9">
        <w:rPr>
          <w:rFonts w:ascii="Times New Roman" w:hAnsi="Times New Roman"/>
          <w:sz w:val="24"/>
          <w:szCs w:val="24"/>
        </w:rPr>
        <w:t xml:space="preserve"> – </w:t>
      </w:r>
      <w:r w:rsidRPr="00633BF9">
        <w:rPr>
          <w:rFonts w:ascii="Times New Roman" w:hAnsi="Times New Roman"/>
          <w:b/>
          <w:sz w:val="24"/>
          <w:szCs w:val="24"/>
          <w:lang w:val="en-US"/>
        </w:rPr>
        <w:t>die</w:t>
      </w:r>
      <w:r w:rsidRPr="00633B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BF9">
        <w:rPr>
          <w:rFonts w:ascii="Times New Roman" w:hAnsi="Times New Roman"/>
          <w:b/>
          <w:sz w:val="24"/>
          <w:szCs w:val="24"/>
          <w:lang w:val="en-US"/>
        </w:rPr>
        <w:t>Herstellung</w:t>
      </w:r>
      <w:proofErr w:type="spell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*изготовитель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производство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себестоимость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9.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fortsetzen</w:t>
      </w:r>
      <w:proofErr w:type="spellEnd"/>
      <w:r w:rsidRPr="00633BF9">
        <w:rPr>
          <w:rFonts w:ascii="Times New Roman" w:hAnsi="Times New Roman"/>
          <w:sz w:val="24"/>
          <w:szCs w:val="24"/>
        </w:rPr>
        <w:t xml:space="preserve"> – </w:t>
      </w:r>
      <w:r w:rsidRPr="00633BF9">
        <w:rPr>
          <w:rFonts w:ascii="Times New Roman" w:hAnsi="Times New Roman"/>
          <w:b/>
          <w:sz w:val="24"/>
          <w:szCs w:val="24"/>
          <w:lang w:val="en-US"/>
        </w:rPr>
        <w:t>die</w:t>
      </w:r>
      <w:r w:rsidRPr="00633B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BF9">
        <w:rPr>
          <w:rFonts w:ascii="Times New Roman" w:hAnsi="Times New Roman"/>
          <w:b/>
          <w:sz w:val="24"/>
          <w:szCs w:val="24"/>
          <w:lang w:val="en-US"/>
        </w:rPr>
        <w:t>Fortsetzung</w:t>
      </w:r>
      <w:proofErr w:type="spell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*продолжение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прогресс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последователь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b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ordnen</w:t>
      </w:r>
      <w:proofErr w:type="spellEnd"/>
      <w:r w:rsidRPr="00633BF9">
        <w:rPr>
          <w:rFonts w:ascii="Times New Roman" w:hAnsi="Times New Roman"/>
          <w:sz w:val="24"/>
          <w:szCs w:val="24"/>
        </w:rPr>
        <w:t xml:space="preserve"> – </w:t>
      </w:r>
      <w:r w:rsidRPr="00633BF9">
        <w:rPr>
          <w:rFonts w:ascii="Times New Roman" w:hAnsi="Times New Roman"/>
          <w:b/>
          <w:sz w:val="24"/>
          <w:szCs w:val="24"/>
          <w:lang w:val="en-US"/>
        </w:rPr>
        <w:t>die</w:t>
      </w:r>
      <w:r w:rsidRPr="00633BF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BF9">
        <w:rPr>
          <w:rFonts w:ascii="Times New Roman" w:hAnsi="Times New Roman"/>
          <w:b/>
          <w:sz w:val="24"/>
          <w:szCs w:val="24"/>
          <w:lang w:val="en-US"/>
        </w:rPr>
        <w:t>Ordnung</w:t>
      </w:r>
      <w:proofErr w:type="spell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*порядок, устав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регистратор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орден</w:t>
      </w:r>
    </w:p>
    <w:p w:rsidR="00147F5B" w:rsidRPr="00633BF9" w:rsidRDefault="00147F5B" w:rsidP="00633BF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3BF9">
        <w:rPr>
          <w:rFonts w:ascii="Times New Roman" w:hAnsi="Times New Roman"/>
          <w:b/>
          <w:sz w:val="24"/>
          <w:szCs w:val="24"/>
          <w:u w:val="single"/>
        </w:rPr>
        <w:t xml:space="preserve">«Местоимение»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b/>
          <w:sz w:val="24"/>
          <w:szCs w:val="24"/>
        </w:rPr>
      </w:pPr>
      <w:r w:rsidRPr="00633BF9">
        <w:rPr>
          <w:rFonts w:ascii="Times New Roman" w:hAnsi="Times New Roman"/>
          <w:b/>
          <w:sz w:val="24"/>
          <w:szCs w:val="24"/>
        </w:rPr>
        <w:t>Задание 1. Вставьте нужное личное местоимение: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1. Das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Werk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befindet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sich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Süden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Stadt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…..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erzeugt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Maschinen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47F5B" w:rsidRPr="00A5179D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A5179D">
        <w:rPr>
          <w:rFonts w:ascii="Times New Roman" w:hAnsi="Times New Roman"/>
          <w:sz w:val="24"/>
          <w:szCs w:val="24"/>
          <w:lang w:val="fr-FR"/>
        </w:rPr>
        <w:t>*es</w:t>
      </w:r>
    </w:p>
    <w:p w:rsidR="00147F5B" w:rsidRPr="00A5179D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A5179D">
        <w:rPr>
          <w:rFonts w:ascii="Times New Roman" w:hAnsi="Times New Roman"/>
          <w:sz w:val="24"/>
          <w:szCs w:val="24"/>
          <w:lang w:val="fr-FR"/>
        </w:rPr>
        <w:t xml:space="preserve"> wir</w:t>
      </w:r>
    </w:p>
    <w:p w:rsidR="00147F5B" w:rsidRPr="00A5179D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A5179D">
        <w:rPr>
          <w:rFonts w:ascii="Times New Roman" w:hAnsi="Times New Roman"/>
          <w:sz w:val="24"/>
          <w:szCs w:val="24"/>
          <w:lang w:val="fr-FR"/>
        </w:rPr>
        <w:t xml:space="preserve"> sie</w:t>
      </w:r>
    </w:p>
    <w:p w:rsidR="00147F5B" w:rsidRPr="00A5179D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A5179D">
        <w:rPr>
          <w:rFonts w:ascii="Times New Roman" w:hAnsi="Times New Roman"/>
          <w:sz w:val="24"/>
          <w:szCs w:val="24"/>
          <w:lang w:val="fr-FR"/>
        </w:rPr>
        <w:t xml:space="preserve">2. Die Stunde dauert 45 Minuten. ….. ist sehr interessant. </w:t>
      </w:r>
    </w:p>
    <w:p w:rsidR="00147F5B" w:rsidRPr="00A5179D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A5179D">
        <w:rPr>
          <w:rFonts w:ascii="Times New Roman" w:hAnsi="Times New Roman"/>
          <w:sz w:val="24"/>
          <w:szCs w:val="24"/>
          <w:lang w:val="fr-FR"/>
        </w:rPr>
        <w:t>*sie</w:t>
      </w:r>
    </w:p>
    <w:p w:rsidR="00147F5B" w:rsidRPr="00A5179D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A5179D">
        <w:rPr>
          <w:rFonts w:ascii="Times New Roman" w:hAnsi="Times New Roman"/>
          <w:sz w:val="24"/>
          <w:szCs w:val="24"/>
          <w:lang w:val="fr-FR"/>
        </w:rPr>
        <w:t xml:space="preserve"> ihr</w:t>
      </w:r>
    </w:p>
    <w:p w:rsidR="00147F5B" w:rsidRPr="00A5179D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A5179D">
        <w:rPr>
          <w:rFonts w:ascii="Times New Roman" w:hAnsi="Times New Roman"/>
          <w:sz w:val="24"/>
          <w:szCs w:val="24"/>
          <w:lang w:val="fr-FR"/>
        </w:rPr>
        <w:t xml:space="preserve"> du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lastRenderedPageBreak/>
        <w:t xml:space="preserve">3. Mein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Haus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befindet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sich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nicht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weit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vom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Werk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 …..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ganz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neu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sie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4. Das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Studium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am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Institut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nicht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leicht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 …..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aber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sehr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interessant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sie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5. Mein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Bruder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hat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neues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Zimmer. …..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groß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und hell.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sie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6.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fahren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in die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Stadt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…..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befindet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sich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nicht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weit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von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unserem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Werk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sie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7. …..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arbeite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schon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10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Jahre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diesem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Gebiet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ich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du</w:t>
      </w:r>
      <w:proofErr w:type="gram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b/>
          <w:sz w:val="24"/>
          <w:szCs w:val="24"/>
        </w:rPr>
      </w:pPr>
      <w:r w:rsidRPr="00633BF9">
        <w:rPr>
          <w:rFonts w:ascii="Times New Roman" w:hAnsi="Times New Roman"/>
          <w:b/>
          <w:sz w:val="24"/>
          <w:szCs w:val="24"/>
        </w:rPr>
        <w:t xml:space="preserve">Задание 2. Выберите правильный ответ на вопрос к предложениям, содержащим местоимение </w:t>
      </w:r>
      <w:proofErr w:type="spellStart"/>
      <w:r w:rsidRPr="00633BF9">
        <w:rPr>
          <w:rFonts w:ascii="Times New Roman" w:hAnsi="Times New Roman"/>
          <w:b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b/>
          <w:sz w:val="24"/>
          <w:szCs w:val="24"/>
        </w:rPr>
        <w:t xml:space="preserve"> с именным сказуемым: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Warum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nehmen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Sie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den Mantel?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kalt</w:t>
      </w:r>
      <w:proofErr w:type="spellEnd"/>
      <w:r w:rsidRPr="00633BF9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schwer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Hitze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Warum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lessen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Sie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den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Artikel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nicht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?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schwer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leicht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Samstag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Warum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willst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du das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Fenster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öffnen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Hitze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leicht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Herbst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3. Die Baume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stehen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ohne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Laub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welche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Jareszeit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Herbst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Samstag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Hitze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Warum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nehmen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Sie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einen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Rucksack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bequem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schwer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leicht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Gerade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dieser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Student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braucht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Hilfe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lastRenderedPageBreak/>
        <w:t>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klar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Samstag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Hitze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6. Was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für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Tag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heute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Samstag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leicht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Herbst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7.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Wollen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Sie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nicht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nach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Hause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gehen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noch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früh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Samstag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Hitze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A5179D" w:rsidRDefault="00147F5B" w:rsidP="00633BF9">
      <w:pPr>
        <w:numPr>
          <w:ilvl w:val="0"/>
          <w:numId w:val="33"/>
        </w:num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fr-FR"/>
        </w:rPr>
      </w:pPr>
      <w:r w:rsidRPr="00A5179D">
        <w:rPr>
          <w:rFonts w:ascii="Times New Roman" w:hAnsi="Times New Roman"/>
          <w:sz w:val="24"/>
          <w:szCs w:val="24"/>
          <w:lang w:val="fr-FR"/>
        </w:rPr>
        <w:t xml:space="preserve">Wollen Sie hier noch bleiben?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5179D">
        <w:rPr>
          <w:rFonts w:ascii="Times New Roman" w:hAnsi="Times New Roman"/>
          <w:sz w:val="24"/>
          <w:szCs w:val="24"/>
          <w:lang w:val="fr-FR"/>
        </w:rPr>
        <w:t xml:space="preserve">  </w:t>
      </w:r>
      <w:r w:rsidRPr="00633BF9"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spat.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schwer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3BF9">
        <w:rPr>
          <w:rFonts w:ascii="Times New Roman" w:hAnsi="Times New Roman"/>
          <w:b/>
          <w:sz w:val="24"/>
          <w:szCs w:val="24"/>
          <w:u w:val="single"/>
        </w:rPr>
        <w:t>«Имя прилагательное»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b/>
          <w:sz w:val="24"/>
          <w:szCs w:val="24"/>
        </w:rPr>
      </w:pPr>
      <w:r w:rsidRPr="00633BF9">
        <w:rPr>
          <w:rFonts w:ascii="Times New Roman" w:hAnsi="Times New Roman"/>
          <w:b/>
          <w:sz w:val="24"/>
          <w:szCs w:val="24"/>
        </w:rPr>
        <w:t xml:space="preserve">Задание 1. Выберите правильный перевод следующих словосочетаний и предложений; обратите внимание на функцию прилагательного: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dasneueHaus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*новый дом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 новые дома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 в новом доме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imdro</w:t>
      </w:r>
      <w:proofErr w:type="spellEnd"/>
      <w:r w:rsidRPr="00633BF9">
        <w:rPr>
          <w:rFonts w:ascii="Times New Roman" w:hAnsi="Times New Roman"/>
          <w:sz w:val="24"/>
          <w:szCs w:val="24"/>
        </w:rPr>
        <w:t>ß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enWerk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большой завод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*на крупном предприятии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с завода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diekomplizirtenAufgaben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*выполненное задание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выполняемое задание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проводимая работа</w:t>
      </w:r>
    </w:p>
    <w:p w:rsidR="00147F5B" w:rsidRPr="00633BF9" w:rsidRDefault="00147F5B" w:rsidP="00633BF9">
      <w:pPr>
        <w:numPr>
          <w:ilvl w:val="0"/>
          <w:numId w:val="34"/>
        </w:num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breites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Fenster</w:t>
      </w:r>
      <w:proofErr w:type="spellEnd"/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*широкое окно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3BF9">
        <w:rPr>
          <w:rFonts w:ascii="Times New Roman" w:hAnsi="Times New Roman"/>
          <w:sz w:val="24"/>
          <w:szCs w:val="24"/>
        </w:rPr>
        <w:t>ширинаокна</w:t>
      </w:r>
      <w:proofErr w:type="spell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3BF9">
        <w:rPr>
          <w:rFonts w:ascii="Times New Roman" w:hAnsi="Times New Roman"/>
          <w:sz w:val="24"/>
          <w:szCs w:val="24"/>
        </w:rPr>
        <w:t>оконныйпроём</w:t>
      </w:r>
      <w:proofErr w:type="spellEnd"/>
    </w:p>
    <w:p w:rsidR="00147F5B" w:rsidRPr="00633BF9" w:rsidRDefault="00147F5B" w:rsidP="00633BF9">
      <w:pPr>
        <w:numPr>
          <w:ilvl w:val="0"/>
          <w:numId w:val="34"/>
        </w:num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klares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Wasser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     чистая вода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     чистой водой 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   *прозрачной водой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6.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DasHausistneu</w:t>
      </w:r>
      <w:proofErr w:type="spellEnd"/>
      <w:r w:rsidRPr="00633BF9">
        <w:rPr>
          <w:rFonts w:ascii="Times New Roman" w:hAnsi="Times New Roman"/>
          <w:sz w:val="24"/>
          <w:szCs w:val="24"/>
        </w:rPr>
        <w:t xml:space="preserve">.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*новый дом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в новом доме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3BF9">
        <w:rPr>
          <w:rFonts w:ascii="Times New Roman" w:hAnsi="Times New Roman"/>
          <w:sz w:val="24"/>
          <w:szCs w:val="24"/>
        </w:rPr>
        <w:t>зановымдомом</w:t>
      </w:r>
      <w:proofErr w:type="spellEnd"/>
    </w:p>
    <w:p w:rsidR="00147F5B" w:rsidRPr="00633BF9" w:rsidRDefault="00147F5B" w:rsidP="00633BF9">
      <w:pPr>
        <w:numPr>
          <w:ilvl w:val="0"/>
          <w:numId w:val="34"/>
        </w:num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Dieses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Werk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groß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Это старейшее предприятие.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lastRenderedPageBreak/>
        <w:t>*Этот завод большой.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Это небольшой завод.</w:t>
      </w:r>
    </w:p>
    <w:p w:rsidR="00147F5B" w:rsidRPr="00633BF9" w:rsidRDefault="00147F5B" w:rsidP="00633BF9">
      <w:pPr>
        <w:numPr>
          <w:ilvl w:val="0"/>
          <w:numId w:val="34"/>
        </w:num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Die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Aufgaben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sind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kompliziert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*Задания выполнены.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Задание выполнено.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Работа завершена.</w:t>
      </w:r>
    </w:p>
    <w:p w:rsidR="00147F5B" w:rsidRPr="00633BF9" w:rsidRDefault="00147F5B" w:rsidP="00633BF9">
      <w:pPr>
        <w:numPr>
          <w:ilvl w:val="0"/>
          <w:numId w:val="34"/>
        </w:num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DiesesFensteristbreit</w:t>
      </w:r>
      <w:proofErr w:type="spellEnd"/>
      <w:r w:rsidRPr="00633BF9">
        <w:rPr>
          <w:rFonts w:ascii="Times New Roman" w:hAnsi="Times New Roman"/>
          <w:sz w:val="24"/>
          <w:szCs w:val="24"/>
        </w:rPr>
        <w:t>.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Эти окна широкие.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*Это окно широкое.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Окно не широкое.</w:t>
      </w:r>
    </w:p>
    <w:p w:rsidR="00147F5B" w:rsidRPr="00633BF9" w:rsidRDefault="00147F5B" w:rsidP="00633BF9">
      <w:pPr>
        <w:numPr>
          <w:ilvl w:val="0"/>
          <w:numId w:val="34"/>
        </w:num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DasWasseristklar</w:t>
      </w:r>
      <w:proofErr w:type="spellEnd"/>
      <w:r w:rsidRPr="00633BF9">
        <w:rPr>
          <w:rFonts w:ascii="Times New Roman" w:hAnsi="Times New Roman"/>
          <w:sz w:val="24"/>
          <w:szCs w:val="24"/>
        </w:rPr>
        <w:t>.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    Вода мутная.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  *Вода прозрачная.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    Вода холодная.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b/>
          <w:sz w:val="24"/>
          <w:szCs w:val="24"/>
        </w:rPr>
      </w:pPr>
      <w:r w:rsidRPr="00633BF9">
        <w:rPr>
          <w:rFonts w:ascii="Times New Roman" w:hAnsi="Times New Roman"/>
          <w:b/>
          <w:sz w:val="24"/>
          <w:szCs w:val="24"/>
        </w:rPr>
        <w:t xml:space="preserve">Задание 2. Определите степени сравнения прилагательных в следующих словосочетаниях: </w:t>
      </w:r>
    </w:p>
    <w:p w:rsidR="00147F5B" w:rsidRPr="00633BF9" w:rsidRDefault="00147F5B" w:rsidP="00633BF9">
      <w:pPr>
        <w:numPr>
          <w:ilvl w:val="0"/>
          <w:numId w:val="35"/>
        </w:num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eine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leichtere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Aufgabe</w:t>
      </w:r>
      <w:proofErr w:type="spellEnd"/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положительная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*сравнительная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превосходная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diemeistenMenschen</w:t>
      </w:r>
      <w:proofErr w:type="spellEnd"/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положительная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сравнительная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*превосходная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einebilligereBluse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положительная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*сравнительная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превосходная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derschnellsteZug</w:t>
      </w:r>
      <w:proofErr w:type="spellEnd"/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положительная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сравнительная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*превосходная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eineneuereAusgabe</w:t>
      </w:r>
      <w:proofErr w:type="spellEnd"/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положительная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*сравнительная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превосходная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einbessererWeg</w:t>
      </w:r>
      <w:proofErr w:type="spellEnd"/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положительная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*сравнительная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превосходная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dasj</w:t>
      </w:r>
      <w:proofErr w:type="spellEnd"/>
      <w:r w:rsidRPr="00633BF9">
        <w:rPr>
          <w:rFonts w:ascii="Times New Roman" w:hAnsi="Times New Roman"/>
          <w:sz w:val="24"/>
          <w:szCs w:val="24"/>
        </w:rPr>
        <w:t>ü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ngereM</w:t>
      </w:r>
      <w:proofErr w:type="spellEnd"/>
      <w:r w:rsidRPr="00633BF9">
        <w:rPr>
          <w:rFonts w:ascii="Times New Roman" w:hAnsi="Times New Roman"/>
          <w:sz w:val="24"/>
          <w:szCs w:val="24"/>
        </w:rPr>
        <w:t>ä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dchen</w:t>
      </w:r>
      <w:proofErr w:type="spellEnd"/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положительная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*сравнительная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превосходная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lastRenderedPageBreak/>
        <w:t xml:space="preserve">8.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dien</w:t>
      </w:r>
      <w:proofErr w:type="spellEnd"/>
      <w:r w:rsidRPr="00633BF9">
        <w:rPr>
          <w:rFonts w:ascii="Times New Roman" w:hAnsi="Times New Roman"/>
          <w:sz w:val="24"/>
          <w:szCs w:val="24"/>
        </w:rPr>
        <w:t>ä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chsteHaltestelle</w:t>
      </w:r>
      <w:proofErr w:type="spellEnd"/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положительная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сравнительная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*превосходная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diek</w:t>
      </w:r>
      <w:proofErr w:type="spellEnd"/>
      <w:r w:rsidRPr="00633BF9">
        <w:rPr>
          <w:rFonts w:ascii="Times New Roman" w:hAnsi="Times New Roman"/>
          <w:sz w:val="24"/>
          <w:szCs w:val="24"/>
        </w:rPr>
        <w:t>ü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rtestenTage</w:t>
      </w:r>
      <w:proofErr w:type="spellEnd"/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положительная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сравнительная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*превосходная</w:t>
      </w:r>
    </w:p>
    <w:p w:rsidR="00147F5B" w:rsidRPr="00633BF9" w:rsidRDefault="00147F5B" w:rsidP="00633BF9">
      <w:pPr>
        <w:spacing w:after="0" w:line="360" w:lineRule="atLeast"/>
        <w:ind w:left="360" w:right="355"/>
        <w:jc w:val="both"/>
        <w:rPr>
          <w:rFonts w:ascii="Times New Roman" w:hAnsi="Times New Roman"/>
          <w:sz w:val="24"/>
          <w:szCs w:val="24"/>
        </w:rPr>
      </w:pPr>
    </w:p>
    <w:p w:rsidR="00147F5B" w:rsidRPr="00633BF9" w:rsidRDefault="00147F5B" w:rsidP="00633BF9">
      <w:pPr>
        <w:tabs>
          <w:tab w:val="left" w:pos="3402"/>
          <w:tab w:val="left" w:pos="382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3BF9">
        <w:rPr>
          <w:rFonts w:ascii="Times New Roman" w:hAnsi="Times New Roman"/>
          <w:b/>
          <w:sz w:val="24"/>
          <w:szCs w:val="24"/>
          <w:u w:val="single"/>
        </w:rPr>
        <w:t>«Система временных форм глаголов в немецком языке»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b/>
          <w:sz w:val="24"/>
          <w:szCs w:val="24"/>
        </w:rPr>
      </w:pPr>
      <w:r w:rsidRPr="00633BF9">
        <w:rPr>
          <w:rFonts w:ascii="Times New Roman" w:hAnsi="Times New Roman"/>
          <w:b/>
          <w:sz w:val="24"/>
          <w:szCs w:val="24"/>
        </w:rPr>
        <w:t>Задание 1. Укажите правильную форму глагола, стоящего в скобках: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einem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Großbetrieb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arbeiten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arbeitet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arbeiten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arbeite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2.  Du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mir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das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Buch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geben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geben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gibst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gab</w:t>
      </w:r>
      <w:proofErr w:type="gram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3. Die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Vorlesungen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Mathematik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ein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Professor (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halten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).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halten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hält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halte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4. Die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Vorlesungen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Chemie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Physik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zwei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Dozenten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halten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).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halten</w:t>
      </w:r>
      <w:proofErr w:type="spell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haltet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haltete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   5.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das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Buch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liest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den Text (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nehmen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nehmen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nihmt</w:t>
      </w:r>
      <w:proofErr w:type="spell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nehme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6. Der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Delegierte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…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…(</w:t>
      </w:r>
      <w:proofErr w:type="spellStart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sprechen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über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die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Entwicklung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Wirtschaft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neuen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Gebieten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des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Landes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sprechen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sprach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sprachst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7. Am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Kongreß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……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..(</w:t>
      </w:r>
      <w:proofErr w:type="spellStart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teilnehmen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Wissenschftler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aus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verschiedenen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Ländern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nahm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teil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nahmen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teil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nahmst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teil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8.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Diese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Aufgabe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……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…(</w:t>
      </w:r>
      <w:proofErr w:type="spellStart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haben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eine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große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Bedeutung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für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die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wirtschaftliche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Entwicklung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unseres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Landes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hatten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hatte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lastRenderedPageBreak/>
        <w:t>hattest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9.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……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.(</w:t>
      </w:r>
      <w:proofErr w:type="spellStart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können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) auf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alle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komplizierten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Fragen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antworten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konnte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konntest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konnten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10.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Jedes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Wort in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seinem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Vortrag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……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..(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sein)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klar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einfach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*war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waren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wart</w:t>
      </w:r>
      <w:proofErr w:type="gram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11.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Sie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……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…(</w:t>
      </w:r>
      <w:proofErr w:type="spellStart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kennen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sehr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gut die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Werke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russischen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Klassiker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kannte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kanntet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kanntest</w:t>
      </w:r>
      <w:proofErr w:type="spellEnd"/>
      <w:proofErr w:type="gram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12.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Dieser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Betrieb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……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.(</w:t>
      </w:r>
      <w:proofErr w:type="spellStart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erzeugen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komplizierte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Maschinen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wird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erzeugen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werden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erzeugen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wirst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erzeugen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13.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sein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Fachmann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auf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dem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Gebiet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Stahlerzeugung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wird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sein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werden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sein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wirst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sein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14.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Ich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……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.(</w:t>
      </w:r>
      <w:proofErr w:type="spellStart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studieren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) an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einer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Hochscule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werden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studieren</w:t>
      </w:r>
      <w:proofErr w:type="spell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werde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studieren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wirst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studieren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15.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Laufe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letzten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Jahre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……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.(</w:t>
      </w:r>
      <w:proofErr w:type="spellStart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erscheinen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über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acht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Milliarden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Bücher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werden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erscheinen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werdet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erscheinen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werde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erscheinen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16.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Ich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das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Technikum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….. (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absolvieren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).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habe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absolviert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bist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absolvieren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hat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absolvierte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17.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die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Erfahrung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eines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alten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Arbeiters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….. (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benutzen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haben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benutzt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werden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benutzt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haben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gebenutzt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18. Am 8.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Juli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nach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Moskau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eine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deutsche Delegation ….. (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kommen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).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gekommt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sind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gekommt</w:t>
      </w:r>
      <w:proofErr w:type="spell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*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gekommen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19.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die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letzte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Vorlesung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….. (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besprechen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hat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besprochen</w:t>
      </w:r>
      <w:proofErr w:type="spell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lastRenderedPageBreak/>
        <w:t xml:space="preserve">  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haben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besprochen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sind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besprochen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20.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einen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Auftrag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Betriebsleitung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….. (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erfüllen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haben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erfüllt</w:t>
      </w:r>
      <w:proofErr w:type="spell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*hat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erfüllt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habe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erfüllt</w:t>
      </w:r>
      <w:proofErr w:type="spellEnd"/>
    </w:p>
    <w:p w:rsidR="00147F5B" w:rsidRPr="00633BF9" w:rsidRDefault="00147F5B" w:rsidP="00633BF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7F5B" w:rsidRPr="00633BF9" w:rsidRDefault="00147F5B" w:rsidP="00633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BF9">
        <w:rPr>
          <w:rFonts w:ascii="Times New Roman" w:hAnsi="Times New Roman"/>
          <w:b/>
          <w:sz w:val="24"/>
          <w:szCs w:val="24"/>
          <w:u w:val="single"/>
        </w:rPr>
        <w:t>«Вопросительное предложение»</w:t>
      </w:r>
    </w:p>
    <w:p w:rsidR="00147F5B" w:rsidRPr="00633BF9" w:rsidRDefault="00147F5B" w:rsidP="00633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33BF9">
        <w:rPr>
          <w:rFonts w:ascii="Times New Roman" w:hAnsi="Times New Roman"/>
          <w:b/>
          <w:sz w:val="24"/>
          <w:szCs w:val="24"/>
        </w:rPr>
        <w:tab/>
      </w:r>
    </w:p>
    <w:p w:rsidR="00147F5B" w:rsidRPr="00633BF9" w:rsidRDefault="00147F5B" w:rsidP="00633B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3BF9">
        <w:rPr>
          <w:rFonts w:ascii="Times New Roman" w:hAnsi="Times New Roman"/>
          <w:b/>
          <w:sz w:val="24"/>
          <w:szCs w:val="24"/>
        </w:rPr>
        <w:t xml:space="preserve">Задание 1.  Выберите </w:t>
      </w:r>
      <w:proofErr w:type="gramStart"/>
      <w:r w:rsidRPr="00633BF9">
        <w:rPr>
          <w:rFonts w:ascii="Times New Roman" w:hAnsi="Times New Roman"/>
          <w:b/>
          <w:sz w:val="24"/>
          <w:szCs w:val="24"/>
        </w:rPr>
        <w:t>правильное  вопросительное</w:t>
      </w:r>
      <w:proofErr w:type="gramEnd"/>
      <w:r w:rsidRPr="00633BF9">
        <w:rPr>
          <w:rFonts w:ascii="Times New Roman" w:hAnsi="Times New Roman"/>
          <w:b/>
          <w:sz w:val="24"/>
          <w:szCs w:val="24"/>
        </w:rPr>
        <w:t xml:space="preserve"> слово к следующим предложениям.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ViktorarbeitetineinemGroßbetrieb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*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wo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was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wer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2.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EristRadiotechnikervonBeruf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*was?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umwievielUhr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wie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3.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studiert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an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einer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Hochschule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>*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wo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wie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wann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lent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gern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bis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wann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wohin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5. Die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Lehrerin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stellt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Fragen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womit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wann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*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wer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6. Die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Studenten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antworten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auf die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Fragen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bis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wann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wie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lange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7.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Sie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antworten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gut.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bis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wann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wer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8. Viktor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übersetzt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den Text.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*was?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wann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um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wieviel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Uhr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9. Am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Ende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Stunde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gibt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die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Lehrerin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eine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Aufgabe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wann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wohin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womit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10. Anna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steht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um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sieben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Uhr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auf.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*um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wieviel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Uhr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wohin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womit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11. Um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Halb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acht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fahren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sie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zur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Arbeit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wann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bis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wann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wer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12.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Sie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fährt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Straßenbann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bis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wann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womit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wie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lange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13.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arbeiten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bis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acht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Uhr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bis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wann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wohin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womit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14. Die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Mittagspause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dauert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eine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Stunde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um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wieviel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Uhr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wohin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lange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15. Um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acht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Uhr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abends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die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Arbeit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Ende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*um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wieviel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Uhr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bis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wann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wer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16. Die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Arbeiter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fahren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nach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Hause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wohin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wann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um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wieviel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Uhr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47F5B" w:rsidRPr="00633BF9" w:rsidRDefault="00147F5B" w:rsidP="00633BF9">
      <w:pPr>
        <w:spacing w:after="0" w:line="360" w:lineRule="atLeast"/>
        <w:ind w:left="-360" w:right="355" w:firstLine="72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147F5B" w:rsidRPr="00633BF9" w:rsidRDefault="00147F5B" w:rsidP="00633BF9">
      <w:pPr>
        <w:spacing w:after="0" w:line="360" w:lineRule="atLeast"/>
        <w:ind w:left="-360" w:right="355" w:firstLine="720"/>
        <w:jc w:val="center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b/>
          <w:sz w:val="24"/>
          <w:szCs w:val="24"/>
          <w:u w:val="single"/>
        </w:rPr>
        <w:t>«Отрицание»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b/>
          <w:sz w:val="24"/>
          <w:szCs w:val="24"/>
        </w:rPr>
      </w:pPr>
      <w:r w:rsidRPr="00633BF9">
        <w:rPr>
          <w:rFonts w:ascii="Times New Roman" w:hAnsi="Times New Roman"/>
          <w:b/>
          <w:sz w:val="24"/>
          <w:szCs w:val="24"/>
        </w:rPr>
        <w:t>Задание 1.Выберите подходящие по смыслу имена существительные.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kommt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heute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nicht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Warum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? –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hat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heute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keine</w:t>
      </w:r>
      <w:proofErr w:type="spellEnd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Zeit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Text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Wörterbuch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Sie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schreibt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nicht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Warum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? –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hat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heute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keine</w:t>
      </w:r>
      <w:proofErr w:type="spellEnd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*Heft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Fragen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>Text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lastRenderedPageBreak/>
        <w:t xml:space="preserve"> 2.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übersetzt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nicht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Warum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? –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hat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heute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keine</w:t>
      </w:r>
      <w:proofErr w:type="spellEnd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Wörterbuch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Lehrbuch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>Heft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liest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nicht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Warum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? –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hat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heute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keine</w:t>
      </w:r>
      <w:proofErr w:type="spellEnd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>*Text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Fragen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Zeit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fragt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nicht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Warum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? –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hat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heute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keine</w:t>
      </w:r>
      <w:proofErr w:type="spellEnd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Fragen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Bleistift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Lehrbuch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5.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Sie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geht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ins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Kino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nicht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Warum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? –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hat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heute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keine</w:t>
      </w:r>
      <w:proofErr w:type="spellEnd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Zeit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Bleistift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Lehrbuch</w:t>
      </w:r>
      <w:proofErr w:type="spellEnd"/>
    </w:p>
    <w:p w:rsidR="00147F5B" w:rsidRPr="00633BF9" w:rsidRDefault="00147F5B" w:rsidP="00633BF9">
      <w:pPr>
        <w:spacing w:after="0" w:line="360" w:lineRule="atLeast"/>
        <w:ind w:left="-360" w:right="355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6.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wiederholt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die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Vokabeln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nicht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Warum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? –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hat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heute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keine</w:t>
      </w:r>
      <w:proofErr w:type="spellEnd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Fragen</w:t>
      </w:r>
      <w:proofErr w:type="spell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Zeit</w:t>
      </w:r>
      <w:proofErr w:type="spellEnd"/>
    </w:p>
    <w:p w:rsidR="00147F5B" w:rsidRPr="00633BF9" w:rsidRDefault="00147F5B" w:rsidP="00633BF9">
      <w:pPr>
        <w:spacing w:after="0" w:line="360" w:lineRule="atLeast"/>
        <w:ind w:right="355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*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Lehrbuch</w:t>
      </w:r>
      <w:proofErr w:type="spellEnd"/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33BF9">
        <w:rPr>
          <w:rFonts w:ascii="Times New Roman" w:hAnsi="Times New Roman"/>
          <w:i/>
          <w:sz w:val="24"/>
          <w:szCs w:val="24"/>
        </w:rPr>
        <w:t xml:space="preserve">Темы электронных презентаций </w:t>
      </w:r>
      <w:r w:rsidRPr="00633BF9">
        <w:rPr>
          <w:rFonts w:ascii="Times New Roman" w:hAnsi="Times New Roman"/>
          <w:sz w:val="24"/>
          <w:szCs w:val="24"/>
        </w:rPr>
        <w:t>формируются на основе пройденных тематических блоков, а также актуальных на конкретный временной период вопросов, предложенных студентами:</w:t>
      </w:r>
    </w:p>
    <w:p w:rsidR="00147F5B" w:rsidRPr="00BF395A" w:rsidRDefault="00147F5B" w:rsidP="00633BF9">
      <w:pPr>
        <w:tabs>
          <w:tab w:val="left" w:pos="708"/>
          <w:tab w:val="right" w:leader="underscore" w:pos="9639"/>
        </w:tabs>
        <w:spacing w:before="12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de-DE"/>
        </w:rPr>
        <w:t xml:space="preserve">1. Deutschland. Industrie und Landwirtschaft; Deutsche Kulturtraditionen; Medien: Buch, Presse, Rundfunk und Fernsehen; Die deutschen Bundesländer; Die deutsche </w:t>
      </w:r>
      <w:proofErr w:type="spellStart"/>
      <w:r w:rsidRPr="00633BF9">
        <w:rPr>
          <w:rFonts w:ascii="Times New Roman" w:hAnsi="Times New Roman"/>
          <w:sz w:val="24"/>
          <w:szCs w:val="24"/>
          <w:lang w:val="de-DE"/>
        </w:rPr>
        <w:t>Sprache;Politisches</w:t>
      </w:r>
      <w:proofErr w:type="spellEnd"/>
      <w:r w:rsidRPr="00633BF9">
        <w:rPr>
          <w:rFonts w:ascii="Times New Roman" w:hAnsi="Times New Roman"/>
          <w:sz w:val="24"/>
          <w:szCs w:val="24"/>
          <w:lang w:val="de-DE"/>
        </w:rPr>
        <w:t xml:space="preserve"> System Deutschlands; Die Außenpolitik Deutschlands.</w:t>
      </w:r>
    </w:p>
    <w:p w:rsidR="00147F5B" w:rsidRPr="00633BF9" w:rsidRDefault="00147F5B" w:rsidP="00633BF9">
      <w:pPr>
        <w:spacing w:after="0" w:line="324" w:lineRule="auto"/>
        <w:rPr>
          <w:rFonts w:ascii="Times New Roman" w:hAnsi="Times New Roman"/>
          <w:sz w:val="24"/>
          <w:szCs w:val="24"/>
          <w:lang w:val="de-DE"/>
        </w:rPr>
      </w:pPr>
      <w:r w:rsidRPr="00633BF9">
        <w:rPr>
          <w:rFonts w:ascii="Times New Roman" w:hAnsi="Times New Roman"/>
          <w:sz w:val="24"/>
          <w:szCs w:val="24"/>
          <w:lang w:val="de-DE"/>
        </w:rPr>
        <w:t xml:space="preserve">2. </w:t>
      </w:r>
      <w:proofErr w:type="spellStart"/>
      <w:r w:rsidRPr="00633BF9">
        <w:rPr>
          <w:rFonts w:ascii="Times New Roman" w:hAnsi="Times New Roman"/>
          <w:sz w:val="24"/>
          <w:szCs w:val="24"/>
          <w:lang w:val="de-DE"/>
        </w:rPr>
        <w:t>Tatarstan</w:t>
      </w:r>
      <w:proofErr w:type="spellEnd"/>
      <w:r w:rsidRPr="00633BF9">
        <w:rPr>
          <w:rFonts w:ascii="Times New Roman" w:hAnsi="Times New Roman"/>
          <w:sz w:val="24"/>
          <w:szCs w:val="24"/>
          <w:lang w:val="de-DE"/>
        </w:rPr>
        <w:t>. Die Stadt. Die Stadt Kasan;  Hamburg; Braunschweig; die Vororte von Sankt-Petersburg.</w:t>
      </w:r>
    </w:p>
    <w:p w:rsidR="00147F5B" w:rsidRPr="00633BF9" w:rsidRDefault="00147F5B" w:rsidP="00633BF9">
      <w:pPr>
        <w:spacing w:after="0" w:line="324" w:lineRule="auto"/>
        <w:rPr>
          <w:rFonts w:ascii="Times New Roman" w:hAnsi="Times New Roman"/>
          <w:sz w:val="24"/>
          <w:szCs w:val="24"/>
          <w:u w:val="single"/>
          <w:lang w:val="de-DE"/>
        </w:rPr>
      </w:pPr>
      <w:r w:rsidRPr="00633BF9">
        <w:rPr>
          <w:rFonts w:ascii="Times New Roman" w:hAnsi="Times New Roman"/>
          <w:sz w:val="24"/>
          <w:szCs w:val="24"/>
          <w:lang w:val="de-DE"/>
        </w:rPr>
        <w:t xml:space="preserve">3. Die Entwicklung der </w:t>
      </w:r>
      <w:proofErr w:type="spellStart"/>
      <w:r w:rsidRPr="00633BF9">
        <w:rPr>
          <w:rFonts w:ascii="Times New Roman" w:hAnsi="Times New Roman"/>
          <w:sz w:val="24"/>
          <w:szCs w:val="24"/>
          <w:lang w:val="de-DE"/>
        </w:rPr>
        <w:t>EnergetikDie</w:t>
      </w:r>
      <w:proofErr w:type="spellEnd"/>
      <w:r w:rsidRPr="00633BF9">
        <w:rPr>
          <w:rFonts w:ascii="Times New Roman" w:hAnsi="Times New Roman"/>
          <w:sz w:val="24"/>
          <w:szCs w:val="24"/>
          <w:lang w:val="de-DE"/>
        </w:rPr>
        <w:t xml:space="preserve"> Energiewirtschaft in Deutschland.</w:t>
      </w:r>
    </w:p>
    <w:p w:rsidR="00147F5B" w:rsidRPr="00633BF9" w:rsidRDefault="00147F5B" w:rsidP="00633BF9">
      <w:pPr>
        <w:spacing w:after="0" w:line="324" w:lineRule="auto"/>
        <w:rPr>
          <w:rFonts w:ascii="Times New Roman" w:hAnsi="Times New Roman"/>
          <w:sz w:val="24"/>
          <w:szCs w:val="24"/>
          <w:lang w:val="de-DE"/>
        </w:rPr>
      </w:pPr>
      <w:r w:rsidRPr="00633BF9">
        <w:rPr>
          <w:rFonts w:ascii="Times New Roman" w:hAnsi="Times New Roman"/>
          <w:sz w:val="24"/>
          <w:szCs w:val="24"/>
          <w:lang w:val="de-DE"/>
        </w:rPr>
        <w:t xml:space="preserve">4. Die großen Entdeckungen;  Biographie </w:t>
      </w:r>
      <w:proofErr w:type="gramStart"/>
      <w:r w:rsidRPr="00633BF9">
        <w:rPr>
          <w:rFonts w:ascii="Times New Roman" w:hAnsi="Times New Roman"/>
          <w:sz w:val="24"/>
          <w:szCs w:val="24"/>
          <w:lang w:val="de-DE"/>
        </w:rPr>
        <w:t>des Wissenschaftler</w:t>
      </w:r>
      <w:proofErr w:type="gramEnd"/>
      <w:r w:rsidRPr="00633BF9">
        <w:rPr>
          <w:rFonts w:ascii="Times New Roman" w:hAnsi="Times New Roman"/>
          <w:sz w:val="24"/>
          <w:szCs w:val="24"/>
          <w:lang w:val="de-DE"/>
        </w:rPr>
        <w:t>.</w:t>
      </w:r>
    </w:p>
    <w:p w:rsidR="00147F5B" w:rsidRPr="00A5179D" w:rsidRDefault="00147F5B" w:rsidP="00633BF9">
      <w:pPr>
        <w:tabs>
          <w:tab w:val="left" w:pos="708"/>
          <w:tab w:val="right" w:leader="underscore" w:pos="9639"/>
        </w:tabs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  <w:lang w:val="fr-FR"/>
        </w:rPr>
      </w:pPr>
    </w:p>
    <w:p w:rsidR="00147F5B" w:rsidRPr="00633BF9" w:rsidRDefault="00147F5B" w:rsidP="00633BF9">
      <w:pPr>
        <w:tabs>
          <w:tab w:val="left" w:pos="708"/>
          <w:tab w:val="right" w:leader="underscore" w:pos="9639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i/>
          <w:sz w:val="24"/>
          <w:szCs w:val="24"/>
        </w:rPr>
        <w:t xml:space="preserve">Научная беседа </w:t>
      </w:r>
      <w:r w:rsidRPr="00633BF9">
        <w:rPr>
          <w:rFonts w:ascii="Times New Roman" w:hAnsi="Times New Roman"/>
          <w:sz w:val="24"/>
          <w:szCs w:val="24"/>
        </w:rPr>
        <w:t>предполагает устное сообщение студента по наиболее значимым для него профессионально-направленным проблемам, с последующим спонтанным дискуссионным характером.  Темы научной беседы выдвигаются самостоятельно студентом в зависимости от его научных интересов в рамках дисциплины и основываются на умении реферирования текста. Объем научного сообщения 13-17 предложений.</w:t>
      </w:r>
    </w:p>
    <w:p w:rsidR="00147F5B" w:rsidRPr="00633BF9" w:rsidRDefault="00147F5B" w:rsidP="00633BF9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Формами </w:t>
      </w:r>
      <w:r w:rsidRPr="00633BF9">
        <w:rPr>
          <w:rFonts w:ascii="Times New Roman" w:hAnsi="Times New Roman"/>
          <w:b/>
          <w:sz w:val="24"/>
          <w:szCs w:val="24"/>
        </w:rPr>
        <w:t>промежуточной аттестации</w:t>
      </w:r>
      <w:r w:rsidRPr="00633BF9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633BF9">
        <w:rPr>
          <w:rFonts w:ascii="Times New Roman" w:hAnsi="Times New Roman"/>
          <w:sz w:val="24"/>
          <w:szCs w:val="24"/>
        </w:rPr>
        <w:t>дисциплине  согласно</w:t>
      </w:r>
      <w:proofErr w:type="gramEnd"/>
      <w:r w:rsidRPr="00633BF9">
        <w:rPr>
          <w:rFonts w:ascii="Times New Roman" w:hAnsi="Times New Roman"/>
          <w:sz w:val="24"/>
          <w:szCs w:val="24"/>
        </w:rPr>
        <w:t xml:space="preserve"> учебному плану являются зачёт и экзамен в виде индивидуального задания по дисциплине.  Содержательная часть промежуточной аттестации подвергается ежегодной корректировке в соответствии с научно-техническим прогрессом.</w:t>
      </w:r>
    </w:p>
    <w:p w:rsidR="00147F5B" w:rsidRPr="00633BF9" w:rsidRDefault="00147F5B" w:rsidP="00633BF9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На зачет выносятся лексические и грамматические единицы, изученные в рамках данного семестра. Каждому студенту необходимо перевести текст профессиональной направленности и подготовить реферирование по нему. При переводе текста студентам разрешается пользоваться </w:t>
      </w:r>
      <w:r w:rsidRPr="00633BF9">
        <w:rPr>
          <w:rFonts w:ascii="Times New Roman" w:hAnsi="Times New Roman"/>
          <w:sz w:val="24"/>
          <w:szCs w:val="24"/>
        </w:rPr>
        <w:lastRenderedPageBreak/>
        <w:t xml:space="preserve">словарём. На подготовку ответа отводится 30 минут.   Бланки ответов студентов не предусмотрены, так как студент отвечает устно. Итоги </w:t>
      </w:r>
      <w:proofErr w:type="gramStart"/>
      <w:r w:rsidRPr="00633BF9">
        <w:rPr>
          <w:rFonts w:ascii="Times New Roman" w:hAnsi="Times New Roman"/>
          <w:sz w:val="24"/>
          <w:szCs w:val="24"/>
        </w:rPr>
        <w:t>зачёта  отражаются</w:t>
      </w:r>
      <w:proofErr w:type="gramEnd"/>
      <w:r w:rsidRPr="00633BF9">
        <w:rPr>
          <w:rFonts w:ascii="Times New Roman" w:hAnsi="Times New Roman"/>
          <w:sz w:val="24"/>
          <w:szCs w:val="24"/>
        </w:rPr>
        <w:t xml:space="preserve"> в ведомости успеваемости студента. </w:t>
      </w:r>
    </w:p>
    <w:p w:rsidR="00147F5B" w:rsidRPr="00633BF9" w:rsidRDefault="00147F5B" w:rsidP="00633BF9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На экзамен выносятся лексические и грамматические темы, изученные за весь период обучения. Каждому студенту необходимо прочитать и перевести текст профессиональной </w:t>
      </w:r>
      <w:proofErr w:type="gramStart"/>
      <w:r w:rsidRPr="00633BF9">
        <w:rPr>
          <w:rFonts w:ascii="Times New Roman" w:hAnsi="Times New Roman"/>
          <w:sz w:val="24"/>
          <w:szCs w:val="24"/>
        </w:rPr>
        <w:t>направленности,  подготовить</w:t>
      </w:r>
      <w:proofErr w:type="gramEnd"/>
      <w:r w:rsidRPr="00633BF9">
        <w:rPr>
          <w:rFonts w:ascii="Times New Roman" w:hAnsi="Times New Roman"/>
          <w:sz w:val="24"/>
          <w:szCs w:val="24"/>
        </w:rPr>
        <w:t xml:space="preserve"> реферирование по нему. При переводе текста студентам разрешается пользоваться словарём. На подготовку ответа отводится 40 минут.  Бланки ответов студентов не предусмотрены, поскольку студент отвечает устно. Итоги </w:t>
      </w:r>
      <w:proofErr w:type="gramStart"/>
      <w:r w:rsidRPr="00633BF9">
        <w:rPr>
          <w:rFonts w:ascii="Times New Roman" w:hAnsi="Times New Roman"/>
          <w:sz w:val="24"/>
          <w:szCs w:val="24"/>
        </w:rPr>
        <w:t>экзамена  отражаются</w:t>
      </w:r>
      <w:proofErr w:type="gramEnd"/>
      <w:r w:rsidRPr="00633BF9">
        <w:rPr>
          <w:rFonts w:ascii="Times New Roman" w:hAnsi="Times New Roman"/>
          <w:sz w:val="24"/>
          <w:szCs w:val="24"/>
        </w:rPr>
        <w:t xml:space="preserve"> в ведомости успеваемости студента.</w:t>
      </w:r>
    </w:p>
    <w:p w:rsidR="00147F5B" w:rsidRPr="00633BF9" w:rsidRDefault="00147F5B" w:rsidP="00633BF9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Возможные задания к промежуточной аттестации студента по дисциплине «Иностранный язык»:</w:t>
      </w:r>
    </w:p>
    <w:p w:rsidR="00147F5B" w:rsidRPr="00633BF9" w:rsidRDefault="00147F5B" w:rsidP="00633BF9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Als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Werkstoffe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bezeichnen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alle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Materialien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, die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zur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Herstellung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von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Mashinen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Geräten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Konstruktionselementen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Werkstücken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Halbfabrikaten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Gebrauchgegenständen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verwenden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Werkstoffe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sind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engeren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Sinne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alle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Stoffe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, die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insbesondere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vom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Mashinenebau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und von der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Elertrotechnik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benötigt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werden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Werkstoffe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werden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aus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Rohstoffen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gewonnen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Die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wichtigsten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Werkstoffe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sind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auch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heute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noch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die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metalischen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wenn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auch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bei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den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keramischen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Werkstoffen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und den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Plasten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in den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letzten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Jahrzehnten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bedeutende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Fortschritte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Qualität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Anwendbarkeit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erzielt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worden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sind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. In der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Werkstoffkunde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nimmt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deshalb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die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Metallkunde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eine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führende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Stellung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Die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Probleme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, die in der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Werkstoffkunde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lösen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sind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erfordern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gute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Kentnisse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auf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dem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Gebiete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Fertigungstechnik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, der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Metallurgie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und der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Werkstoffprüfung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47F5B" w:rsidRPr="00633BF9" w:rsidRDefault="00147F5B" w:rsidP="00633BF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33BF9">
        <w:rPr>
          <w:rFonts w:ascii="Times New Roman" w:hAnsi="Times New Roman"/>
          <w:b/>
          <w:sz w:val="24"/>
          <w:szCs w:val="24"/>
        </w:rPr>
        <w:t>Задания  к</w:t>
      </w:r>
      <w:proofErr w:type="gramEnd"/>
      <w:r w:rsidRPr="00633BF9">
        <w:rPr>
          <w:rFonts w:ascii="Times New Roman" w:hAnsi="Times New Roman"/>
          <w:b/>
          <w:sz w:val="24"/>
          <w:szCs w:val="24"/>
        </w:rPr>
        <w:t xml:space="preserve"> тексту</w:t>
      </w:r>
    </w:p>
    <w:p w:rsidR="00147F5B" w:rsidRPr="00633BF9" w:rsidRDefault="00147F5B" w:rsidP="00633BF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33BF9">
        <w:rPr>
          <w:rFonts w:ascii="Times New Roman" w:hAnsi="Times New Roman"/>
          <w:b/>
          <w:sz w:val="24"/>
          <w:szCs w:val="24"/>
        </w:rPr>
        <w:t>.</w:t>
      </w:r>
      <w:r w:rsidRPr="00633BF9">
        <w:rPr>
          <w:rFonts w:ascii="Times New Roman" w:hAnsi="Times New Roman"/>
          <w:sz w:val="24"/>
          <w:szCs w:val="24"/>
        </w:rPr>
        <w:t xml:space="preserve"> </w:t>
      </w:r>
      <w:r w:rsidRPr="00633BF9">
        <w:rPr>
          <w:rFonts w:ascii="Times New Roman" w:hAnsi="Times New Roman"/>
          <w:b/>
          <w:sz w:val="24"/>
          <w:szCs w:val="24"/>
          <w:lang w:val="en-US"/>
        </w:rPr>
        <w:t>a</w:t>
      </w:r>
      <w:r w:rsidRPr="00633BF9">
        <w:rPr>
          <w:rFonts w:ascii="Times New Roman" w:hAnsi="Times New Roman"/>
          <w:b/>
          <w:sz w:val="24"/>
          <w:szCs w:val="24"/>
        </w:rPr>
        <w:t>) Прочитайте и переведите текст, восстановите начальную форму следующих слов:</w:t>
      </w:r>
    </w:p>
    <w:p w:rsidR="00147F5B" w:rsidRPr="00633BF9" w:rsidRDefault="00147F5B" w:rsidP="00633BF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benötigt</w:t>
      </w:r>
      <w:proofErr w:type="spellEnd"/>
      <w:proofErr w:type="gramEnd"/>
      <w:r w:rsidRPr="00633BF9">
        <w:rPr>
          <w:rFonts w:ascii="Times New Roman" w:eastAsia="Arial Unicode MS" w:hAnsi="Times New Roman"/>
          <w:sz w:val="24"/>
          <w:szCs w:val="24"/>
          <w:lang w:val="en-US"/>
        </w:rPr>
        <w:t xml:space="preserve">,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nimmt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ein</w:t>
      </w:r>
      <w:proofErr w:type="spellEnd"/>
      <w:r w:rsidRPr="00633BF9">
        <w:rPr>
          <w:rFonts w:ascii="Times New Roman" w:eastAsia="Arial Unicode MS" w:hAnsi="Times New Roman"/>
          <w:sz w:val="24"/>
          <w:szCs w:val="24"/>
          <w:lang w:val="en-US"/>
        </w:rPr>
        <w:t xml:space="preserve">,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sind</w:t>
      </w:r>
      <w:proofErr w:type="spellEnd"/>
      <w:r w:rsidRPr="00633BF9">
        <w:rPr>
          <w:rFonts w:ascii="Times New Roman" w:eastAsia="Arial Unicode MS" w:hAnsi="Times New Roman"/>
          <w:sz w:val="24"/>
          <w:szCs w:val="24"/>
          <w:lang w:val="en-US"/>
        </w:rPr>
        <w:t xml:space="preserve">,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erzielt</w:t>
      </w:r>
      <w:proofErr w:type="spellEnd"/>
      <w:r w:rsidRPr="00633BF9">
        <w:rPr>
          <w:rFonts w:ascii="Times New Roman" w:eastAsia="Arial Unicode MS" w:hAnsi="Times New Roman"/>
          <w:sz w:val="24"/>
          <w:szCs w:val="24"/>
          <w:lang w:val="en-US"/>
        </w:rPr>
        <w:t xml:space="preserve">,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worden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33BF9"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proofErr w:type="gramStart"/>
      <w:r w:rsidRPr="00633BF9">
        <w:rPr>
          <w:rFonts w:ascii="Times New Roman" w:hAnsi="Times New Roman"/>
          <w:b/>
          <w:sz w:val="24"/>
          <w:szCs w:val="24"/>
        </w:rPr>
        <w:t>б</w:t>
      </w:r>
      <w:r w:rsidRPr="00633BF9">
        <w:rPr>
          <w:rFonts w:ascii="Times New Roman" w:hAnsi="Times New Roman"/>
          <w:b/>
          <w:sz w:val="24"/>
          <w:szCs w:val="24"/>
          <w:lang w:val="en-US"/>
        </w:rPr>
        <w:t xml:space="preserve">)  </w:t>
      </w:r>
      <w:r w:rsidRPr="00633BF9">
        <w:rPr>
          <w:rFonts w:ascii="Times New Roman" w:hAnsi="Times New Roman"/>
          <w:b/>
          <w:sz w:val="24"/>
          <w:szCs w:val="24"/>
        </w:rPr>
        <w:t>Ответьте</w:t>
      </w:r>
      <w:proofErr w:type="gramEnd"/>
      <w:r w:rsidRPr="00633BF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33BF9">
        <w:rPr>
          <w:rFonts w:ascii="Times New Roman" w:hAnsi="Times New Roman"/>
          <w:b/>
          <w:sz w:val="24"/>
          <w:szCs w:val="24"/>
        </w:rPr>
        <w:t>на</w:t>
      </w:r>
      <w:r w:rsidRPr="00633BF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33BF9">
        <w:rPr>
          <w:rFonts w:ascii="Times New Roman" w:hAnsi="Times New Roman"/>
          <w:b/>
          <w:sz w:val="24"/>
          <w:szCs w:val="24"/>
        </w:rPr>
        <w:t>вопросы</w:t>
      </w:r>
      <w:r w:rsidRPr="00633BF9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147F5B" w:rsidRPr="00633BF9" w:rsidRDefault="00147F5B" w:rsidP="00633BF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   -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Wozu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mu</w:t>
      </w:r>
      <w:r w:rsidRPr="00633BF9">
        <w:rPr>
          <w:rFonts w:ascii="Times New Roman" w:hAnsi="Times New Roman"/>
          <w:sz w:val="24"/>
          <w:szCs w:val="24"/>
        </w:rPr>
        <w:t>β</w:t>
      </w:r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jeder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allen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Eigenschaften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Werkstoffe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vertraut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sein?</w:t>
      </w:r>
    </w:p>
    <w:p w:rsidR="00147F5B" w:rsidRPr="00633BF9" w:rsidRDefault="00147F5B" w:rsidP="00633BF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   -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soll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man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allem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Werkstoffen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umgehen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?</w:t>
      </w:r>
    </w:p>
    <w:p w:rsidR="00147F5B" w:rsidRPr="00A5179D" w:rsidRDefault="00147F5B" w:rsidP="00633BF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A5179D">
        <w:rPr>
          <w:rFonts w:ascii="Times New Roman" w:hAnsi="Times New Roman"/>
          <w:sz w:val="24"/>
          <w:szCs w:val="24"/>
          <w:lang w:val="fr-FR"/>
        </w:rPr>
        <w:t>-  Was ist die Voraussetzung für die höchste Qualität der Erzeugnisse?</w:t>
      </w:r>
    </w:p>
    <w:p w:rsidR="00147F5B" w:rsidRPr="00A5179D" w:rsidRDefault="00147F5B" w:rsidP="00633BF9">
      <w:pPr>
        <w:spacing w:line="360" w:lineRule="auto"/>
        <w:contextualSpacing/>
        <w:jc w:val="both"/>
        <w:rPr>
          <w:rFonts w:ascii="Times New Roman" w:hAnsi="Times New Roman"/>
          <w:b/>
          <w:i/>
          <w:iCs/>
          <w:sz w:val="24"/>
          <w:szCs w:val="24"/>
          <w:lang w:val="fr-FR"/>
        </w:rPr>
      </w:pPr>
      <w:r w:rsidRPr="00A5179D">
        <w:rPr>
          <w:rFonts w:ascii="Times New Roman" w:hAnsi="Times New Roman"/>
          <w:b/>
          <w:sz w:val="24"/>
          <w:szCs w:val="24"/>
          <w:lang w:val="fr-FR"/>
        </w:rPr>
        <w:t xml:space="preserve">II. 1. </w:t>
      </w:r>
      <w:r w:rsidRPr="00633BF9">
        <w:rPr>
          <w:rFonts w:ascii="Times New Roman" w:hAnsi="Times New Roman"/>
          <w:b/>
          <w:sz w:val="24"/>
          <w:szCs w:val="24"/>
        </w:rPr>
        <w:t>Закончите</w:t>
      </w:r>
      <w:r w:rsidRPr="00A5179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633BF9">
        <w:rPr>
          <w:rFonts w:ascii="Times New Roman" w:hAnsi="Times New Roman"/>
          <w:b/>
          <w:sz w:val="24"/>
          <w:szCs w:val="24"/>
        </w:rPr>
        <w:t>предложения</w:t>
      </w:r>
      <w:r w:rsidRPr="00A5179D">
        <w:rPr>
          <w:rFonts w:ascii="Times New Roman" w:hAnsi="Times New Roman"/>
          <w:b/>
          <w:sz w:val="24"/>
          <w:szCs w:val="24"/>
          <w:lang w:val="fr-FR"/>
        </w:rPr>
        <w:t>:</w:t>
      </w:r>
    </w:p>
    <w:p w:rsidR="00147F5B" w:rsidRPr="00A5179D" w:rsidRDefault="00147F5B" w:rsidP="00633BF9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5179D">
        <w:rPr>
          <w:rFonts w:ascii="Times New Roman" w:hAnsi="Times New Roman"/>
          <w:sz w:val="24"/>
          <w:szCs w:val="24"/>
          <w:lang w:val="fr-FR"/>
        </w:rPr>
        <w:t xml:space="preserve">        - Werkstoffe sind alle Stoffe, die …</w:t>
      </w:r>
    </w:p>
    <w:p w:rsidR="00147F5B" w:rsidRPr="00633BF9" w:rsidRDefault="00147F5B" w:rsidP="00633BF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5179D"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Pr="00633BF9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Werkstoffe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werden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aus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…</w:t>
      </w:r>
    </w:p>
    <w:p w:rsidR="00147F5B" w:rsidRPr="00633BF9" w:rsidRDefault="00147F5B" w:rsidP="00633BF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       - In der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Werkstoffkunde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nimmt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deshalb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…</w:t>
      </w:r>
    </w:p>
    <w:p w:rsidR="00147F5B" w:rsidRPr="00633BF9" w:rsidRDefault="00147F5B" w:rsidP="00633BF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r w:rsidRPr="00633BF9">
        <w:rPr>
          <w:rFonts w:ascii="Times New Roman" w:hAnsi="Times New Roman"/>
          <w:b/>
          <w:sz w:val="24"/>
          <w:szCs w:val="24"/>
        </w:rPr>
        <w:t>Вставьте</w:t>
      </w:r>
      <w:r w:rsidRPr="00633BF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33BF9">
        <w:rPr>
          <w:rFonts w:ascii="Times New Roman" w:hAnsi="Times New Roman"/>
          <w:b/>
          <w:sz w:val="24"/>
          <w:szCs w:val="24"/>
        </w:rPr>
        <w:t>пропущенное</w:t>
      </w:r>
      <w:r w:rsidRPr="00633BF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33BF9">
        <w:rPr>
          <w:rFonts w:ascii="Times New Roman" w:hAnsi="Times New Roman"/>
          <w:b/>
          <w:sz w:val="24"/>
          <w:szCs w:val="24"/>
        </w:rPr>
        <w:t>слово</w:t>
      </w:r>
      <w:r w:rsidRPr="00633BF9">
        <w:rPr>
          <w:rFonts w:ascii="Times New Roman" w:hAnsi="Times New Roman"/>
          <w:b/>
          <w:sz w:val="24"/>
          <w:szCs w:val="24"/>
          <w:lang w:val="en-US"/>
        </w:rPr>
        <w:t xml:space="preserve">:              </w:t>
      </w:r>
    </w:p>
    <w:p w:rsidR="00147F5B" w:rsidRPr="00633BF9" w:rsidRDefault="00147F5B" w:rsidP="00633BF9">
      <w:pPr>
        <w:pStyle w:val="a6"/>
        <w:spacing w:line="360" w:lineRule="auto"/>
        <w:ind w:hanging="153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Als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Werkstoffe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…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alle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Materialien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, die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zur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Herstellung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von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Mashinen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Geräten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verwenden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line="360" w:lineRule="auto"/>
        <w:ind w:left="709" w:hanging="142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Werkstoffe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>sind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…, die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insbesondere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vom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Mashinenebau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und von der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Elertrotechnik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benötigt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werden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>.</w:t>
      </w:r>
    </w:p>
    <w:p w:rsidR="00147F5B" w:rsidRPr="00633BF9" w:rsidRDefault="00147F5B" w:rsidP="00633BF9">
      <w:pPr>
        <w:spacing w:line="360" w:lineRule="auto"/>
        <w:ind w:left="709" w:hanging="142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33BF9">
        <w:rPr>
          <w:rFonts w:ascii="Times New Roman" w:hAnsi="Times New Roman"/>
          <w:sz w:val="24"/>
          <w:szCs w:val="24"/>
          <w:lang w:val="en-US"/>
        </w:rPr>
        <w:t xml:space="preserve">- In der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Werkstoffkunde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33BF9">
        <w:rPr>
          <w:rFonts w:ascii="Times New Roman" w:hAnsi="Times New Roman"/>
          <w:sz w:val="24"/>
          <w:szCs w:val="24"/>
          <w:lang w:val="en-US"/>
        </w:rPr>
        <w:t xml:space="preserve">… 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deshalb</w:t>
      </w:r>
      <w:proofErr w:type="spellEnd"/>
      <w:proofErr w:type="gramEnd"/>
      <w:r w:rsidRPr="00633BF9">
        <w:rPr>
          <w:rFonts w:ascii="Times New Roman" w:hAnsi="Times New Roman"/>
          <w:sz w:val="24"/>
          <w:szCs w:val="24"/>
          <w:lang w:val="en-US"/>
        </w:rPr>
        <w:t xml:space="preserve"> die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Metallkunde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eine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führende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33BF9">
        <w:rPr>
          <w:rFonts w:ascii="Times New Roman" w:hAnsi="Times New Roman"/>
          <w:sz w:val="24"/>
          <w:szCs w:val="24"/>
          <w:lang w:val="en-US"/>
        </w:rPr>
        <w:t>Stellung</w:t>
      </w:r>
      <w:proofErr w:type="spellEnd"/>
      <w:r w:rsidRPr="00633BF9">
        <w:rPr>
          <w:rFonts w:ascii="Times New Roman" w:hAnsi="Times New Roman"/>
          <w:sz w:val="24"/>
          <w:szCs w:val="24"/>
          <w:lang w:val="en-US"/>
        </w:rPr>
        <w:t xml:space="preserve"> …  .</w:t>
      </w:r>
    </w:p>
    <w:p w:rsidR="00147F5B" w:rsidRPr="00633BF9" w:rsidRDefault="00147F5B" w:rsidP="00633BF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33BF9">
        <w:rPr>
          <w:rFonts w:ascii="Times New Roman" w:hAnsi="Times New Roman"/>
          <w:b/>
          <w:sz w:val="24"/>
          <w:szCs w:val="24"/>
        </w:rPr>
        <w:t>. 1.  Озаглавьте прочитанный текст</w:t>
      </w:r>
      <w:r w:rsidRPr="00633BF9">
        <w:rPr>
          <w:rFonts w:ascii="Times New Roman" w:hAnsi="Times New Roman"/>
          <w:sz w:val="24"/>
          <w:szCs w:val="24"/>
        </w:rPr>
        <w:t>.</w:t>
      </w:r>
    </w:p>
    <w:p w:rsidR="00147F5B" w:rsidRPr="00633BF9" w:rsidRDefault="00147F5B" w:rsidP="00633BF9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3BF9">
        <w:rPr>
          <w:rFonts w:ascii="Times New Roman" w:hAnsi="Times New Roman"/>
          <w:b/>
          <w:sz w:val="24"/>
          <w:szCs w:val="24"/>
        </w:rPr>
        <w:t xml:space="preserve">2. Выполните </w:t>
      </w:r>
      <w:proofErr w:type="gramStart"/>
      <w:r w:rsidRPr="00633BF9">
        <w:rPr>
          <w:rFonts w:ascii="Times New Roman" w:hAnsi="Times New Roman"/>
          <w:b/>
          <w:sz w:val="24"/>
          <w:szCs w:val="24"/>
        </w:rPr>
        <w:t>задание  на</w:t>
      </w:r>
      <w:proofErr w:type="gramEnd"/>
      <w:r w:rsidRPr="00633BF9">
        <w:rPr>
          <w:rFonts w:ascii="Times New Roman" w:hAnsi="Times New Roman"/>
          <w:b/>
          <w:sz w:val="24"/>
          <w:szCs w:val="24"/>
        </w:rPr>
        <w:t xml:space="preserve"> выбор: </w:t>
      </w:r>
    </w:p>
    <w:p w:rsidR="00147F5B" w:rsidRPr="00633BF9" w:rsidRDefault="00147F5B" w:rsidP="00633BF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lastRenderedPageBreak/>
        <w:t>а) Выскажите свое мнение о прочитанном</w:t>
      </w:r>
    </w:p>
    <w:p w:rsidR="00147F5B" w:rsidRPr="00633BF9" w:rsidRDefault="00147F5B" w:rsidP="00633BF9">
      <w:pPr>
        <w:pStyle w:val="a8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б) Сделайте реферирование текста.</w:t>
      </w:r>
    </w:p>
    <w:p w:rsidR="00147F5B" w:rsidRPr="00633BF9" w:rsidRDefault="00147F5B" w:rsidP="00633BF9">
      <w:pPr>
        <w:pStyle w:val="a8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3BF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33BF9">
        <w:rPr>
          <w:rFonts w:ascii="Times New Roman" w:hAnsi="Times New Roman"/>
          <w:b/>
          <w:sz w:val="24"/>
          <w:szCs w:val="24"/>
        </w:rPr>
        <w:t>. Узнайте у преподавателя, сталкивался ли он с данной проблемой, и каково его мнение о ней.</w:t>
      </w:r>
    </w:p>
    <w:p w:rsidR="00147F5B" w:rsidRPr="00633BF9" w:rsidRDefault="00147F5B" w:rsidP="00633BF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b/>
          <w:sz w:val="24"/>
          <w:szCs w:val="24"/>
        </w:rPr>
        <w:t xml:space="preserve">         Оценивание </w:t>
      </w:r>
      <w:r w:rsidRPr="00633BF9">
        <w:rPr>
          <w:rFonts w:ascii="Times New Roman" w:hAnsi="Times New Roman"/>
          <w:sz w:val="24"/>
          <w:szCs w:val="24"/>
        </w:rPr>
        <w:t>в процессе промежуточной аттестации</w:t>
      </w:r>
      <w:r w:rsidRPr="00633BF9">
        <w:rPr>
          <w:rFonts w:ascii="Times New Roman" w:hAnsi="Times New Roman"/>
          <w:b/>
          <w:sz w:val="24"/>
          <w:szCs w:val="24"/>
        </w:rPr>
        <w:t xml:space="preserve"> </w:t>
      </w:r>
      <w:r w:rsidRPr="00633BF9">
        <w:rPr>
          <w:rFonts w:ascii="Times New Roman" w:hAnsi="Times New Roman"/>
          <w:sz w:val="24"/>
          <w:szCs w:val="24"/>
        </w:rPr>
        <w:t xml:space="preserve">происходит исходя из принятой в КГЭУ балльной шкалы, согласно которой студент за свой итоговый ответ может получить максимально 40 баллов, при этом 35-40 баллов – «5», 25 – 34 – «4», 15- 24 – «3», 14 и </w:t>
      </w:r>
      <w:proofErr w:type="gramStart"/>
      <w:r w:rsidRPr="00633BF9">
        <w:rPr>
          <w:rFonts w:ascii="Times New Roman" w:hAnsi="Times New Roman"/>
          <w:sz w:val="24"/>
          <w:szCs w:val="24"/>
        </w:rPr>
        <w:t>ниже  -</w:t>
      </w:r>
      <w:proofErr w:type="gramEnd"/>
      <w:r w:rsidRPr="00633BF9">
        <w:rPr>
          <w:rFonts w:ascii="Times New Roman" w:hAnsi="Times New Roman"/>
          <w:sz w:val="24"/>
          <w:szCs w:val="24"/>
        </w:rPr>
        <w:t xml:space="preserve"> «неудовлетворительно»:</w:t>
      </w:r>
    </w:p>
    <w:p w:rsidR="00147F5B" w:rsidRPr="00633BF9" w:rsidRDefault="00147F5B" w:rsidP="00633BF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       Баллы по видам деятельности (текущий контроль и промежуточная аттестация):</w:t>
      </w:r>
    </w:p>
    <w:p w:rsidR="00147F5B" w:rsidRPr="00633BF9" w:rsidRDefault="00147F5B" w:rsidP="00633BF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0-5 – чтение</w:t>
      </w:r>
    </w:p>
    <w:p w:rsidR="00147F5B" w:rsidRPr="00633BF9" w:rsidRDefault="00147F5B" w:rsidP="00633BF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0-10 – перевод и выполнение заданий по тексту</w:t>
      </w:r>
    </w:p>
    <w:p w:rsidR="00147F5B" w:rsidRPr="00633BF9" w:rsidRDefault="00147F5B" w:rsidP="00633BF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0-</w:t>
      </w:r>
      <w:proofErr w:type="gramStart"/>
      <w:r w:rsidRPr="00633BF9">
        <w:rPr>
          <w:rFonts w:ascii="Times New Roman" w:hAnsi="Times New Roman"/>
          <w:sz w:val="24"/>
          <w:szCs w:val="24"/>
        </w:rPr>
        <w:t>10  -</w:t>
      </w:r>
      <w:proofErr w:type="gramEnd"/>
      <w:r w:rsidRPr="00633BF9">
        <w:rPr>
          <w:rFonts w:ascii="Times New Roman" w:hAnsi="Times New Roman"/>
          <w:sz w:val="24"/>
          <w:szCs w:val="24"/>
        </w:rPr>
        <w:t xml:space="preserve"> реферирование</w:t>
      </w:r>
    </w:p>
    <w:p w:rsidR="00147F5B" w:rsidRPr="00633BF9" w:rsidRDefault="00147F5B" w:rsidP="00633BF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5-15 - беседа по заданной теме</w:t>
      </w:r>
    </w:p>
    <w:p w:rsidR="00147F5B" w:rsidRPr="00633BF9" w:rsidRDefault="00147F5B" w:rsidP="00633BF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Оценивая ответ студента, принимается во внимание, помимо общих для всех предметов (полнота, системность и др.), следующий набор критериев, свойственных только для дисциплины «Иностранный язык»:</w:t>
      </w:r>
    </w:p>
    <w:p w:rsidR="00147F5B" w:rsidRPr="00633BF9" w:rsidRDefault="00147F5B" w:rsidP="00633BF9">
      <w:pPr>
        <w:pStyle w:val="a8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1. Уровень владения лексикой и грамматикой по разделам. </w:t>
      </w:r>
    </w:p>
    <w:p w:rsidR="00147F5B" w:rsidRPr="00633BF9" w:rsidRDefault="00147F5B" w:rsidP="00633BF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2. Умения правильного произношения и перевода. </w:t>
      </w:r>
    </w:p>
    <w:p w:rsidR="00147F5B" w:rsidRPr="00633BF9" w:rsidRDefault="00147F5B" w:rsidP="00633BF9">
      <w:pPr>
        <w:pStyle w:val="a8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3. Способность студента к коммуникативному партнерству:</w:t>
      </w:r>
    </w:p>
    <w:p w:rsidR="00147F5B" w:rsidRPr="00633BF9" w:rsidRDefault="00147F5B" w:rsidP="00633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 </w:t>
      </w:r>
      <w:r w:rsidRPr="00633BF9">
        <w:rPr>
          <w:rFonts w:ascii="Times New Roman" w:hAnsi="Times New Roman"/>
          <w:i/>
          <w:iCs/>
          <w:sz w:val="24"/>
          <w:szCs w:val="24"/>
        </w:rPr>
        <w:t>Способность к коммуникативному партнерству.</w:t>
      </w:r>
      <w:r w:rsidRPr="00633BF9">
        <w:rPr>
          <w:rFonts w:ascii="Times New Roman" w:hAnsi="Times New Roman"/>
          <w:sz w:val="24"/>
          <w:szCs w:val="24"/>
        </w:rPr>
        <w:t xml:space="preserve"> </w:t>
      </w:r>
    </w:p>
    <w:p w:rsidR="00147F5B" w:rsidRPr="00633BF9" w:rsidRDefault="00147F5B" w:rsidP="00633BF9">
      <w:pPr>
        <w:pStyle w:val="a8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«+» </w:t>
      </w:r>
      <w:r w:rsidRPr="00633BF9">
        <w:rPr>
          <w:rFonts w:ascii="Times New Roman" w:hAnsi="Times New Roman"/>
          <w:sz w:val="24"/>
          <w:szCs w:val="24"/>
        </w:rPr>
        <w:t xml:space="preserve">- хороший уровень понимания задания, точность передачи информации (при пересказе или ответе на вопрос); </w:t>
      </w:r>
    </w:p>
    <w:p w:rsidR="00147F5B" w:rsidRPr="00633BF9" w:rsidRDefault="00147F5B" w:rsidP="00633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- нет проблем в понимании вопросов (с первого предъявления); </w:t>
      </w:r>
    </w:p>
    <w:p w:rsidR="00147F5B" w:rsidRPr="00633BF9" w:rsidRDefault="00147F5B" w:rsidP="00633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- умение прокомментировать свой ответ, а не только дать фактическую информацию; умение дать развернутый ответ; </w:t>
      </w:r>
    </w:p>
    <w:p w:rsidR="00147F5B" w:rsidRPr="00633BF9" w:rsidRDefault="00147F5B" w:rsidP="00633BF9">
      <w:pPr>
        <w:pStyle w:val="a8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-умение спонтанно реагировать на изменения в поведении речевого партнера. </w:t>
      </w:r>
    </w:p>
    <w:p w:rsidR="00147F5B" w:rsidRPr="00633BF9" w:rsidRDefault="00147F5B" w:rsidP="00633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«-» </w:t>
      </w:r>
      <w:r w:rsidRPr="00633BF9">
        <w:rPr>
          <w:rFonts w:ascii="Times New Roman" w:hAnsi="Times New Roman"/>
          <w:sz w:val="24"/>
          <w:szCs w:val="24"/>
        </w:rPr>
        <w:t xml:space="preserve">- непонимание вопроса (необходимо несколько раз повторить вопрос); </w:t>
      </w:r>
    </w:p>
    <w:p w:rsidR="00147F5B" w:rsidRPr="00633BF9" w:rsidRDefault="00147F5B" w:rsidP="00633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- ответы просты и нерешительны; </w:t>
      </w:r>
    </w:p>
    <w:p w:rsidR="00147F5B" w:rsidRPr="00633BF9" w:rsidRDefault="00147F5B" w:rsidP="00633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- частые паузы при ответе; </w:t>
      </w:r>
    </w:p>
    <w:p w:rsidR="00147F5B" w:rsidRPr="00633BF9" w:rsidRDefault="00147F5B" w:rsidP="00633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- нелогичность высказываний; </w:t>
      </w:r>
    </w:p>
    <w:p w:rsidR="00147F5B" w:rsidRPr="00633BF9" w:rsidRDefault="00147F5B" w:rsidP="00633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- нет дополнительной информации (краткий ответ); </w:t>
      </w:r>
    </w:p>
    <w:p w:rsidR="00147F5B" w:rsidRPr="00633BF9" w:rsidRDefault="00147F5B" w:rsidP="00633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- однообразие лексики; </w:t>
      </w:r>
    </w:p>
    <w:p w:rsidR="00147F5B" w:rsidRPr="00633BF9" w:rsidRDefault="00147F5B" w:rsidP="00633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- использование в речевом высказывании заученных кусков тем; </w:t>
      </w:r>
    </w:p>
    <w:p w:rsidR="00147F5B" w:rsidRPr="00633BF9" w:rsidRDefault="00147F5B" w:rsidP="00633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- неадекватная реакция на вопросы собеседника. </w:t>
      </w:r>
    </w:p>
    <w:p w:rsidR="00147F5B" w:rsidRPr="00633BF9" w:rsidRDefault="00147F5B" w:rsidP="00633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i/>
          <w:iCs/>
          <w:sz w:val="24"/>
          <w:szCs w:val="24"/>
          <w:u w:val="single"/>
        </w:rPr>
        <w:t>Лексико-грамматическая правильность речи</w:t>
      </w:r>
      <w:r w:rsidRPr="00633BF9">
        <w:rPr>
          <w:rFonts w:ascii="Times New Roman" w:hAnsi="Times New Roman"/>
          <w:sz w:val="24"/>
          <w:szCs w:val="24"/>
        </w:rPr>
        <w:t>.</w:t>
      </w:r>
      <w:r w:rsidRPr="00633BF9">
        <w:rPr>
          <w:rFonts w:ascii="Times New Roman" w:hAnsi="Times New Roman"/>
          <w:sz w:val="24"/>
          <w:szCs w:val="24"/>
        </w:rPr>
        <w:br/>
        <w:t xml:space="preserve"> </w:t>
      </w:r>
      <w:r w:rsidRPr="00633BF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«+» </w:t>
      </w:r>
      <w:r w:rsidRPr="00633BF9">
        <w:rPr>
          <w:rFonts w:ascii="Times New Roman" w:hAnsi="Times New Roman"/>
          <w:sz w:val="24"/>
          <w:szCs w:val="24"/>
        </w:rPr>
        <w:t xml:space="preserve">- самостоятельное и немедленное исправление ошибки; </w:t>
      </w:r>
    </w:p>
    <w:p w:rsidR="00147F5B" w:rsidRPr="00633BF9" w:rsidRDefault="00147F5B" w:rsidP="00633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- умение точно и правильно выбрать необходимую глагольную форму; </w:t>
      </w:r>
    </w:p>
    <w:p w:rsidR="00147F5B" w:rsidRPr="00633BF9" w:rsidRDefault="00147F5B" w:rsidP="00633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- умение использовать сложные грамматические структуры, сложные предложения (последовательные и подчиненные); </w:t>
      </w:r>
    </w:p>
    <w:p w:rsidR="00147F5B" w:rsidRPr="00633BF9" w:rsidRDefault="00147F5B" w:rsidP="00633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- употребление в речи модальных глаголов и сослагательного наклонения; </w:t>
      </w:r>
    </w:p>
    <w:p w:rsidR="00147F5B" w:rsidRPr="00633BF9" w:rsidRDefault="00147F5B" w:rsidP="00633BF9">
      <w:pPr>
        <w:pStyle w:val="a8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- речь вариативна. </w:t>
      </w:r>
    </w:p>
    <w:p w:rsidR="00147F5B" w:rsidRPr="00633BF9" w:rsidRDefault="00147F5B" w:rsidP="00633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«-» </w:t>
      </w:r>
      <w:r w:rsidRPr="00633BF9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33BF9">
        <w:rPr>
          <w:rFonts w:ascii="Times New Roman" w:hAnsi="Times New Roman"/>
          <w:sz w:val="24"/>
          <w:szCs w:val="24"/>
        </w:rPr>
        <w:t xml:space="preserve">грамматические и синтаксические ошибки в речи; </w:t>
      </w:r>
    </w:p>
    <w:p w:rsidR="00147F5B" w:rsidRPr="00633BF9" w:rsidRDefault="00147F5B" w:rsidP="00633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 xml:space="preserve">-затруднение в выборе смыслового глагола и постановки его в нужное время; </w:t>
      </w:r>
    </w:p>
    <w:p w:rsidR="00147F5B" w:rsidRPr="00633BF9" w:rsidRDefault="00147F5B" w:rsidP="00633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lastRenderedPageBreak/>
        <w:t xml:space="preserve">- искажение структуры предложения (нарушение порядка слов); </w:t>
      </w:r>
    </w:p>
    <w:p w:rsidR="00147F5B" w:rsidRPr="00633BF9" w:rsidRDefault="00147F5B" w:rsidP="00633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- использование в речи только простых высказываний.</w:t>
      </w:r>
    </w:p>
    <w:p w:rsidR="00147F5B" w:rsidRPr="00633BF9" w:rsidRDefault="00147F5B" w:rsidP="00633BF9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B02A8" w:rsidRPr="00AF43C1" w:rsidRDefault="004B02A8" w:rsidP="004B0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3C1">
        <w:rPr>
          <w:rFonts w:ascii="Times New Roman" w:hAnsi="Times New Roman"/>
          <w:sz w:val="24"/>
          <w:szCs w:val="24"/>
        </w:rPr>
        <w:t>Фонд оценочных средств по дисциплине «</w:t>
      </w:r>
      <w:r>
        <w:rPr>
          <w:rFonts w:ascii="Times New Roman" w:hAnsi="Times New Roman"/>
          <w:sz w:val="24"/>
          <w:szCs w:val="24"/>
        </w:rPr>
        <w:t xml:space="preserve">Иностранный </w:t>
      </w:r>
      <w:r w:rsidRPr="00AF43C1">
        <w:rPr>
          <w:rFonts w:ascii="Times New Roman" w:hAnsi="Times New Roman"/>
          <w:sz w:val="24"/>
          <w:szCs w:val="24"/>
        </w:rPr>
        <w:t>язык (</w:t>
      </w:r>
      <w:r>
        <w:rPr>
          <w:rFonts w:ascii="Times New Roman" w:hAnsi="Times New Roman"/>
          <w:sz w:val="24"/>
          <w:szCs w:val="24"/>
        </w:rPr>
        <w:t>немецкий</w:t>
      </w:r>
      <w:r w:rsidRPr="00AF43C1">
        <w:rPr>
          <w:rFonts w:ascii="Times New Roman" w:hAnsi="Times New Roman"/>
          <w:sz w:val="24"/>
          <w:szCs w:val="24"/>
        </w:rPr>
        <w:t xml:space="preserve"> язык)» образовательной программы «</w:t>
      </w:r>
      <w:r>
        <w:rPr>
          <w:rFonts w:ascii="Times New Roman" w:hAnsi="Times New Roman"/>
          <w:sz w:val="24"/>
          <w:szCs w:val="24"/>
        </w:rPr>
        <w:t>Экономическая социология. Экономическая социология и маркетинг</w:t>
      </w:r>
      <w:r w:rsidRPr="00AF43C1">
        <w:rPr>
          <w:rFonts w:ascii="Times New Roman" w:hAnsi="Times New Roman"/>
          <w:sz w:val="24"/>
          <w:szCs w:val="24"/>
        </w:rPr>
        <w:t xml:space="preserve">» разработан в соответствии с требованиями ФГОС ВО по направлению подготовки бакалавров </w:t>
      </w:r>
      <w:r>
        <w:rPr>
          <w:rFonts w:ascii="Times New Roman" w:hAnsi="Times New Roman"/>
          <w:sz w:val="24"/>
          <w:szCs w:val="24"/>
        </w:rPr>
        <w:t>39</w:t>
      </w:r>
      <w:r w:rsidRPr="00AF43C1">
        <w:rPr>
          <w:rFonts w:ascii="Times New Roman" w:hAnsi="Times New Roman"/>
          <w:sz w:val="24"/>
          <w:szCs w:val="24"/>
        </w:rPr>
        <w:t>.03.0</w:t>
      </w:r>
      <w:r>
        <w:rPr>
          <w:rFonts w:ascii="Times New Roman" w:hAnsi="Times New Roman"/>
          <w:sz w:val="24"/>
          <w:szCs w:val="24"/>
        </w:rPr>
        <w:t>1 Социология</w:t>
      </w:r>
      <w:r w:rsidRPr="00AF43C1">
        <w:rPr>
          <w:rFonts w:ascii="Times New Roman" w:hAnsi="Times New Roman"/>
          <w:sz w:val="24"/>
          <w:szCs w:val="24"/>
        </w:rPr>
        <w:t>.</w:t>
      </w:r>
    </w:p>
    <w:p w:rsidR="004B02A8" w:rsidRPr="00AF43C1" w:rsidRDefault="004B02A8" w:rsidP="004B0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F5B" w:rsidRPr="00A5179D" w:rsidRDefault="00147F5B" w:rsidP="00A51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BF9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69"/>
        <w:gridCol w:w="2408"/>
        <w:gridCol w:w="5161"/>
      </w:tblGrid>
      <w:tr w:rsidR="00147F5B" w:rsidRPr="00633BF9" w:rsidTr="00F049F4">
        <w:tc>
          <w:tcPr>
            <w:tcW w:w="2569" w:type="dxa"/>
            <w:vAlign w:val="center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Авторы:</w:t>
            </w:r>
          </w:p>
        </w:tc>
        <w:tc>
          <w:tcPr>
            <w:tcW w:w="2408" w:type="dxa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147F5B" w:rsidRPr="00633BF9" w:rsidRDefault="00147F5B" w:rsidP="00F0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33BF9">
              <w:rPr>
                <w:rFonts w:ascii="Times New Roman" w:hAnsi="Times New Roman"/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5161" w:type="dxa"/>
            <w:vAlign w:val="center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</w:tbl>
    <w:p w:rsidR="00147F5B" w:rsidRPr="00633BF9" w:rsidRDefault="00147F5B" w:rsidP="00633B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F5B" w:rsidRPr="00633BF9" w:rsidRDefault="00147F5B" w:rsidP="00633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Фонд оценочных средств обсужден и одобрен на заседании кафедры «______» от _______________ 201__ г., протокол № _____.</w:t>
      </w:r>
    </w:p>
    <w:p w:rsidR="00147F5B" w:rsidRPr="00633BF9" w:rsidRDefault="00147F5B" w:rsidP="00633B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52"/>
        <w:gridCol w:w="2410"/>
        <w:gridCol w:w="5244"/>
      </w:tblGrid>
      <w:tr w:rsidR="00147F5B" w:rsidRPr="00633BF9" w:rsidTr="00F049F4">
        <w:tc>
          <w:tcPr>
            <w:tcW w:w="2552" w:type="dxa"/>
            <w:vAlign w:val="center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 xml:space="preserve">Зав. кафедрой </w:t>
            </w:r>
          </w:p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«____»</w:t>
            </w:r>
          </w:p>
        </w:tc>
        <w:tc>
          <w:tcPr>
            <w:tcW w:w="2410" w:type="dxa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147F5B" w:rsidRPr="00633BF9" w:rsidRDefault="00147F5B" w:rsidP="00F0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33BF9">
              <w:rPr>
                <w:rFonts w:ascii="Times New Roman" w:hAnsi="Times New Roman"/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5244" w:type="dxa"/>
            <w:vAlign w:val="center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</w:tbl>
    <w:p w:rsidR="00147F5B" w:rsidRPr="00633BF9" w:rsidRDefault="00147F5B" w:rsidP="00633B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F5B" w:rsidRPr="00633BF9" w:rsidRDefault="00147F5B" w:rsidP="00633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F5B" w:rsidRPr="00633BF9" w:rsidRDefault="00147F5B" w:rsidP="00633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На заседании методического совета института ______________ от ______________ 201_</w:t>
      </w:r>
      <w:proofErr w:type="gramStart"/>
      <w:r w:rsidRPr="00633BF9">
        <w:rPr>
          <w:rFonts w:ascii="Times New Roman" w:hAnsi="Times New Roman"/>
          <w:sz w:val="24"/>
          <w:szCs w:val="24"/>
        </w:rPr>
        <w:t>_  г.</w:t>
      </w:r>
      <w:proofErr w:type="gramEnd"/>
      <w:r w:rsidRPr="00633BF9">
        <w:rPr>
          <w:rFonts w:ascii="Times New Roman" w:hAnsi="Times New Roman"/>
          <w:sz w:val="24"/>
          <w:szCs w:val="24"/>
        </w:rPr>
        <w:t xml:space="preserve">, протокол №_____ фонд оценочных средств рекомендован к утверждению. </w:t>
      </w:r>
    </w:p>
    <w:p w:rsidR="00147F5B" w:rsidRPr="00633BF9" w:rsidRDefault="00147F5B" w:rsidP="00633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52"/>
        <w:gridCol w:w="2410"/>
        <w:gridCol w:w="5244"/>
      </w:tblGrid>
      <w:tr w:rsidR="00147F5B" w:rsidRPr="00633BF9" w:rsidTr="00F049F4">
        <w:tc>
          <w:tcPr>
            <w:tcW w:w="2552" w:type="dxa"/>
            <w:vAlign w:val="center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2410" w:type="dxa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147F5B" w:rsidRPr="00633BF9" w:rsidRDefault="00147F5B" w:rsidP="00F0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33BF9">
              <w:rPr>
                <w:rFonts w:ascii="Times New Roman" w:hAnsi="Times New Roman"/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5244" w:type="dxa"/>
            <w:vAlign w:val="center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</w:tbl>
    <w:p w:rsidR="00147F5B" w:rsidRPr="00633BF9" w:rsidRDefault="00147F5B" w:rsidP="00633B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47F5B" w:rsidRPr="00633BF9" w:rsidRDefault="00147F5B" w:rsidP="00633B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33BF9">
        <w:rPr>
          <w:rFonts w:ascii="Times New Roman" w:hAnsi="Times New Roman"/>
          <w:sz w:val="24"/>
          <w:szCs w:val="24"/>
        </w:rPr>
        <w:t>Согласовано:</w:t>
      </w:r>
    </w:p>
    <w:p w:rsidR="00147F5B" w:rsidRPr="00633BF9" w:rsidRDefault="00147F5B" w:rsidP="00633B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52"/>
        <w:gridCol w:w="2410"/>
        <w:gridCol w:w="5244"/>
      </w:tblGrid>
      <w:tr w:rsidR="00147F5B" w:rsidRPr="00633BF9" w:rsidTr="00F049F4">
        <w:tc>
          <w:tcPr>
            <w:tcW w:w="2552" w:type="dxa"/>
            <w:vAlign w:val="center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 xml:space="preserve">Зав. кафедрой </w:t>
            </w:r>
          </w:p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«_________»</w:t>
            </w:r>
          </w:p>
        </w:tc>
        <w:tc>
          <w:tcPr>
            <w:tcW w:w="2410" w:type="dxa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147F5B" w:rsidRPr="00633BF9" w:rsidRDefault="00147F5B" w:rsidP="00F0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33BF9">
              <w:rPr>
                <w:rFonts w:ascii="Times New Roman" w:hAnsi="Times New Roman"/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5244" w:type="dxa"/>
            <w:vAlign w:val="center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147F5B" w:rsidRPr="00633BF9" w:rsidTr="00F049F4">
        <w:tc>
          <w:tcPr>
            <w:tcW w:w="2552" w:type="dxa"/>
            <w:vAlign w:val="center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5B" w:rsidRPr="00633BF9" w:rsidTr="00F049F4">
        <w:tc>
          <w:tcPr>
            <w:tcW w:w="2552" w:type="dxa"/>
            <w:vAlign w:val="center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  <w:tc>
          <w:tcPr>
            <w:tcW w:w="2410" w:type="dxa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5B" w:rsidRPr="00633BF9" w:rsidTr="00F049F4">
        <w:tc>
          <w:tcPr>
            <w:tcW w:w="2552" w:type="dxa"/>
            <w:vAlign w:val="center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5B" w:rsidRPr="00633BF9" w:rsidTr="00F049F4">
        <w:tc>
          <w:tcPr>
            <w:tcW w:w="2552" w:type="dxa"/>
            <w:vAlign w:val="center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147F5B" w:rsidRPr="00633BF9" w:rsidRDefault="00147F5B" w:rsidP="00F0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33BF9">
              <w:rPr>
                <w:rFonts w:ascii="Times New Roman" w:hAnsi="Times New Roman"/>
                <w:sz w:val="24"/>
                <w:szCs w:val="24"/>
                <w:vertAlign w:val="subscript"/>
              </w:rPr>
              <w:t>(подпись, дата)</w:t>
            </w:r>
          </w:p>
        </w:tc>
        <w:tc>
          <w:tcPr>
            <w:tcW w:w="5244" w:type="dxa"/>
            <w:vAlign w:val="center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147F5B" w:rsidRPr="00633BF9" w:rsidTr="00F049F4">
        <w:tc>
          <w:tcPr>
            <w:tcW w:w="2552" w:type="dxa"/>
            <w:vAlign w:val="center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bottom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F5B" w:rsidRPr="00633BF9" w:rsidTr="00F049F4">
        <w:tc>
          <w:tcPr>
            <w:tcW w:w="2552" w:type="dxa"/>
            <w:vAlign w:val="center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F5B" w:rsidRPr="00633BF9" w:rsidRDefault="00147F5B" w:rsidP="00F0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 xml:space="preserve">_______________       </w:t>
            </w:r>
            <w:proofErr w:type="gramStart"/>
            <w:r w:rsidRPr="00633B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33BF9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633BF9">
              <w:rPr>
                <w:rFonts w:ascii="Times New Roman" w:hAnsi="Times New Roman"/>
                <w:sz w:val="24"/>
                <w:szCs w:val="24"/>
                <w:vertAlign w:val="subscript"/>
              </w:rPr>
              <w:t>подпись, дата)</w:t>
            </w:r>
          </w:p>
        </w:tc>
        <w:tc>
          <w:tcPr>
            <w:tcW w:w="5244" w:type="dxa"/>
            <w:vAlign w:val="center"/>
          </w:tcPr>
          <w:p w:rsidR="00147F5B" w:rsidRPr="00633BF9" w:rsidRDefault="00147F5B" w:rsidP="00F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BF9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</w:tbl>
    <w:p w:rsidR="00147F5B" w:rsidRPr="00633BF9" w:rsidRDefault="00147F5B" w:rsidP="00633BF9">
      <w:pPr>
        <w:tabs>
          <w:tab w:val="left" w:pos="160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F5B" w:rsidRPr="00633BF9" w:rsidRDefault="00147F5B" w:rsidP="00633BF9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47F5B" w:rsidRPr="00633BF9" w:rsidRDefault="00147F5B" w:rsidP="00633BF9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47F5B" w:rsidRPr="00633BF9" w:rsidRDefault="00147F5B">
      <w:pPr>
        <w:rPr>
          <w:rFonts w:ascii="Times New Roman" w:hAnsi="Times New Roman"/>
          <w:sz w:val="24"/>
          <w:szCs w:val="24"/>
        </w:rPr>
      </w:pPr>
    </w:p>
    <w:sectPr w:rsidR="00147F5B" w:rsidRPr="00633BF9" w:rsidSect="00C8547A">
      <w:pgSz w:w="11906" w:h="16838"/>
      <w:pgMar w:top="567" w:right="5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F667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589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229C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86D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C3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C1A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1628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400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925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94C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009B67D1"/>
    <w:multiLevelType w:val="hybridMultilevel"/>
    <w:tmpl w:val="4C22458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6AD42D7"/>
    <w:multiLevelType w:val="hybridMultilevel"/>
    <w:tmpl w:val="E6DABD32"/>
    <w:lvl w:ilvl="0" w:tplc="9BCA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17B521C"/>
    <w:multiLevelType w:val="hybridMultilevel"/>
    <w:tmpl w:val="F4B087C8"/>
    <w:name w:val="WW8Num923"/>
    <w:lvl w:ilvl="0" w:tplc="00000002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124D5581"/>
    <w:multiLevelType w:val="hybridMultilevel"/>
    <w:tmpl w:val="D2AA5C94"/>
    <w:lvl w:ilvl="0" w:tplc="A5148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459BD"/>
    <w:multiLevelType w:val="hybridMultilevel"/>
    <w:tmpl w:val="C33208F8"/>
    <w:lvl w:ilvl="0" w:tplc="9FBEDF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0701958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2CC12569"/>
    <w:multiLevelType w:val="hybridMultilevel"/>
    <w:tmpl w:val="E82C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87D52"/>
    <w:multiLevelType w:val="hybridMultilevel"/>
    <w:tmpl w:val="FAF058B8"/>
    <w:lvl w:ilvl="0" w:tplc="B9B29488">
      <w:start w:val="1"/>
      <w:numFmt w:val="bullet"/>
      <w:pStyle w:val="a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9204F"/>
    <w:multiLevelType w:val="multilevel"/>
    <w:tmpl w:val="0E2602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cs="Times New Roman" w:hint="default"/>
      </w:rPr>
    </w:lvl>
  </w:abstractNum>
  <w:abstractNum w:abstractNumId="22" w15:restartNumberingAfterBreak="0">
    <w:nsid w:val="38E02AA4"/>
    <w:multiLevelType w:val="hybridMultilevel"/>
    <w:tmpl w:val="2E2EF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CD27A42"/>
    <w:multiLevelType w:val="hybridMultilevel"/>
    <w:tmpl w:val="AE9C2690"/>
    <w:lvl w:ilvl="0" w:tplc="9FBEDF28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77191"/>
    <w:multiLevelType w:val="multilevel"/>
    <w:tmpl w:val="4FEED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2F574E1"/>
    <w:multiLevelType w:val="hybridMultilevel"/>
    <w:tmpl w:val="44E42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3B36685"/>
    <w:multiLevelType w:val="multilevel"/>
    <w:tmpl w:val="0E2602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cs="Times New Roman" w:hint="default"/>
      </w:rPr>
    </w:lvl>
  </w:abstractNum>
  <w:abstractNum w:abstractNumId="27" w15:restartNumberingAfterBreak="0">
    <w:nsid w:val="510B588B"/>
    <w:multiLevelType w:val="hybridMultilevel"/>
    <w:tmpl w:val="1070EE10"/>
    <w:lvl w:ilvl="0" w:tplc="D76624D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F4E03"/>
    <w:multiLevelType w:val="hybridMultilevel"/>
    <w:tmpl w:val="0A44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2C0A13"/>
    <w:multiLevelType w:val="multilevel"/>
    <w:tmpl w:val="6CD83474"/>
    <w:lvl w:ilvl="0">
      <w:start w:val="7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D2145"/>
    <w:multiLevelType w:val="hybridMultilevel"/>
    <w:tmpl w:val="A29812AC"/>
    <w:lvl w:ilvl="0" w:tplc="95F8F02E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5DA96986"/>
    <w:multiLevelType w:val="hybridMultilevel"/>
    <w:tmpl w:val="2EF8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B470D"/>
    <w:multiLevelType w:val="hybridMultilevel"/>
    <w:tmpl w:val="15CA5E1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45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D51EC"/>
    <w:multiLevelType w:val="hybridMultilevel"/>
    <w:tmpl w:val="3C969F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99E0820"/>
    <w:multiLevelType w:val="hybridMultilevel"/>
    <w:tmpl w:val="AB44C046"/>
    <w:lvl w:ilvl="0" w:tplc="4FEED18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9FF100A"/>
    <w:multiLevelType w:val="hybridMultilevel"/>
    <w:tmpl w:val="EBBC0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1369B"/>
    <w:multiLevelType w:val="hybridMultilevel"/>
    <w:tmpl w:val="924C0184"/>
    <w:lvl w:ilvl="0" w:tplc="9DEA89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23"/>
  </w:num>
  <w:num w:numId="5">
    <w:abstractNumId w:val="18"/>
  </w:num>
  <w:num w:numId="6">
    <w:abstractNumId w:val="29"/>
  </w:num>
  <w:num w:numId="7">
    <w:abstractNumId w:val="17"/>
  </w:num>
  <w:num w:numId="8">
    <w:abstractNumId w:val="36"/>
  </w:num>
  <w:num w:numId="9">
    <w:abstractNumId w:val="27"/>
  </w:num>
  <w:num w:numId="10">
    <w:abstractNumId w:val="10"/>
  </w:num>
  <w:num w:numId="11">
    <w:abstractNumId w:val="11"/>
  </w:num>
  <w:num w:numId="12">
    <w:abstractNumId w:val="30"/>
  </w:num>
  <w:num w:numId="13">
    <w:abstractNumId w:val="25"/>
  </w:num>
  <w:num w:numId="14">
    <w:abstractNumId w:val="16"/>
  </w:num>
  <w:num w:numId="15">
    <w:abstractNumId w:val="34"/>
  </w:num>
  <w:num w:numId="16">
    <w:abstractNumId w:val="24"/>
  </w:num>
  <w:num w:numId="17">
    <w:abstractNumId w:val="15"/>
  </w:num>
  <w:num w:numId="18">
    <w:abstractNumId w:val="22"/>
  </w:num>
  <w:num w:numId="19">
    <w:abstractNumId w:val="35"/>
  </w:num>
  <w:num w:numId="20">
    <w:abstractNumId w:val="31"/>
  </w:num>
  <w:num w:numId="21">
    <w:abstractNumId w:val="32"/>
  </w:num>
  <w:num w:numId="22">
    <w:abstractNumId w:val="3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3"/>
  </w:num>
  <w:num w:numId="34">
    <w:abstractNumId w:val="28"/>
  </w:num>
  <w:num w:numId="35">
    <w:abstractNumId w:val="14"/>
  </w:num>
  <w:num w:numId="36">
    <w:abstractNumId w:val="19"/>
  </w:num>
  <w:num w:numId="37">
    <w:abstractNumId w:val="1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BF9"/>
    <w:rsid w:val="000A5BD3"/>
    <w:rsid w:val="00147F5B"/>
    <w:rsid w:val="00243075"/>
    <w:rsid w:val="00247E96"/>
    <w:rsid w:val="002B2601"/>
    <w:rsid w:val="002D1404"/>
    <w:rsid w:val="00477150"/>
    <w:rsid w:val="004B02A8"/>
    <w:rsid w:val="005D65D3"/>
    <w:rsid w:val="006101A7"/>
    <w:rsid w:val="00630B71"/>
    <w:rsid w:val="00633BF9"/>
    <w:rsid w:val="00704F25"/>
    <w:rsid w:val="00705BF3"/>
    <w:rsid w:val="007B7A88"/>
    <w:rsid w:val="00814E80"/>
    <w:rsid w:val="00823C0F"/>
    <w:rsid w:val="008C4CA0"/>
    <w:rsid w:val="00925A3F"/>
    <w:rsid w:val="00963B80"/>
    <w:rsid w:val="00A5179D"/>
    <w:rsid w:val="00AB1D60"/>
    <w:rsid w:val="00B41C1E"/>
    <w:rsid w:val="00B5131A"/>
    <w:rsid w:val="00B52C91"/>
    <w:rsid w:val="00B97DA0"/>
    <w:rsid w:val="00BA3792"/>
    <w:rsid w:val="00BA4C79"/>
    <w:rsid w:val="00BF395A"/>
    <w:rsid w:val="00BF4907"/>
    <w:rsid w:val="00C15986"/>
    <w:rsid w:val="00C8547A"/>
    <w:rsid w:val="00E0766C"/>
    <w:rsid w:val="00EE4B3E"/>
    <w:rsid w:val="00F049F4"/>
    <w:rsid w:val="00F5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B1DFA5-ABAC-434B-A933-68FA2CD9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33BF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1"/>
    <w:next w:val="a1"/>
    <w:link w:val="10"/>
    <w:uiPriority w:val="99"/>
    <w:qFormat/>
    <w:rsid w:val="00633BF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9"/>
    <w:qFormat/>
    <w:rsid w:val="00633BF9"/>
    <w:pPr>
      <w:keepNext/>
      <w:spacing w:after="0" w:line="240" w:lineRule="auto"/>
      <w:jc w:val="both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633BF9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3BF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33B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33BF9"/>
    <w:rPr>
      <w:rFonts w:ascii="Calibri" w:hAnsi="Calibri" w:cs="Times New Roman"/>
      <w:b/>
      <w:bCs/>
      <w:sz w:val="28"/>
      <w:szCs w:val="28"/>
      <w:lang w:eastAsia="ru-RU"/>
    </w:rPr>
  </w:style>
  <w:style w:type="table" w:styleId="a5">
    <w:name w:val="Table Grid"/>
    <w:basedOn w:val="a3"/>
    <w:uiPriority w:val="99"/>
    <w:rsid w:val="00633BF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1"/>
    <w:uiPriority w:val="99"/>
    <w:qFormat/>
    <w:rsid w:val="00633BF9"/>
    <w:pPr>
      <w:ind w:left="720"/>
      <w:contextualSpacing/>
    </w:pPr>
  </w:style>
  <w:style w:type="paragraph" w:styleId="a7">
    <w:name w:val="List"/>
    <w:basedOn w:val="a1"/>
    <w:uiPriority w:val="99"/>
    <w:semiHidden/>
    <w:rsid w:val="00633BF9"/>
    <w:pPr>
      <w:spacing w:after="120" w:line="240" w:lineRule="auto"/>
    </w:pPr>
    <w:rPr>
      <w:rFonts w:ascii="Arial" w:hAnsi="Arial" w:cs="Tahoma"/>
      <w:sz w:val="24"/>
      <w:szCs w:val="28"/>
      <w:lang w:eastAsia="ar-SA"/>
    </w:rPr>
  </w:style>
  <w:style w:type="paragraph" w:styleId="a8">
    <w:name w:val="Body Text"/>
    <w:basedOn w:val="a1"/>
    <w:link w:val="a9"/>
    <w:uiPriority w:val="99"/>
    <w:rsid w:val="00633BF9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633BF9"/>
    <w:rPr>
      <w:rFonts w:ascii="Calibri" w:hAnsi="Calibri" w:cs="Times New Roman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1"/>
    <w:link w:val="ab"/>
    <w:uiPriority w:val="99"/>
    <w:rsid w:val="00633BF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link w:val="aa"/>
    <w:uiPriority w:val="99"/>
    <w:locked/>
    <w:rsid w:val="00633BF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1"/>
    <w:link w:val="ad"/>
    <w:uiPriority w:val="99"/>
    <w:semiHidden/>
    <w:rsid w:val="00633B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633BF9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33BF9"/>
    <w:rPr>
      <w:rFonts w:cs="Times New Roman"/>
      <w:vertAlign w:val="superscript"/>
    </w:rPr>
  </w:style>
  <w:style w:type="paragraph" w:styleId="2">
    <w:name w:val="Body Text 2"/>
    <w:aliases w:val="Основной текст 2 Знак Знак Знак Знак"/>
    <w:basedOn w:val="a1"/>
    <w:link w:val="20"/>
    <w:uiPriority w:val="99"/>
    <w:rsid w:val="00633BF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aliases w:val="Основной текст 2 Знак Знак Знак Знак Знак"/>
    <w:link w:val="2"/>
    <w:uiPriority w:val="99"/>
    <w:locked/>
    <w:rsid w:val="00633B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1"/>
    <w:uiPriority w:val="99"/>
    <w:rsid w:val="00633BF9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</w:rPr>
  </w:style>
  <w:style w:type="paragraph" w:customStyle="1" w:styleId="a0">
    <w:name w:val="список с точками"/>
    <w:basedOn w:val="a1"/>
    <w:uiPriority w:val="99"/>
    <w:rsid w:val="00633BF9"/>
    <w:pPr>
      <w:numPr>
        <w:numId w:val="4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1"/>
    <w:link w:val="af1"/>
    <w:uiPriority w:val="99"/>
    <w:qFormat/>
    <w:rsid w:val="00633BF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1">
    <w:name w:val="Название Знак"/>
    <w:link w:val="af0"/>
    <w:uiPriority w:val="99"/>
    <w:locked/>
    <w:rsid w:val="00633BF9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Block Text"/>
    <w:basedOn w:val="a1"/>
    <w:uiPriority w:val="99"/>
    <w:semiHidden/>
    <w:rsid w:val="00633BF9"/>
    <w:pPr>
      <w:spacing w:after="0" w:line="240" w:lineRule="auto"/>
      <w:ind w:left="142" w:right="4819"/>
      <w:jc w:val="center"/>
    </w:pPr>
    <w:rPr>
      <w:rFonts w:ascii="Times New Roman" w:hAnsi="Times New Roman"/>
      <w:sz w:val="24"/>
      <w:szCs w:val="24"/>
    </w:rPr>
  </w:style>
  <w:style w:type="paragraph" w:customStyle="1" w:styleId="a">
    <w:name w:val="_список"/>
    <w:basedOn w:val="a1"/>
    <w:uiPriority w:val="99"/>
    <w:rsid w:val="00633BF9"/>
    <w:pPr>
      <w:numPr>
        <w:numId w:val="3"/>
      </w:numPr>
      <w:tabs>
        <w:tab w:val="num" w:pos="1120"/>
      </w:tabs>
      <w:spacing w:after="0" w:line="360" w:lineRule="auto"/>
      <w:ind w:left="1120" w:hanging="336"/>
      <w:jc w:val="both"/>
    </w:pPr>
    <w:rPr>
      <w:rFonts w:ascii="Times New Roman" w:hAnsi="Times New Roman"/>
      <w:sz w:val="28"/>
      <w:szCs w:val="28"/>
    </w:rPr>
  </w:style>
  <w:style w:type="character" w:customStyle="1" w:styleId="da">
    <w:name w:val="da"/>
    <w:uiPriority w:val="99"/>
    <w:rsid w:val="00633BF9"/>
    <w:rPr>
      <w:rFonts w:cs="Times New Roman"/>
    </w:rPr>
  </w:style>
  <w:style w:type="character" w:styleId="af3">
    <w:name w:val="Hyperlink"/>
    <w:uiPriority w:val="99"/>
    <w:rsid w:val="00633BF9"/>
    <w:rPr>
      <w:rFonts w:cs="Times New Roman"/>
      <w:color w:val="0000FF"/>
      <w:u w:val="single"/>
    </w:rPr>
  </w:style>
  <w:style w:type="paragraph" w:styleId="af4">
    <w:name w:val="Normal (Web)"/>
    <w:basedOn w:val="a1"/>
    <w:uiPriority w:val="99"/>
    <w:rsid w:val="00633B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Plain Text"/>
    <w:basedOn w:val="a1"/>
    <w:link w:val="af6"/>
    <w:uiPriority w:val="99"/>
    <w:rsid w:val="00633BF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633BF9"/>
    <w:rPr>
      <w:rFonts w:ascii="Courier New" w:hAnsi="Courier New" w:cs="Courier New"/>
      <w:sz w:val="20"/>
      <w:szCs w:val="20"/>
      <w:lang w:eastAsia="ru-RU"/>
    </w:rPr>
  </w:style>
  <w:style w:type="character" w:styleId="af7">
    <w:name w:val="page number"/>
    <w:uiPriority w:val="99"/>
    <w:rsid w:val="00633BF9"/>
    <w:rPr>
      <w:rFonts w:cs="Times New Roman"/>
    </w:rPr>
  </w:style>
  <w:style w:type="paragraph" w:customStyle="1" w:styleId="ConsPlusNormal">
    <w:name w:val="ConsPlusNormal"/>
    <w:uiPriority w:val="99"/>
    <w:rsid w:val="00633B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1">
    <w:name w:val="Знак Знак3"/>
    <w:uiPriority w:val="99"/>
    <w:rsid w:val="00633BF9"/>
    <w:rPr>
      <w:rFonts w:ascii="Courier New" w:hAnsi="Courier New" w:cs="Courier New"/>
    </w:rPr>
  </w:style>
  <w:style w:type="paragraph" w:styleId="af8">
    <w:name w:val="header"/>
    <w:basedOn w:val="a1"/>
    <w:link w:val="af9"/>
    <w:uiPriority w:val="99"/>
    <w:rsid w:val="00633B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link w:val="af8"/>
    <w:uiPriority w:val="99"/>
    <w:locked/>
    <w:rsid w:val="00633BF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1"/>
    <w:link w:val="afb"/>
    <w:uiPriority w:val="99"/>
    <w:rsid w:val="00633B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link w:val="afa"/>
    <w:uiPriority w:val="99"/>
    <w:locked/>
    <w:rsid w:val="00633B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1"/>
    <w:uiPriority w:val="99"/>
    <w:rsid w:val="00633BF9"/>
    <w:pPr>
      <w:spacing w:after="0" w:line="360" w:lineRule="auto"/>
      <w:ind w:left="720"/>
      <w:jc w:val="both"/>
    </w:pPr>
    <w:rPr>
      <w:lang w:eastAsia="en-US"/>
    </w:rPr>
  </w:style>
  <w:style w:type="character" w:customStyle="1" w:styleId="afc">
    <w:name w:val="Знак Знак"/>
    <w:uiPriority w:val="99"/>
    <w:rsid w:val="00633BF9"/>
    <w:rPr>
      <w:rFonts w:ascii="Courier New" w:hAnsi="Courier New"/>
      <w:lang w:val="ru-RU"/>
    </w:rPr>
  </w:style>
  <w:style w:type="character" w:customStyle="1" w:styleId="WW8Num5z0">
    <w:name w:val="WW8Num5z0"/>
    <w:uiPriority w:val="99"/>
    <w:rsid w:val="00A5179D"/>
  </w:style>
  <w:style w:type="character" w:customStyle="1" w:styleId="WW8Num9z4">
    <w:name w:val="WW8Num9z4"/>
    <w:uiPriority w:val="99"/>
    <w:rsid w:val="00A5179D"/>
  </w:style>
  <w:style w:type="character" w:styleId="afd">
    <w:name w:val="annotation reference"/>
    <w:uiPriority w:val="99"/>
    <w:semiHidden/>
    <w:unhideWhenUsed/>
    <w:rsid w:val="007B7A88"/>
    <w:rPr>
      <w:sz w:val="16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7B7A88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rsid w:val="007B7A88"/>
    <w:rPr>
      <w:rFonts w:eastAsia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B7A88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7B7A88"/>
    <w:rPr>
      <w:rFonts w:eastAsia="Times New Roman"/>
      <w:b/>
      <w:bCs/>
    </w:rPr>
  </w:style>
  <w:style w:type="paragraph" w:styleId="aff2">
    <w:name w:val="Balloon Text"/>
    <w:basedOn w:val="a1"/>
    <w:link w:val="aff3"/>
    <w:uiPriority w:val="99"/>
    <w:semiHidden/>
    <w:unhideWhenUsed/>
    <w:rsid w:val="007B7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7B7A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4813</Words>
  <Characters>27437</Characters>
  <Application>Microsoft Office Word</Application>
  <DocSecurity>0</DocSecurity>
  <Lines>228</Lines>
  <Paragraphs>64</Paragraphs>
  <ScaleCrop>false</ScaleCrop>
  <Company>Grizli777</Company>
  <LinksUpToDate>false</LinksUpToDate>
  <CharactersWithSpaces>32186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Евгений Николаевский</cp:lastModifiedBy>
  <cp:revision>17</cp:revision>
  <dcterms:created xsi:type="dcterms:W3CDTF">2016-10-23T09:14:00Z</dcterms:created>
  <dcterms:modified xsi:type="dcterms:W3CDTF">2016-12-03T18:18:00Z</dcterms:modified>
</cp:coreProperties>
</file>