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the dishes from five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six.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drawn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4. At this time 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having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proofErr w:type="gramStart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toy which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1. Only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He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They 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</w:t>
      </w:r>
      <w:proofErr w:type="gramStart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eight yesterday.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proofErr w:type="gramStart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24. At this time 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proofErr w:type="gramStart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got</w:t>
      </w:r>
      <w:proofErr w:type="gramEnd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three yesterday.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 buying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travelled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 eaten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apples which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brought</w:t>
      </w:r>
      <w:r w:rsidR="007E576D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By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</w:t>
      </w:r>
      <w:proofErr w:type="gramEnd"/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proofErr w:type="gramStart"/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eat it! </w:t>
      </w:r>
    </w:p>
    <w:p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whole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evening yesterday. 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fairy-tales.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50B10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Аделина</cp:lastModifiedBy>
  <cp:revision>6</cp:revision>
  <dcterms:created xsi:type="dcterms:W3CDTF">2020-04-28T14:42:00Z</dcterms:created>
  <dcterms:modified xsi:type="dcterms:W3CDTF">2020-04-28T14:50:00Z</dcterms:modified>
</cp:coreProperties>
</file>