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F5" w:rsidRPr="0043704D" w:rsidRDefault="0043704D" w:rsidP="00B50B1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04D">
        <w:rPr>
          <w:rFonts w:ascii="Times New Roman" w:hAnsi="Times New Roman" w:cs="Times New Roman"/>
          <w:b/>
          <w:sz w:val="28"/>
          <w:szCs w:val="28"/>
        </w:rPr>
        <w:t>Упражнение 7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just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washing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dishes from five till six.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drawn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a very nice picture.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At this time yesterday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begun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haven't eaten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43704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704D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It's all right: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found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translated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having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did you see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 already graduated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broken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you ever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</w:p>
    <w:p w:rsidR="00307FFE" w:rsidRPr="0043704D" w:rsidRDefault="00D33BD6" w:rsidP="00B50B1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22. T</w:t>
      </w:r>
      <w:r w:rsidR="00DF7A3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hey </w:t>
      </w:r>
      <w:r w:rsidR="00DF7A3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cooking</w:t>
      </w:r>
      <w:r w:rsidR="00307F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8</w:t>
      </w:r>
    </w:p>
    <w:p w:rsidR="00177D36" w:rsidRPr="0043704D" w:rsidRDefault="00177D36" w:rsidP="00B50B10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</w:t>
      </w:r>
      <w:r w:rsidR="008D6003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8D6003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="00790C0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ring up </w:t>
      </w:r>
      <w:r w:rsidR="00797B4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:rsidR="00177D36" w:rsidRPr="0043704D" w:rsidRDefault="00D95D6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already studied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learnt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="009B3DB8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spoke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dishes.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your mother returned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:rsidR="00177D36" w:rsidRPr="0043704D" w:rsidRDefault="00A444D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The ca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</w:t>
      </w:r>
      <w:r w:rsidR="005F0595" w:rsidRPr="0043704D">
        <w:rPr>
          <w:rFonts w:ascii="Times New Roman" w:hAnsi="Times New Roman" w:cs="Times New Roman"/>
          <w:sz w:val="28"/>
          <w:szCs w:val="28"/>
          <w:lang w:val="en-US"/>
        </w:rPr>
        <w:t>milk, which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it. </w:t>
      </w:r>
    </w:p>
    <w:p w:rsidR="00177D36" w:rsidRPr="0043704D" w:rsidRDefault="00DF6D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:rsidR="00177D36" w:rsidRPr="0043704D" w:rsidRDefault="0080506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He has not read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:rsidR="00177D36" w:rsidRPr="0043704D" w:rsidRDefault="00E93B1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They had reached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:rsidR="00177D36" w:rsidRPr="0043704D" w:rsidRDefault="00C04F1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I have not received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16. She</w:t>
      </w:r>
      <w:r w:rsidR="0086265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is very happy: her son </w:t>
      </w:r>
      <w:r w:rsidR="0086265E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</w:t>
      </w:r>
      <w:proofErr w:type="gramStart"/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>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haven't danced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ages. </w:t>
      </w:r>
    </w:p>
    <w:p w:rsidR="00177D36" w:rsidRPr="0043704D" w:rsidRDefault="005D30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scho</w:t>
      </w:r>
      <w:r w:rsidR="003253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ol, his friends </w:t>
      </w:r>
      <w:r w:rsidR="003253FE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your sister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go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London? </w:t>
      </w:r>
    </w:p>
    <w:p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just recovered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:rsidR="00177D36" w:rsidRPr="0043704D" w:rsidRDefault="00CB627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:rsidR="00177D36" w:rsidRPr="0043704D" w:rsidRDefault="000E76F2" w:rsidP="00B50B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 were talking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 w:rsidR="00B50B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9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told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me yesterday that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got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an excellent mark.</w:t>
      </w:r>
    </w:p>
    <w:p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When did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receive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cooking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dinner from twelve till three </w:t>
      </w:r>
      <w:proofErr w:type="gramStart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4. Lo</w:t>
      </w:r>
      <w:r w:rsidR="00F416E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ok! What beautiful flowers she </w:t>
      </w:r>
      <w:r w:rsidR="00F416E7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 buying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7E576D" w:rsidRPr="0043704D" w:rsidRDefault="00D0218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travelled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</w:t>
      </w:r>
    </w:p>
    <w:p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6.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not seen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each other for ages. </w:t>
      </w:r>
    </w:p>
    <w:p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 eaten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all the apples which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brought</w:t>
      </w:r>
      <w:r w:rsidR="007E576D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576D" w:rsidRPr="0043704D" w:rsidRDefault="00A70A4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had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dinner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:rsidR="007E576D" w:rsidRPr="0043704D" w:rsidRDefault="005C60C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in the country and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lot of money yesterday. </w:t>
      </w:r>
    </w:p>
    <w:p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She is so upset: she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lost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key to the front door.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12. By the 1st</w:t>
      </w:r>
      <w:r w:rsidR="00134D62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of September all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returned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from the country. </w:t>
      </w:r>
    </w:p>
    <w:p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not know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7A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that he 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discovered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America. </w:t>
      </w:r>
    </w:p>
    <w:p w:rsidR="007E576D" w:rsidRPr="0043704D" w:rsidRDefault="00CD57A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I have already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</w:t>
      </w:r>
    </w:p>
    <w:p w:rsidR="007E576D" w:rsidRPr="0043704D" w:rsidRDefault="000E4D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16. He 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discussed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problem </w:t>
      </w:r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with a lot of people before he </w:t>
      </w:r>
      <w:r w:rsidR="00856149" w:rsidRPr="005F0595">
        <w:rPr>
          <w:rFonts w:ascii="Times New Roman" w:hAnsi="Times New Roman" w:cs="Times New Roman"/>
          <w:b/>
          <w:sz w:val="28"/>
          <w:szCs w:val="28"/>
          <w:lang w:val="en-US"/>
        </w:rPr>
        <w:t>took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decision. </w:t>
      </w:r>
    </w:p>
    <w:p w:rsidR="007E576D" w:rsidRPr="0043704D" w:rsidRDefault="00D70BC4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baked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let's eat it! </w:t>
      </w:r>
    </w:p>
    <w:p w:rsidR="007E576D" w:rsidRPr="0043704D" w:rsidRDefault="00D4495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reading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an English book the whole evening yesterday. </w:t>
      </w:r>
    </w:p>
    <w:p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to Greece.</w:t>
      </w:r>
    </w:p>
    <w:p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to the Niagara Falls?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21. At this tim</w:t>
      </w:r>
      <w:r w:rsidR="00DF2CB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 yesterday they </w:t>
      </w:r>
      <w:r w:rsidR="00DF2CB7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sitting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on the sofa and </w:t>
      </w:r>
      <w:r w:rsidR="00375AAB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istening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them fairy-tales. </w:t>
      </w:r>
    </w:p>
    <w:p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has just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rung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standing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at the tram-stop when it</w:t>
      </w:r>
      <w:r w:rsidR="005F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began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:rsidR="007E576D" w:rsidRPr="0043704D" w:rsidRDefault="007C6EF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</w:t>
      </w:r>
      <w:r w:rsidR="004F325B" w:rsidRPr="005F0595">
        <w:rPr>
          <w:rFonts w:ascii="Times New Roman" w:hAnsi="Times New Roman" w:cs="Times New Roman"/>
          <w:b/>
          <w:sz w:val="28"/>
          <w:szCs w:val="28"/>
          <w:lang w:val="en-US"/>
        </w:rPr>
        <w:t>not skated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since last winter.</w:t>
      </w:r>
    </w:p>
    <w:p w:rsidR="00205706" w:rsidRPr="0043704D" w:rsidRDefault="00205706" w:rsidP="00B50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706" w:rsidRPr="0043704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4D62"/>
    <w:rsid w:val="00143B2F"/>
    <w:rsid w:val="001456D7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210D"/>
    <w:rsid w:val="0032517D"/>
    <w:rsid w:val="003253FE"/>
    <w:rsid w:val="00361504"/>
    <w:rsid w:val="00375AAB"/>
    <w:rsid w:val="003A48D5"/>
    <w:rsid w:val="003E0A65"/>
    <w:rsid w:val="003E379E"/>
    <w:rsid w:val="0043704D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5F0595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50B10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D21A9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Р</dc:creator>
  <cp:keywords/>
  <dc:description/>
  <cp:lastModifiedBy>Пользователь</cp:lastModifiedBy>
  <cp:revision>2</cp:revision>
  <dcterms:created xsi:type="dcterms:W3CDTF">2020-04-28T15:09:00Z</dcterms:created>
  <dcterms:modified xsi:type="dcterms:W3CDTF">2020-04-28T15:09:00Z</dcterms:modified>
</cp:coreProperties>
</file>