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DEE1" w14:textId="77777777" w:rsidR="00FF15F5" w:rsidRPr="0043704D" w:rsidRDefault="0043704D" w:rsidP="00B50B10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7</w:t>
      </w:r>
    </w:p>
    <w:p w14:paraId="277203E1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just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Jack.</w:t>
      </w:r>
    </w:p>
    <w:p w14:paraId="5C0B93AC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washing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dishes from five till six.</w:t>
      </w:r>
    </w:p>
    <w:p w14:paraId="432D0B85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Look!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drawn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a very nice picture.</w:t>
      </w:r>
    </w:p>
    <w:p w14:paraId="321FC595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At this time yesterday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talking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friend.</w:t>
      </w:r>
    </w:p>
    <w:p w14:paraId="07EBBDEC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 TV </w:t>
      </w:r>
      <w:r w:rsidR="0043704D" w:rsidRPr="0043704D">
        <w:rPr>
          <w:rFonts w:ascii="Times New Roman" w:hAnsi="Times New Roman" w:cs="Times New Roman"/>
          <w:sz w:val="28"/>
          <w:szCs w:val="28"/>
          <w:lang w:val="en-US"/>
        </w:rPr>
        <w:t>programmer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begun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before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</w:p>
    <w:p w14:paraId="79E1C393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6. I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haven't eaten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ice-cream since summer.</w:t>
      </w:r>
    </w:p>
    <w:p w14:paraId="6518CB1F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7. I understood that she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="0043704D"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704D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my letter.</w:t>
      </w:r>
    </w:p>
    <w:p w14:paraId="033553AF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rooms when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home.</w:t>
      </w:r>
    </w:p>
    <w:p w14:paraId="2FD817DF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It's all right: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found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way out of the situation.</w:t>
      </w:r>
    </w:p>
    <w:p w14:paraId="1018A1CE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 late yesterday.</w:t>
      </w:r>
    </w:p>
    <w:p w14:paraId="1C041383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11. She is very glad: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composition at last.</w:t>
      </w:r>
    </w:p>
    <w:p w14:paraId="636D3A7E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translated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text by eleven o'clock.</w:t>
      </w:r>
    </w:p>
    <w:p w14:paraId="7069CC90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never been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Rome.</w:t>
      </w:r>
    </w:p>
    <w:p w14:paraId="25D99385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Last year we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worked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very much.</w:t>
      </w:r>
    </w:p>
    <w:p w14:paraId="26FD1BAD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When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having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breakfast, I went to school.</w:t>
      </w:r>
    </w:p>
    <w:p w14:paraId="571B84D4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16.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haven't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you for ages! I am very glad to see you.</w:t>
      </w:r>
    </w:p>
    <w:p w14:paraId="55C38FB5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17. When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did you see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"Swan Lake"?</w:t>
      </w:r>
    </w:p>
    <w:p w14:paraId="4A6CF2A9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 already graduated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the institute.</w:t>
      </w:r>
    </w:p>
    <w:p w14:paraId="50A62A6A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He repaired the toy which his brother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broken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day before.</w:t>
      </w:r>
    </w:p>
    <w:p w14:paraId="11B6095D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 an interesting TV </w:t>
      </w:r>
      <w:r w:rsidR="0043704D" w:rsidRPr="0043704D">
        <w:rPr>
          <w:rFonts w:ascii="Times New Roman" w:hAnsi="Times New Roman" w:cs="Times New Roman"/>
          <w:sz w:val="28"/>
          <w:szCs w:val="28"/>
          <w:lang w:val="en-US"/>
        </w:rPr>
        <w:t>programmer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this week.</w:t>
      </w:r>
    </w:p>
    <w:p w14:paraId="0F91FAFF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you ever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been to Trafalgar Square?</w:t>
      </w:r>
    </w:p>
    <w:p w14:paraId="6E56C3AD" w14:textId="77777777" w:rsidR="00307FFE" w:rsidRPr="0043704D" w:rsidRDefault="00D33BD6" w:rsidP="00B50B1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22. T</w:t>
      </w:r>
      <w:r w:rsidR="00DF7A3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hey </w:t>
      </w:r>
      <w:r w:rsidR="00DF7A3D"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were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cooking</w:t>
      </w:r>
      <w:r w:rsidR="00307FF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day yesterday.</w:t>
      </w:r>
    </w:p>
    <w:p w14:paraId="119DC926" w14:textId="77777777" w:rsidR="00307FFE" w:rsidRPr="0043704D" w:rsidRDefault="0043704D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8</w:t>
      </w:r>
    </w:p>
    <w:p w14:paraId="6D3A6FAC" w14:textId="77777777" w:rsidR="00177D36" w:rsidRPr="0043704D" w:rsidRDefault="00177D36" w:rsidP="00B50B10">
      <w:pPr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Only when she was going to bed, she remembered that </w:t>
      </w:r>
      <w:r w:rsidR="008D6003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8D6003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forgotten</w:t>
      </w:r>
      <w:r w:rsidR="00790C0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ring up </w:t>
      </w:r>
      <w:r w:rsidR="00797B4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friend</w:t>
      </w:r>
    </w:p>
    <w:p w14:paraId="75DB1484" w14:textId="77777777" w:rsidR="00177D36" w:rsidRPr="0043704D" w:rsidRDefault="00D95D6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already studied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seven English tenses. </w:t>
      </w:r>
    </w:p>
    <w:p w14:paraId="70AEEFAE" w14:textId="77777777"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two weeks in Scotland two years ago. </w:t>
      </w:r>
    </w:p>
    <w:p w14:paraId="022DDD6D" w14:textId="77777777"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bought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lovely fashionable dress. Now I shall look smart at the party.</w:t>
      </w:r>
    </w:p>
    <w:p w14:paraId="349451C6" w14:textId="77777777"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learnt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</w:t>
      </w:r>
      <w:r w:rsidR="00177D36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USA.</w:t>
      </w:r>
    </w:p>
    <w:p w14:paraId="3911F518" w14:textId="77777777"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6. When she </w:t>
      </w:r>
      <w:r w:rsidR="009B3DB8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spent</w:t>
      </w:r>
      <w:r w:rsidR="009B3DB8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her money, she </w:t>
      </w:r>
      <w:r w:rsidR="009B3DB8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 </w:t>
      </w:r>
    </w:p>
    <w:p w14:paraId="00F4743C" w14:textId="77777777"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spoke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 yesterday. </w:t>
      </w:r>
    </w:p>
    <w:p w14:paraId="3D1BE575" w14:textId="77777777"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Look! Kate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washed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dishes. </w:t>
      </w:r>
    </w:p>
    <w:p w14:paraId="723E942A" w14:textId="77777777"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177D36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your mother returned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work? Can I speak to her? </w:t>
      </w:r>
    </w:p>
    <w:p w14:paraId="65C712AE" w14:textId="77777777" w:rsidR="00177D36" w:rsidRPr="0043704D" w:rsidRDefault="00A444D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flat the whole day on Saturday. </w:t>
      </w:r>
    </w:p>
    <w:p w14:paraId="21248E21" w14:textId="77777777"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The ca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6376F5" w:rsidRPr="005F0595">
        <w:rPr>
          <w:rFonts w:ascii="Times New Roman" w:hAnsi="Times New Roman" w:cs="Times New Roman"/>
          <w:b/>
          <w:sz w:val="28"/>
          <w:szCs w:val="28"/>
          <w:lang w:val="en-US"/>
        </w:rPr>
        <w:t>drank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</w:t>
      </w:r>
      <w:r w:rsidR="005F0595" w:rsidRPr="0043704D">
        <w:rPr>
          <w:rFonts w:ascii="Times New Roman" w:hAnsi="Times New Roman" w:cs="Times New Roman"/>
          <w:sz w:val="28"/>
          <w:szCs w:val="28"/>
          <w:lang w:val="en-US"/>
        </w:rPr>
        <w:t>milk, which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6376F5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given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it. </w:t>
      </w:r>
    </w:p>
    <w:p w14:paraId="126D5791" w14:textId="77777777" w:rsidR="00177D36" w:rsidRPr="0043704D" w:rsidRDefault="00DF6D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Piccadilly Circus? </w:t>
      </w:r>
    </w:p>
    <w:p w14:paraId="07C50569" w14:textId="77777777" w:rsidR="00177D36" w:rsidRPr="0043704D" w:rsidRDefault="0080506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He has not read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 </w:t>
      </w:r>
    </w:p>
    <w:p w14:paraId="2C6D354F" w14:textId="77777777" w:rsidR="00177D36" w:rsidRPr="0043704D" w:rsidRDefault="00E93B1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14.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They had reached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 </w:t>
      </w:r>
    </w:p>
    <w:p w14:paraId="74A2D8F5" w14:textId="77777777" w:rsidR="00177D36" w:rsidRPr="0043704D" w:rsidRDefault="00C04F1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I have not received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an answer to my letter yet.</w:t>
      </w:r>
    </w:p>
    <w:p w14:paraId="266A373A" w14:textId="77777777"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16. She</w:t>
      </w:r>
      <w:r w:rsidR="0086265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is very happy: her son </w:t>
      </w:r>
      <w:r w:rsidR="0086265E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school. </w:t>
      </w:r>
    </w:p>
    <w:p w14:paraId="53D5683D" w14:textId="77777777"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My brother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training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at the stadium from six till eight yesterday. </w:t>
      </w:r>
    </w:p>
    <w:p w14:paraId="3D0CC088" w14:textId="77777777"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bought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pair of nice model shoes this month. </w:t>
      </w:r>
    </w:p>
    <w:p w14:paraId="2D42E91D" w14:textId="77777777"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haven't danced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ages. </w:t>
      </w:r>
    </w:p>
    <w:p w14:paraId="7AF5D0DA" w14:textId="77777777" w:rsidR="00177D36" w:rsidRPr="0043704D" w:rsidRDefault="005D30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When Nick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scho</w:t>
      </w:r>
      <w:r w:rsidR="003253F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ol, his friends </w:t>
      </w:r>
      <w:r w:rsidR="003253FE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playing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in the yard.</w:t>
      </w:r>
    </w:p>
    <w:p w14:paraId="435A3ACC" w14:textId="77777777" w:rsidR="00177D36" w:rsidRPr="0043704D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When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your sister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go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London? </w:t>
      </w:r>
    </w:p>
    <w:p w14:paraId="778E8AD5" w14:textId="77777777" w:rsidR="00177D36" w:rsidRPr="0043704D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just recovered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 </w:t>
      </w:r>
    </w:p>
    <w:p w14:paraId="32710EB5" w14:textId="77777777" w:rsidR="00177D36" w:rsidRPr="0043704D" w:rsidRDefault="00CB627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Bahamas. </w:t>
      </w:r>
    </w:p>
    <w:p w14:paraId="364DFD03" w14:textId="77777777" w:rsidR="00177D36" w:rsidRPr="0043704D" w:rsidRDefault="000E76F2" w:rsidP="00B50B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At this time yesterday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 were talking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about you</w:t>
      </w:r>
      <w:r w:rsidR="00B50B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F02BF6" w14:textId="77777777" w:rsidR="00307FFE" w:rsidRPr="0043704D" w:rsidRDefault="0043704D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9</w:t>
      </w:r>
    </w:p>
    <w:p w14:paraId="60D36E55" w14:textId="77777777"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1. They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told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me yesterday that you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got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an excellent mark.</w:t>
      </w:r>
    </w:p>
    <w:p w14:paraId="2A3C9749" w14:textId="77777777" w:rsidR="007E576D" w:rsidRPr="0043704D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When did you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receive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letter from your friend? </w:t>
      </w:r>
    </w:p>
    <w:p w14:paraId="71848E47" w14:textId="77777777" w:rsidR="007E576D" w:rsidRPr="0043704D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Our grandmother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cooking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dinner from twelve till three yesterday. </w:t>
      </w:r>
    </w:p>
    <w:p w14:paraId="055333EE" w14:textId="77777777"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4. Lo</w:t>
      </w:r>
      <w:r w:rsidR="00F416E7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ok! What beautiful flowers she </w:t>
      </w:r>
      <w:r w:rsidR="00F416E7" w:rsidRPr="005F0595">
        <w:rPr>
          <w:rFonts w:ascii="Times New Roman" w:hAnsi="Times New Roman" w:cs="Times New Roman"/>
          <w:b/>
          <w:sz w:val="28"/>
          <w:szCs w:val="28"/>
          <w:lang w:val="en-US"/>
        </w:rPr>
        <w:t>is buying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14:paraId="63FBE7EF" w14:textId="77777777" w:rsidR="007E576D" w:rsidRPr="0043704D" w:rsidRDefault="00D0218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travelled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along the coast of Africa last year.</w:t>
      </w:r>
    </w:p>
    <w:p w14:paraId="51FD97AF" w14:textId="77777777" w:rsidR="007E576D" w:rsidRPr="0043704D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6.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not seen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each other for ages. </w:t>
      </w:r>
    </w:p>
    <w:p w14:paraId="08B108F1" w14:textId="77777777" w:rsidR="007E576D" w:rsidRPr="0043704D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 eaten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all the apples which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brought</w:t>
      </w:r>
      <w:r w:rsidR="007E576D"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AB0BC67" w14:textId="77777777" w:rsidR="007E576D" w:rsidRPr="0043704D" w:rsidRDefault="00A70A4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When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had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dinner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,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 walk. </w:t>
      </w:r>
    </w:p>
    <w:p w14:paraId="39386D65" w14:textId="77777777" w:rsidR="007E576D" w:rsidRPr="0043704D" w:rsidRDefault="005C60C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Last summer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lived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in the country and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river every day. </w:t>
      </w:r>
    </w:p>
    <w:p w14:paraId="44C99B73" w14:textId="77777777" w:rsidR="007E576D" w:rsidRPr="0043704D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lot of money yesterday. </w:t>
      </w:r>
    </w:p>
    <w:p w14:paraId="055D69DE" w14:textId="77777777" w:rsidR="007E576D" w:rsidRPr="0043704D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She is so upset: she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lost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key to the front door. </w:t>
      </w:r>
    </w:p>
    <w:p w14:paraId="6BB30A04" w14:textId="77777777"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12. By the 1st</w:t>
      </w:r>
      <w:r w:rsidR="00134D62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of September all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returned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from the country. </w:t>
      </w:r>
    </w:p>
    <w:p w14:paraId="4E942746" w14:textId="77777777" w:rsidR="007E576D" w:rsidRPr="0043704D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discovered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America 500 years ago. </w:t>
      </w:r>
    </w:p>
    <w:p w14:paraId="24B390F5" w14:textId="77777777" w:rsidR="007E576D" w:rsidRPr="0043704D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not know</w:t>
      </w:r>
      <w:r w:rsidR="00CD57A9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D57A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that he </w:t>
      </w:r>
      <w:r w:rsidR="00CD57A9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discovered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America. </w:t>
      </w:r>
    </w:p>
    <w:p w14:paraId="17CCC965" w14:textId="77777777" w:rsidR="007E576D" w:rsidRPr="0043704D" w:rsidRDefault="00CD57A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I have already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five English books.</w:t>
      </w:r>
    </w:p>
    <w:p w14:paraId="2656D89F" w14:textId="77777777" w:rsidR="007E576D" w:rsidRPr="0043704D" w:rsidRDefault="000E4D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16. He 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discussed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problem </w:t>
      </w:r>
      <w:r w:rsidR="0085614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with a lot of people before he </w:t>
      </w:r>
      <w:r w:rsidR="00856149" w:rsidRPr="005F0595">
        <w:rPr>
          <w:rFonts w:ascii="Times New Roman" w:hAnsi="Times New Roman" w:cs="Times New Roman"/>
          <w:b/>
          <w:sz w:val="28"/>
          <w:szCs w:val="28"/>
          <w:lang w:val="en-US"/>
        </w:rPr>
        <w:t>took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decision. </w:t>
      </w:r>
    </w:p>
    <w:p w14:paraId="6CC116B0" w14:textId="77777777" w:rsidR="007E576D" w:rsidRPr="0043704D" w:rsidRDefault="00D70BC4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baked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delicious cake! Sit down at the table and let's eat it! </w:t>
      </w:r>
    </w:p>
    <w:p w14:paraId="4690505A" w14:textId="77777777" w:rsidR="007E576D" w:rsidRPr="0043704D" w:rsidRDefault="00D4495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reading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an English book the whole evening yesterday. </w:t>
      </w:r>
    </w:p>
    <w:p w14:paraId="2967749F" w14:textId="77777777" w:rsidR="007E576D" w:rsidRPr="0043704D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to Greece.</w:t>
      </w:r>
    </w:p>
    <w:p w14:paraId="00F1CF22" w14:textId="77777777" w:rsidR="007E576D" w:rsidRPr="0043704D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to the Niagara Falls? </w:t>
      </w:r>
    </w:p>
    <w:p w14:paraId="57A3F6E2" w14:textId="77777777"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21. At this tim</w:t>
      </w:r>
      <w:r w:rsidR="00DF2CB7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 yesterday they </w:t>
      </w:r>
      <w:r w:rsidR="00DF2CB7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sitting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75AAB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on the sofa and </w:t>
      </w:r>
      <w:r w:rsidR="00375AAB"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>istening</w:t>
      </w:r>
      <w:r w:rsidR="00375AAB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their grandmother who 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telling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them fairy-tales. </w:t>
      </w:r>
    </w:p>
    <w:p w14:paraId="48432A66" w14:textId="77777777" w:rsidR="007E576D" w:rsidRPr="0043704D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has just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rung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me up from London. </w:t>
      </w:r>
    </w:p>
    <w:p w14:paraId="53BE5861" w14:textId="77777777" w:rsidR="007E576D" w:rsidRPr="0043704D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standing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at the tram-stop when it</w:t>
      </w:r>
      <w:r w:rsidR="005F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began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raining. </w:t>
      </w:r>
    </w:p>
    <w:p w14:paraId="48516C76" w14:textId="77777777" w:rsidR="007E576D" w:rsidRPr="0043704D" w:rsidRDefault="007C6EF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</w:t>
      </w:r>
      <w:r w:rsidR="004F325B" w:rsidRPr="005F0595">
        <w:rPr>
          <w:rFonts w:ascii="Times New Roman" w:hAnsi="Times New Roman" w:cs="Times New Roman"/>
          <w:b/>
          <w:sz w:val="28"/>
          <w:szCs w:val="28"/>
          <w:lang w:val="en-US"/>
        </w:rPr>
        <w:t>not skated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since last winter.</w:t>
      </w:r>
    </w:p>
    <w:p w14:paraId="76BAC1EE" w14:textId="77777777" w:rsidR="00205706" w:rsidRPr="0043704D" w:rsidRDefault="00205706" w:rsidP="00B50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05706" w:rsidRPr="0043704D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5D3C"/>
    <w:multiLevelType w:val="hybridMultilevel"/>
    <w:tmpl w:val="FFB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E3"/>
    <w:rsid w:val="000221F4"/>
    <w:rsid w:val="00057CDA"/>
    <w:rsid w:val="00076885"/>
    <w:rsid w:val="00092F6A"/>
    <w:rsid w:val="000A7A17"/>
    <w:rsid w:val="000E34C3"/>
    <w:rsid w:val="000E4D83"/>
    <w:rsid w:val="000E76F2"/>
    <w:rsid w:val="00134D62"/>
    <w:rsid w:val="00143B2F"/>
    <w:rsid w:val="001456D7"/>
    <w:rsid w:val="00161825"/>
    <w:rsid w:val="00177D36"/>
    <w:rsid w:val="001912AD"/>
    <w:rsid w:val="00197C78"/>
    <w:rsid w:val="001A3202"/>
    <w:rsid w:val="001C43D4"/>
    <w:rsid w:val="001F28D9"/>
    <w:rsid w:val="00205706"/>
    <w:rsid w:val="00252293"/>
    <w:rsid w:val="00290C50"/>
    <w:rsid w:val="002A656F"/>
    <w:rsid w:val="002D38A3"/>
    <w:rsid w:val="00307FFE"/>
    <w:rsid w:val="0032210D"/>
    <w:rsid w:val="0032517D"/>
    <w:rsid w:val="003253FE"/>
    <w:rsid w:val="00361504"/>
    <w:rsid w:val="00375AAB"/>
    <w:rsid w:val="003A48D5"/>
    <w:rsid w:val="003E0A65"/>
    <w:rsid w:val="003E379E"/>
    <w:rsid w:val="0043704D"/>
    <w:rsid w:val="004B7C8E"/>
    <w:rsid w:val="004E0EE8"/>
    <w:rsid w:val="004F325B"/>
    <w:rsid w:val="0050294A"/>
    <w:rsid w:val="00543D74"/>
    <w:rsid w:val="005458EC"/>
    <w:rsid w:val="005628AB"/>
    <w:rsid w:val="005840DA"/>
    <w:rsid w:val="0058569B"/>
    <w:rsid w:val="005C4FFD"/>
    <w:rsid w:val="005C60C6"/>
    <w:rsid w:val="005D3083"/>
    <w:rsid w:val="005F0595"/>
    <w:rsid w:val="006015E5"/>
    <w:rsid w:val="006376F5"/>
    <w:rsid w:val="00653DA9"/>
    <w:rsid w:val="006A6FAE"/>
    <w:rsid w:val="006E1697"/>
    <w:rsid w:val="006F79B0"/>
    <w:rsid w:val="0070644A"/>
    <w:rsid w:val="00746076"/>
    <w:rsid w:val="00790C09"/>
    <w:rsid w:val="00797B4D"/>
    <w:rsid w:val="007A2F5D"/>
    <w:rsid w:val="007B1602"/>
    <w:rsid w:val="007C6EF7"/>
    <w:rsid w:val="007D5E12"/>
    <w:rsid w:val="007E576D"/>
    <w:rsid w:val="0080506E"/>
    <w:rsid w:val="00816FA1"/>
    <w:rsid w:val="00835BDF"/>
    <w:rsid w:val="00850111"/>
    <w:rsid w:val="00856149"/>
    <w:rsid w:val="0086265E"/>
    <w:rsid w:val="00873423"/>
    <w:rsid w:val="008A4005"/>
    <w:rsid w:val="008D6003"/>
    <w:rsid w:val="008E050B"/>
    <w:rsid w:val="008F295A"/>
    <w:rsid w:val="009313C5"/>
    <w:rsid w:val="00952F10"/>
    <w:rsid w:val="00987DE3"/>
    <w:rsid w:val="009A5955"/>
    <w:rsid w:val="009B1736"/>
    <w:rsid w:val="009B3DB8"/>
    <w:rsid w:val="009D1A21"/>
    <w:rsid w:val="009F20D8"/>
    <w:rsid w:val="00A444D7"/>
    <w:rsid w:val="00A70A4B"/>
    <w:rsid w:val="00A848F7"/>
    <w:rsid w:val="00A95133"/>
    <w:rsid w:val="00B14748"/>
    <w:rsid w:val="00B50B10"/>
    <w:rsid w:val="00B61739"/>
    <w:rsid w:val="00B77A07"/>
    <w:rsid w:val="00B91FED"/>
    <w:rsid w:val="00BC6BB4"/>
    <w:rsid w:val="00BD01C7"/>
    <w:rsid w:val="00BE0777"/>
    <w:rsid w:val="00C04F1E"/>
    <w:rsid w:val="00C135EC"/>
    <w:rsid w:val="00C43C16"/>
    <w:rsid w:val="00C9627F"/>
    <w:rsid w:val="00CA2A56"/>
    <w:rsid w:val="00CB6278"/>
    <w:rsid w:val="00CD57A9"/>
    <w:rsid w:val="00CE40D1"/>
    <w:rsid w:val="00D0218E"/>
    <w:rsid w:val="00D25D00"/>
    <w:rsid w:val="00D33BD6"/>
    <w:rsid w:val="00D44956"/>
    <w:rsid w:val="00D53A3E"/>
    <w:rsid w:val="00D70BC4"/>
    <w:rsid w:val="00D95D67"/>
    <w:rsid w:val="00DF2CB7"/>
    <w:rsid w:val="00DF6DEC"/>
    <w:rsid w:val="00DF7A3D"/>
    <w:rsid w:val="00E11B7C"/>
    <w:rsid w:val="00E402CF"/>
    <w:rsid w:val="00E90949"/>
    <w:rsid w:val="00E93B19"/>
    <w:rsid w:val="00E96368"/>
    <w:rsid w:val="00EA67C3"/>
    <w:rsid w:val="00EE348B"/>
    <w:rsid w:val="00EF0EA8"/>
    <w:rsid w:val="00EF6B20"/>
    <w:rsid w:val="00F10B4D"/>
    <w:rsid w:val="00F12CD1"/>
    <w:rsid w:val="00F416E7"/>
    <w:rsid w:val="00F72A9C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521B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User</cp:lastModifiedBy>
  <cp:revision>2</cp:revision>
  <dcterms:created xsi:type="dcterms:W3CDTF">2020-04-28T16:10:00Z</dcterms:created>
  <dcterms:modified xsi:type="dcterms:W3CDTF">2020-04-28T16:10:00Z</dcterms:modified>
</cp:coreProperties>
</file>