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5F5" w:rsidRPr="00484700" w:rsidRDefault="00D33BD6" w:rsidP="00D33BD6">
      <w:pPr>
        <w:pStyle w:val="a3"/>
        <w:spacing w:after="0"/>
        <w:ind w:left="0"/>
        <w:rPr>
          <w:lang w:val="en-US"/>
        </w:rPr>
      </w:pPr>
      <w:r w:rsidRPr="00484700">
        <w:rPr>
          <w:lang w:val="en-US"/>
        </w:rPr>
        <w:t>7)</w:t>
      </w:r>
    </w:p>
    <w:p w:rsidR="00D33BD6" w:rsidRPr="00D33BD6" w:rsidRDefault="00D33BD6" w:rsidP="00D33BD6">
      <w:pPr>
        <w:pStyle w:val="a3"/>
        <w:spacing w:after="0"/>
        <w:rPr>
          <w:lang w:val="en-US"/>
        </w:rPr>
      </w:pPr>
      <w:r w:rsidRPr="00D33BD6">
        <w:rPr>
          <w:lang w:val="en-US"/>
        </w:rPr>
        <w:t xml:space="preserve">1. I </w:t>
      </w:r>
      <w:r w:rsidRPr="00D33BD6">
        <w:rPr>
          <w:u w:val="single"/>
          <w:lang w:val="en-US"/>
        </w:rPr>
        <w:t>have just seen</w:t>
      </w:r>
      <w:r w:rsidRPr="00D33BD6">
        <w:rPr>
          <w:lang w:val="en-US"/>
        </w:rPr>
        <w:t xml:space="preserve"> Jack.</w:t>
      </w:r>
    </w:p>
    <w:p w:rsidR="00D33BD6" w:rsidRPr="00D33BD6" w:rsidRDefault="00D33BD6" w:rsidP="00D33BD6">
      <w:pPr>
        <w:pStyle w:val="a3"/>
        <w:spacing w:after="0"/>
        <w:rPr>
          <w:lang w:val="en-US"/>
        </w:rPr>
      </w:pPr>
      <w:r w:rsidRPr="00D33BD6">
        <w:rPr>
          <w:lang w:val="en-US"/>
        </w:rPr>
        <w:t xml:space="preserve">2. She </w:t>
      </w:r>
      <w:r w:rsidRPr="00D33BD6">
        <w:rPr>
          <w:u w:val="single"/>
          <w:lang w:val="en-US"/>
        </w:rPr>
        <w:t>was washing</w:t>
      </w:r>
      <w:r w:rsidRPr="00D33BD6">
        <w:rPr>
          <w:lang w:val="en-US"/>
        </w:rPr>
        <w:t> the dishes from five till six.</w:t>
      </w:r>
    </w:p>
    <w:p w:rsidR="00D33BD6" w:rsidRPr="00D33BD6" w:rsidRDefault="00D33BD6" w:rsidP="00D33BD6">
      <w:pPr>
        <w:pStyle w:val="a3"/>
        <w:spacing w:after="0"/>
        <w:rPr>
          <w:lang w:val="en-US"/>
        </w:rPr>
      </w:pPr>
      <w:r w:rsidRPr="00D33BD6">
        <w:rPr>
          <w:lang w:val="en-US"/>
        </w:rPr>
        <w:t xml:space="preserve">3. Look! She </w:t>
      </w:r>
      <w:r w:rsidRPr="00484700">
        <w:rPr>
          <w:color w:val="FF0000"/>
          <w:u w:val="single"/>
          <w:lang w:val="en-US"/>
        </w:rPr>
        <w:t>has drawn</w:t>
      </w:r>
      <w:r w:rsidRPr="00484700">
        <w:rPr>
          <w:color w:val="FF0000"/>
          <w:lang w:val="en-US"/>
        </w:rPr>
        <w:t> </w:t>
      </w:r>
      <w:r w:rsidR="00484700" w:rsidRPr="00484700">
        <w:rPr>
          <w:color w:val="70AD47" w:themeColor="accent6"/>
          <w:lang w:val="en-US"/>
        </w:rPr>
        <w:t xml:space="preserve">is drawing </w:t>
      </w:r>
      <w:r w:rsidRPr="00D33BD6">
        <w:rPr>
          <w:lang w:val="en-US"/>
        </w:rPr>
        <w:t>a very nice picture.</w:t>
      </w:r>
    </w:p>
    <w:p w:rsidR="00D33BD6" w:rsidRPr="00D33BD6" w:rsidRDefault="00D33BD6" w:rsidP="00D33BD6">
      <w:pPr>
        <w:pStyle w:val="a3"/>
        <w:spacing w:after="0"/>
        <w:rPr>
          <w:lang w:val="en-US"/>
        </w:rPr>
      </w:pPr>
      <w:r w:rsidRPr="00D33BD6">
        <w:rPr>
          <w:lang w:val="en-US"/>
        </w:rPr>
        <w:t xml:space="preserve">4. At this time yesterday I </w:t>
      </w:r>
      <w:r w:rsidRPr="00D33BD6">
        <w:rPr>
          <w:u w:val="single"/>
          <w:lang w:val="en-US"/>
        </w:rPr>
        <w:t>was talking</w:t>
      </w:r>
      <w:r w:rsidRPr="00D33BD6">
        <w:rPr>
          <w:lang w:val="en-US"/>
        </w:rPr>
        <w:t xml:space="preserve"> to my friend.</w:t>
      </w:r>
    </w:p>
    <w:p w:rsidR="00D33BD6" w:rsidRPr="00D33BD6" w:rsidRDefault="00D33BD6" w:rsidP="00D33BD6">
      <w:pPr>
        <w:pStyle w:val="a3"/>
        <w:spacing w:after="0"/>
        <w:rPr>
          <w:lang w:val="en-US"/>
        </w:rPr>
      </w:pPr>
      <w:r w:rsidRPr="00D33BD6">
        <w:rPr>
          <w:lang w:val="en-US"/>
        </w:rPr>
        <w:t xml:space="preserve">5. The TV </w:t>
      </w:r>
      <w:proofErr w:type="spellStart"/>
      <w:r w:rsidRPr="00D33BD6">
        <w:rPr>
          <w:lang w:val="en-US"/>
        </w:rPr>
        <w:t>programme</w:t>
      </w:r>
      <w:proofErr w:type="spellEnd"/>
      <w:r w:rsidRPr="00D33BD6">
        <w:rPr>
          <w:lang w:val="en-US"/>
        </w:rPr>
        <w:t xml:space="preserve"> had</w:t>
      </w:r>
      <w:r w:rsidRPr="00D33BD6">
        <w:rPr>
          <w:u w:val="single"/>
          <w:lang w:val="en-US"/>
        </w:rPr>
        <w:t xml:space="preserve"> begun</w:t>
      </w:r>
      <w:r w:rsidRPr="00D33BD6">
        <w:rPr>
          <w:lang w:val="en-US"/>
        </w:rPr>
        <w:t xml:space="preserve"> before I </w:t>
      </w:r>
      <w:r w:rsidRPr="00D33BD6">
        <w:rPr>
          <w:u w:val="single"/>
          <w:lang w:val="en-US"/>
        </w:rPr>
        <w:t>came</w:t>
      </w:r>
      <w:r w:rsidRPr="00D33BD6">
        <w:rPr>
          <w:lang w:val="en-US"/>
        </w:rPr>
        <w:t xml:space="preserve"> home.</w:t>
      </w:r>
    </w:p>
    <w:p w:rsidR="00D33BD6" w:rsidRPr="00D33BD6" w:rsidRDefault="00D33BD6" w:rsidP="00D33BD6">
      <w:pPr>
        <w:pStyle w:val="a3"/>
        <w:spacing w:after="0"/>
        <w:rPr>
          <w:lang w:val="en-US"/>
        </w:rPr>
      </w:pPr>
      <w:r w:rsidRPr="00D33BD6">
        <w:rPr>
          <w:lang w:val="en-US"/>
        </w:rPr>
        <w:t xml:space="preserve">6. </w:t>
      </w:r>
      <w:r w:rsidRPr="000221F4">
        <w:rPr>
          <w:u w:val="single"/>
          <w:lang w:val="en-US"/>
        </w:rPr>
        <w:t>I haven't eaten</w:t>
      </w:r>
      <w:r w:rsidRPr="00D33BD6">
        <w:rPr>
          <w:lang w:val="en-US"/>
        </w:rPr>
        <w:t xml:space="preserve"> ice-cream since summer.</w:t>
      </w:r>
    </w:p>
    <w:p w:rsidR="00D33BD6" w:rsidRPr="00D33BD6" w:rsidRDefault="00D33BD6" w:rsidP="00D33BD6">
      <w:pPr>
        <w:pStyle w:val="a3"/>
        <w:spacing w:after="0"/>
        <w:rPr>
          <w:lang w:val="en-US"/>
        </w:rPr>
      </w:pPr>
      <w:r w:rsidRPr="00D33BD6">
        <w:rPr>
          <w:lang w:val="en-US"/>
        </w:rPr>
        <w:t>7. I understood that she </w:t>
      </w:r>
      <w:r w:rsidRPr="00543D74">
        <w:rPr>
          <w:u w:val="single"/>
          <w:lang w:val="en-US"/>
        </w:rPr>
        <w:t>hadn't read</w:t>
      </w:r>
      <w:r w:rsidRPr="00D33BD6">
        <w:rPr>
          <w:lang w:val="en-US"/>
        </w:rPr>
        <w:t xml:space="preserve"> my letter.</w:t>
      </w:r>
    </w:p>
    <w:p w:rsidR="00D33BD6" w:rsidRPr="00D33BD6" w:rsidRDefault="00D33BD6" w:rsidP="00D33BD6">
      <w:pPr>
        <w:pStyle w:val="a3"/>
        <w:spacing w:after="0"/>
        <w:rPr>
          <w:lang w:val="en-US"/>
        </w:rPr>
      </w:pPr>
      <w:r w:rsidRPr="00D33BD6">
        <w:rPr>
          <w:lang w:val="en-US"/>
        </w:rPr>
        <w:t xml:space="preserve">8. She </w:t>
      </w:r>
      <w:r w:rsidRPr="00543D74">
        <w:rPr>
          <w:u w:val="single"/>
          <w:lang w:val="en-US"/>
        </w:rPr>
        <w:t>was doing</w:t>
      </w:r>
      <w:r w:rsidRPr="00D33BD6">
        <w:rPr>
          <w:lang w:val="en-US"/>
        </w:rPr>
        <w:t xml:space="preserve"> the rooms when I </w:t>
      </w:r>
      <w:r w:rsidRPr="00543D74">
        <w:rPr>
          <w:u w:val="single"/>
          <w:lang w:val="en-US"/>
        </w:rPr>
        <w:t>came</w:t>
      </w:r>
      <w:r w:rsidRPr="00D33BD6">
        <w:rPr>
          <w:lang w:val="en-US"/>
        </w:rPr>
        <w:t> home.</w:t>
      </w:r>
    </w:p>
    <w:p w:rsidR="00D33BD6" w:rsidRPr="00D33BD6" w:rsidRDefault="00D33BD6" w:rsidP="00D33BD6">
      <w:pPr>
        <w:pStyle w:val="a3"/>
        <w:spacing w:after="0"/>
        <w:rPr>
          <w:lang w:val="en-US"/>
        </w:rPr>
      </w:pPr>
      <w:r w:rsidRPr="00D33BD6">
        <w:rPr>
          <w:lang w:val="en-US"/>
        </w:rPr>
        <w:t xml:space="preserve">9. It's all right: she </w:t>
      </w:r>
      <w:r w:rsidRPr="009313C5">
        <w:rPr>
          <w:u w:val="single"/>
          <w:lang w:val="en-US"/>
        </w:rPr>
        <w:t>has found</w:t>
      </w:r>
      <w:r w:rsidRPr="00D33BD6">
        <w:rPr>
          <w:lang w:val="en-US"/>
        </w:rPr>
        <w:t xml:space="preserve"> the way out of the situation.</w:t>
      </w:r>
    </w:p>
    <w:p w:rsidR="00D33BD6" w:rsidRPr="00D33BD6" w:rsidRDefault="00D33BD6" w:rsidP="00D33BD6">
      <w:pPr>
        <w:pStyle w:val="a3"/>
        <w:spacing w:after="0"/>
        <w:rPr>
          <w:lang w:val="en-US"/>
        </w:rPr>
      </w:pPr>
      <w:r w:rsidRPr="00D33BD6">
        <w:rPr>
          <w:lang w:val="en-US"/>
        </w:rPr>
        <w:t xml:space="preserve">10. He </w:t>
      </w:r>
      <w:r w:rsidRPr="009313C5">
        <w:rPr>
          <w:u w:val="single"/>
          <w:lang w:val="en-US"/>
        </w:rPr>
        <w:t>came</w:t>
      </w:r>
      <w:r w:rsidRPr="00D33BD6">
        <w:rPr>
          <w:lang w:val="en-US"/>
        </w:rPr>
        <w:t> home late yesterday.</w:t>
      </w:r>
    </w:p>
    <w:p w:rsidR="00D33BD6" w:rsidRPr="00D33BD6" w:rsidRDefault="00D33BD6" w:rsidP="00D33BD6">
      <w:pPr>
        <w:pStyle w:val="a3"/>
        <w:spacing w:after="0"/>
        <w:rPr>
          <w:lang w:val="en-US"/>
        </w:rPr>
      </w:pPr>
      <w:r w:rsidRPr="00D33BD6">
        <w:rPr>
          <w:lang w:val="en-US"/>
        </w:rPr>
        <w:t xml:space="preserve">11. She is very glad: she </w:t>
      </w:r>
      <w:r w:rsidRPr="003E0A65">
        <w:rPr>
          <w:u w:val="single"/>
          <w:lang w:val="en-US"/>
        </w:rPr>
        <w:t>has finished</w:t>
      </w:r>
      <w:r w:rsidRPr="00D33BD6">
        <w:rPr>
          <w:lang w:val="en-US"/>
        </w:rPr>
        <w:t xml:space="preserve"> her composition at last.</w:t>
      </w:r>
    </w:p>
    <w:p w:rsidR="00D33BD6" w:rsidRPr="00D33BD6" w:rsidRDefault="00D33BD6" w:rsidP="00D33BD6">
      <w:pPr>
        <w:pStyle w:val="a3"/>
        <w:spacing w:after="0"/>
        <w:rPr>
          <w:lang w:val="en-US"/>
        </w:rPr>
      </w:pPr>
      <w:r w:rsidRPr="00D33BD6">
        <w:rPr>
          <w:lang w:val="en-US"/>
        </w:rPr>
        <w:t xml:space="preserve">12. He </w:t>
      </w:r>
      <w:r w:rsidRPr="00F72A9C">
        <w:rPr>
          <w:u w:val="single"/>
          <w:lang w:val="en-US"/>
        </w:rPr>
        <w:t>had translated</w:t>
      </w:r>
      <w:r w:rsidRPr="00D33BD6">
        <w:rPr>
          <w:lang w:val="en-US"/>
        </w:rPr>
        <w:t xml:space="preserve"> the whole text by eleven o'clock.</w:t>
      </w:r>
    </w:p>
    <w:p w:rsidR="00D33BD6" w:rsidRPr="00D33BD6" w:rsidRDefault="00D33BD6" w:rsidP="00D33BD6">
      <w:pPr>
        <w:pStyle w:val="a3"/>
        <w:spacing w:after="0"/>
        <w:rPr>
          <w:lang w:val="en-US"/>
        </w:rPr>
      </w:pPr>
      <w:r w:rsidRPr="00D33BD6">
        <w:rPr>
          <w:lang w:val="en-US"/>
        </w:rPr>
        <w:t xml:space="preserve">13. I </w:t>
      </w:r>
      <w:r w:rsidRPr="00C135EC">
        <w:rPr>
          <w:u w:val="single"/>
          <w:lang w:val="en-US"/>
        </w:rPr>
        <w:t>have never been</w:t>
      </w:r>
      <w:r w:rsidRPr="00D33BD6">
        <w:rPr>
          <w:lang w:val="en-US"/>
        </w:rPr>
        <w:t xml:space="preserve"> to Rome.</w:t>
      </w:r>
    </w:p>
    <w:p w:rsidR="00D33BD6" w:rsidRPr="00D33BD6" w:rsidRDefault="00D33BD6" w:rsidP="00D33BD6">
      <w:pPr>
        <w:pStyle w:val="a3"/>
        <w:spacing w:after="0"/>
        <w:rPr>
          <w:lang w:val="en-US"/>
        </w:rPr>
      </w:pPr>
      <w:r w:rsidRPr="00D33BD6">
        <w:rPr>
          <w:lang w:val="en-US"/>
        </w:rPr>
        <w:t xml:space="preserve">14. Last year we </w:t>
      </w:r>
      <w:r w:rsidRPr="008A4005">
        <w:rPr>
          <w:u w:val="single"/>
          <w:lang w:val="en-US"/>
        </w:rPr>
        <w:t>worked</w:t>
      </w:r>
      <w:r w:rsidRPr="00D33BD6">
        <w:rPr>
          <w:lang w:val="en-US"/>
        </w:rPr>
        <w:t xml:space="preserve"> very much.</w:t>
      </w:r>
    </w:p>
    <w:p w:rsidR="00D33BD6" w:rsidRPr="00D33BD6" w:rsidRDefault="00D33BD6" w:rsidP="00D33BD6">
      <w:pPr>
        <w:pStyle w:val="a3"/>
        <w:spacing w:after="0"/>
        <w:rPr>
          <w:lang w:val="en-US"/>
        </w:rPr>
      </w:pPr>
      <w:r w:rsidRPr="00D33BD6">
        <w:rPr>
          <w:lang w:val="en-US"/>
        </w:rPr>
        <w:t xml:space="preserve">15. When she </w:t>
      </w:r>
      <w:r w:rsidRPr="00E2550E">
        <w:rPr>
          <w:color w:val="FF0000"/>
          <w:u w:val="single"/>
          <w:lang w:val="en-US"/>
        </w:rPr>
        <w:t>was having</w:t>
      </w:r>
      <w:r w:rsidRPr="00E2550E">
        <w:rPr>
          <w:color w:val="FF0000"/>
          <w:lang w:val="en-US"/>
        </w:rPr>
        <w:t xml:space="preserve"> </w:t>
      </w:r>
      <w:r w:rsidR="00E2550E" w:rsidRPr="00E2550E">
        <w:rPr>
          <w:color w:val="00B050"/>
          <w:lang w:val="en-US"/>
        </w:rPr>
        <w:t xml:space="preserve">had had </w:t>
      </w:r>
      <w:r w:rsidRPr="00D33BD6">
        <w:rPr>
          <w:lang w:val="en-US"/>
        </w:rPr>
        <w:t>breakfast, I went to school.</w:t>
      </w:r>
    </w:p>
    <w:p w:rsidR="00D33BD6" w:rsidRPr="00D33BD6" w:rsidRDefault="00D33BD6" w:rsidP="00D33BD6">
      <w:pPr>
        <w:pStyle w:val="a3"/>
        <w:spacing w:after="0"/>
        <w:rPr>
          <w:lang w:val="en-US"/>
        </w:rPr>
      </w:pPr>
      <w:r w:rsidRPr="00D33BD6">
        <w:rPr>
          <w:lang w:val="en-US"/>
        </w:rPr>
        <w:t xml:space="preserve">16. I </w:t>
      </w:r>
      <w:r w:rsidRPr="00E402CF">
        <w:rPr>
          <w:u w:val="single"/>
          <w:lang w:val="en-US"/>
        </w:rPr>
        <w:t>haven't seen</w:t>
      </w:r>
      <w:r w:rsidRPr="00D33BD6">
        <w:rPr>
          <w:lang w:val="en-US"/>
        </w:rPr>
        <w:t> you for ages! I am very glad to see you.</w:t>
      </w:r>
    </w:p>
    <w:p w:rsidR="00D33BD6" w:rsidRPr="00D33BD6" w:rsidRDefault="00D33BD6" w:rsidP="00D33BD6">
      <w:pPr>
        <w:pStyle w:val="a3"/>
        <w:spacing w:after="0"/>
        <w:rPr>
          <w:lang w:val="en-US"/>
        </w:rPr>
      </w:pPr>
      <w:r w:rsidRPr="00D33BD6">
        <w:rPr>
          <w:lang w:val="en-US"/>
        </w:rPr>
        <w:t>17. When </w:t>
      </w:r>
      <w:r w:rsidRPr="00E402CF">
        <w:rPr>
          <w:u w:val="single"/>
          <w:lang w:val="en-US"/>
        </w:rPr>
        <w:t>did you see</w:t>
      </w:r>
      <w:r w:rsidRPr="00D33BD6">
        <w:rPr>
          <w:lang w:val="en-US"/>
        </w:rPr>
        <w:t> the "Swan Lake"?</w:t>
      </w:r>
    </w:p>
    <w:p w:rsidR="00D33BD6" w:rsidRPr="00D33BD6" w:rsidRDefault="00D33BD6" w:rsidP="00D33BD6">
      <w:pPr>
        <w:pStyle w:val="a3"/>
        <w:spacing w:after="0"/>
        <w:rPr>
          <w:lang w:val="en-US"/>
        </w:rPr>
      </w:pPr>
      <w:r w:rsidRPr="00D33BD6">
        <w:rPr>
          <w:lang w:val="en-US"/>
        </w:rPr>
        <w:t xml:space="preserve">18. My sister </w:t>
      </w:r>
      <w:r w:rsidRPr="00A95133">
        <w:rPr>
          <w:u w:val="single"/>
          <w:lang w:val="en-US"/>
        </w:rPr>
        <w:t>has already graduated</w:t>
      </w:r>
      <w:r w:rsidRPr="00D33BD6">
        <w:rPr>
          <w:lang w:val="en-US"/>
        </w:rPr>
        <w:t xml:space="preserve"> from the institute.</w:t>
      </w:r>
    </w:p>
    <w:p w:rsidR="00D33BD6" w:rsidRPr="00D33BD6" w:rsidRDefault="00D33BD6" w:rsidP="00D33BD6">
      <w:pPr>
        <w:pStyle w:val="a3"/>
        <w:spacing w:after="0"/>
        <w:rPr>
          <w:lang w:val="en-US"/>
        </w:rPr>
      </w:pPr>
      <w:r w:rsidRPr="00D33BD6">
        <w:rPr>
          <w:lang w:val="en-US"/>
        </w:rPr>
        <w:t xml:space="preserve">19. He repaired the toy which his brother </w:t>
      </w:r>
      <w:r w:rsidRPr="006015E5">
        <w:rPr>
          <w:u w:val="single"/>
          <w:lang w:val="en-US"/>
        </w:rPr>
        <w:t>had broken</w:t>
      </w:r>
      <w:r w:rsidRPr="00D33BD6">
        <w:rPr>
          <w:lang w:val="en-US"/>
        </w:rPr>
        <w:t xml:space="preserve"> the day before.</w:t>
      </w:r>
    </w:p>
    <w:p w:rsidR="00D33BD6" w:rsidRPr="00D33BD6" w:rsidRDefault="00D33BD6" w:rsidP="00D33BD6">
      <w:pPr>
        <w:pStyle w:val="a3"/>
        <w:spacing w:after="0"/>
        <w:rPr>
          <w:lang w:val="en-US"/>
        </w:rPr>
      </w:pPr>
      <w:r w:rsidRPr="00D33BD6">
        <w:rPr>
          <w:lang w:val="en-US"/>
        </w:rPr>
        <w:t xml:space="preserve">20. I </w:t>
      </w:r>
      <w:r w:rsidRPr="006015E5">
        <w:rPr>
          <w:u w:val="single"/>
          <w:lang w:val="en-US"/>
        </w:rPr>
        <w:t>have seen</w:t>
      </w:r>
      <w:r w:rsidRPr="00D33BD6">
        <w:rPr>
          <w:lang w:val="en-US"/>
        </w:rPr>
        <w:t xml:space="preserve"> an interesting TV </w:t>
      </w:r>
      <w:proofErr w:type="spellStart"/>
      <w:r w:rsidRPr="00D33BD6">
        <w:rPr>
          <w:lang w:val="en-US"/>
        </w:rPr>
        <w:t>programme</w:t>
      </w:r>
      <w:proofErr w:type="spellEnd"/>
      <w:r w:rsidRPr="00D33BD6">
        <w:rPr>
          <w:lang w:val="en-US"/>
        </w:rPr>
        <w:t xml:space="preserve"> this week.</w:t>
      </w:r>
    </w:p>
    <w:p w:rsidR="00D33BD6" w:rsidRPr="00D33BD6" w:rsidRDefault="00D33BD6" w:rsidP="00D33BD6">
      <w:pPr>
        <w:pStyle w:val="a3"/>
        <w:spacing w:after="0"/>
        <w:rPr>
          <w:lang w:val="en-US"/>
        </w:rPr>
      </w:pPr>
      <w:r w:rsidRPr="00D33BD6">
        <w:rPr>
          <w:lang w:val="en-US"/>
        </w:rPr>
        <w:t xml:space="preserve">21. </w:t>
      </w:r>
      <w:r w:rsidRPr="00DF7A3D">
        <w:rPr>
          <w:u w:val="single"/>
          <w:lang w:val="en-US"/>
        </w:rPr>
        <w:t>Have you ever</w:t>
      </w:r>
      <w:r w:rsidRPr="00D33BD6">
        <w:rPr>
          <w:lang w:val="en-US"/>
        </w:rPr>
        <w:t> been to Trafalgar Square?</w:t>
      </w:r>
    </w:p>
    <w:p w:rsidR="00D33BD6" w:rsidRDefault="00D33BD6" w:rsidP="00307FFE">
      <w:pPr>
        <w:pStyle w:val="a3"/>
        <w:spacing w:after="0"/>
        <w:rPr>
          <w:lang w:val="en-US"/>
        </w:rPr>
      </w:pPr>
      <w:r w:rsidRPr="00D33BD6">
        <w:rPr>
          <w:lang w:val="en-US"/>
        </w:rPr>
        <w:t>22. T</w:t>
      </w:r>
      <w:r w:rsidR="00DF7A3D">
        <w:rPr>
          <w:lang w:val="en-US"/>
        </w:rPr>
        <w:t xml:space="preserve">hey </w:t>
      </w:r>
      <w:r w:rsidR="00DF7A3D" w:rsidRPr="00DF7A3D">
        <w:rPr>
          <w:u w:val="single"/>
          <w:lang w:val="en-US"/>
        </w:rPr>
        <w:t xml:space="preserve">were </w:t>
      </w:r>
      <w:r w:rsidRPr="00DF7A3D">
        <w:rPr>
          <w:u w:val="single"/>
          <w:lang w:val="en-US"/>
        </w:rPr>
        <w:t>cooking</w:t>
      </w:r>
      <w:r w:rsidR="00307FFE">
        <w:rPr>
          <w:lang w:val="en-US"/>
        </w:rPr>
        <w:t xml:space="preserve"> the whole day yesterday.</w:t>
      </w:r>
    </w:p>
    <w:p w:rsidR="00307FFE" w:rsidRDefault="00307FFE" w:rsidP="00307FFE">
      <w:pPr>
        <w:spacing w:after="0"/>
        <w:rPr>
          <w:lang w:val="en-US"/>
        </w:rPr>
      </w:pPr>
    </w:p>
    <w:p w:rsidR="00307FFE" w:rsidRPr="00484700" w:rsidRDefault="00307FFE" w:rsidP="00307FFE">
      <w:pPr>
        <w:spacing w:after="0"/>
        <w:rPr>
          <w:lang w:val="en-US"/>
        </w:rPr>
      </w:pPr>
      <w:r w:rsidRPr="00484700">
        <w:rPr>
          <w:lang w:val="en-US"/>
        </w:rPr>
        <w:t>8)</w:t>
      </w:r>
    </w:p>
    <w:p w:rsidR="00177D36" w:rsidRPr="00790C09" w:rsidRDefault="00177D36" w:rsidP="00797B4D">
      <w:pPr>
        <w:spacing w:after="0"/>
        <w:ind w:left="709" w:right="-284"/>
        <w:rPr>
          <w:lang w:val="en-US"/>
        </w:rPr>
      </w:pPr>
      <w:r w:rsidRPr="00790C09">
        <w:rPr>
          <w:lang w:val="en-US"/>
        </w:rPr>
        <w:t xml:space="preserve">1. Only when she was going to bed, she remembered that </w:t>
      </w:r>
      <w:r w:rsidR="008D6003">
        <w:rPr>
          <w:lang w:val="en-US"/>
        </w:rPr>
        <w:t xml:space="preserve">she </w:t>
      </w:r>
      <w:r w:rsidR="008D6003" w:rsidRPr="008D6003">
        <w:rPr>
          <w:u w:val="single"/>
          <w:lang w:val="en-US"/>
        </w:rPr>
        <w:t>had forgotten</w:t>
      </w:r>
      <w:r w:rsidR="00790C09">
        <w:rPr>
          <w:lang w:val="en-US"/>
        </w:rPr>
        <w:t xml:space="preserve"> to ring up </w:t>
      </w:r>
      <w:r w:rsidR="00797B4D">
        <w:rPr>
          <w:lang w:val="en-US"/>
        </w:rPr>
        <w:t xml:space="preserve">her </w:t>
      </w:r>
      <w:r w:rsidRPr="00790C09">
        <w:rPr>
          <w:lang w:val="en-US"/>
        </w:rPr>
        <w:t>friend</w:t>
      </w:r>
    </w:p>
    <w:p w:rsidR="00177D36" w:rsidRPr="00790C09" w:rsidRDefault="00D95D67" w:rsidP="00790C09">
      <w:pPr>
        <w:spacing w:after="0"/>
        <w:ind w:left="709"/>
        <w:rPr>
          <w:lang w:val="en-US"/>
        </w:rPr>
      </w:pPr>
      <w:r>
        <w:rPr>
          <w:lang w:val="en-US"/>
        </w:rPr>
        <w:t xml:space="preserve">2. We </w:t>
      </w:r>
      <w:r w:rsidRPr="00D95D67">
        <w:rPr>
          <w:u w:val="single"/>
          <w:lang w:val="en-US"/>
        </w:rPr>
        <w:t>have already studied</w:t>
      </w:r>
      <w:r w:rsidR="00177D36" w:rsidRPr="00790C09">
        <w:rPr>
          <w:lang w:val="en-US"/>
        </w:rPr>
        <w:t xml:space="preserve"> seven English tenses. </w:t>
      </w:r>
    </w:p>
    <w:p w:rsidR="00177D36" w:rsidRPr="00790C09" w:rsidRDefault="009B3DB8" w:rsidP="00790C09">
      <w:pPr>
        <w:spacing w:after="0"/>
        <w:ind w:left="709"/>
        <w:rPr>
          <w:lang w:val="en-US"/>
        </w:rPr>
      </w:pPr>
      <w:r>
        <w:rPr>
          <w:lang w:val="en-US"/>
        </w:rPr>
        <w:t xml:space="preserve">3. He </w:t>
      </w:r>
      <w:r w:rsidRPr="009B3DB8">
        <w:rPr>
          <w:u w:val="single"/>
          <w:lang w:val="en-US"/>
        </w:rPr>
        <w:t>spent</w:t>
      </w:r>
      <w:r w:rsidR="00177D36" w:rsidRPr="00790C09">
        <w:rPr>
          <w:lang w:val="en-US"/>
        </w:rPr>
        <w:t xml:space="preserve"> two weeks in Scotland two years ago. </w:t>
      </w:r>
    </w:p>
    <w:p w:rsidR="00177D36" w:rsidRPr="00790C09" w:rsidRDefault="009B3DB8" w:rsidP="00790C09">
      <w:pPr>
        <w:spacing w:after="0"/>
        <w:ind w:left="709"/>
        <w:rPr>
          <w:lang w:val="en-US"/>
        </w:rPr>
      </w:pPr>
      <w:r>
        <w:rPr>
          <w:lang w:val="en-US"/>
        </w:rPr>
        <w:t xml:space="preserve">4. I </w:t>
      </w:r>
      <w:r w:rsidRPr="009B3DB8">
        <w:rPr>
          <w:u w:val="single"/>
          <w:lang w:val="en-US"/>
        </w:rPr>
        <w:t>have bought</w:t>
      </w:r>
      <w:r w:rsidR="00177D36" w:rsidRPr="00790C09">
        <w:rPr>
          <w:lang w:val="en-US"/>
        </w:rPr>
        <w:t xml:space="preserve"> a lovely fashionable dress. Now I shall look smart at the party.</w:t>
      </w:r>
    </w:p>
    <w:p w:rsidR="00177D36" w:rsidRPr="00790C09" w:rsidRDefault="009B3DB8" w:rsidP="00790C09">
      <w:pPr>
        <w:spacing w:after="0"/>
        <w:ind w:left="709"/>
        <w:rPr>
          <w:lang w:val="en-US"/>
        </w:rPr>
      </w:pPr>
      <w:r>
        <w:rPr>
          <w:lang w:val="en-US"/>
        </w:rPr>
        <w:t xml:space="preserve">5. He </w:t>
      </w:r>
      <w:r w:rsidRPr="009B3DB8">
        <w:rPr>
          <w:u w:val="single"/>
          <w:lang w:val="en-US"/>
        </w:rPr>
        <w:t>had learnt</w:t>
      </w:r>
      <w:r>
        <w:rPr>
          <w:lang w:val="en-US"/>
        </w:rPr>
        <w:t xml:space="preserve"> English before he </w:t>
      </w:r>
      <w:r w:rsidR="00177D36" w:rsidRPr="009B3DB8">
        <w:rPr>
          <w:u w:val="single"/>
          <w:lang w:val="en-US"/>
        </w:rPr>
        <w:t>went</w:t>
      </w:r>
      <w:r w:rsidR="00177D36" w:rsidRPr="00790C09">
        <w:rPr>
          <w:lang w:val="en-US"/>
        </w:rPr>
        <w:t xml:space="preserve"> to the USA.</w:t>
      </w:r>
    </w:p>
    <w:p w:rsidR="00177D36" w:rsidRPr="00790C09" w:rsidRDefault="00177D36" w:rsidP="00790C09">
      <w:pPr>
        <w:spacing w:after="0"/>
        <w:ind w:left="709"/>
        <w:rPr>
          <w:lang w:val="en-US"/>
        </w:rPr>
      </w:pPr>
      <w:r w:rsidRPr="00790C09">
        <w:rPr>
          <w:lang w:val="en-US"/>
        </w:rPr>
        <w:t xml:space="preserve">6. When she </w:t>
      </w:r>
      <w:r w:rsidR="009B3DB8" w:rsidRPr="009B3DB8">
        <w:rPr>
          <w:u w:val="single"/>
          <w:lang w:val="en-US"/>
        </w:rPr>
        <w:t>had spent</w:t>
      </w:r>
      <w:r w:rsidR="009B3DB8">
        <w:rPr>
          <w:lang w:val="en-US"/>
        </w:rPr>
        <w:t xml:space="preserve"> all her money, she </w:t>
      </w:r>
      <w:r w:rsidR="009B3DB8" w:rsidRPr="009B3DB8">
        <w:rPr>
          <w:u w:val="single"/>
          <w:lang w:val="en-US"/>
        </w:rPr>
        <w:t>went</w:t>
      </w:r>
      <w:r w:rsidRPr="00790C09">
        <w:rPr>
          <w:lang w:val="en-US"/>
        </w:rPr>
        <w:t xml:space="preserve"> home. </w:t>
      </w:r>
    </w:p>
    <w:p w:rsidR="00177D36" w:rsidRPr="00790C09" w:rsidRDefault="008E050B" w:rsidP="00790C09">
      <w:pPr>
        <w:spacing w:after="0"/>
        <w:ind w:left="709"/>
        <w:rPr>
          <w:lang w:val="en-US"/>
        </w:rPr>
      </w:pPr>
      <w:r>
        <w:rPr>
          <w:lang w:val="en-US"/>
        </w:rPr>
        <w:t xml:space="preserve">7. I </w:t>
      </w:r>
      <w:r w:rsidRPr="008E050B">
        <w:rPr>
          <w:u w:val="single"/>
          <w:lang w:val="en-US"/>
        </w:rPr>
        <w:t>spoke</w:t>
      </w:r>
      <w:r w:rsidR="00177D36" w:rsidRPr="00790C09">
        <w:rPr>
          <w:lang w:val="en-US"/>
        </w:rPr>
        <w:t xml:space="preserve"> to my friend yesterday. </w:t>
      </w:r>
    </w:p>
    <w:p w:rsidR="00177D36" w:rsidRPr="00790C09" w:rsidRDefault="008E050B" w:rsidP="00790C09">
      <w:pPr>
        <w:spacing w:after="0"/>
        <w:ind w:left="709"/>
        <w:rPr>
          <w:lang w:val="en-US"/>
        </w:rPr>
      </w:pPr>
      <w:r>
        <w:rPr>
          <w:lang w:val="en-US"/>
        </w:rPr>
        <w:t xml:space="preserve">8. Look! Kate </w:t>
      </w:r>
      <w:r w:rsidRPr="008E050B">
        <w:rPr>
          <w:u w:val="single"/>
          <w:lang w:val="en-US"/>
        </w:rPr>
        <w:t>has washed</w:t>
      </w:r>
      <w:r w:rsidR="00177D36" w:rsidRPr="00790C09">
        <w:rPr>
          <w:lang w:val="en-US"/>
        </w:rPr>
        <w:t xml:space="preserve"> all the dishes. </w:t>
      </w:r>
    </w:p>
    <w:p w:rsidR="00177D36" w:rsidRPr="00790C09" w:rsidRDefault="008E050B" w:rsidP="00790C09">
      <w:pPr>
        <w:spacing w:after="0"/>
        <w:ind w:left="709"/>
        <w:rPr>
          <w:lang w:val="en-US"/>
        </w:rPr>
      </w:pPr>
      <w:r>
        <w:rPr>
          <w:lang w:val="en-US"/>
        </w:rPr>
        <w:t xml:space="preserve">9. </w:t>
      </w:r>
      <w:r w:rsidR="00177D36" w:rsidRPr="008E050B">
        <w:rPr>
          <w:u w:val="single"/>
          <w:lang w:val="en-US"/>
        </w:rPr>
        <w:t xml:space="preserve">Has </w:t>
      </w:r>
      <w:r w:rsidRPr="008E050B">
        <w:rPr>
          <w:u w:val="single"/>
          <w:lang w:val="en-US"/>
        </w:rPr>
        <w:t>your mother returned</w:t>
      </w:r>
      <w:r w:rsidR="00177D36" w:rsidRPr="00790C09">
        <w:rPr>
          <w:lang w:val="en-US"/>
        </w:rPr>
        <w:t xml:space="preserve"> from work? Can I speak to her? </w:t>
      </w:r>
    </w:p>
    <w:p w:rsidR="00177D36" w:rsidRPr="00790C09" w:rsidRDefault="00A444D7" w:rsidP="00790C09">
      <w:pPr>
        <w:spacing w:after="0"/>
        <w:ind w:left="709"/>
        <w:rPr>
          <w:lang w:val="en-US"/>
        </w:rPr>
      </w:pPr>
      <w:r>
        <w:rPr>
          <w:lang w:val="en-US"/>
        </w:rPr>
        <w:t xml:space="preserve">10. She </w:t>
      </w:r>
      <w:r w:rsidRPr="00A444D7">
        <w:rPr>
          <w:u w:val="single"/>
          <w:lang w:val="en-US"/>
        </w:rPr>
        <w:t>was doing</w:t>
      </w:r>
      <w:r w:rsidR="00177D36" w:rsidRPr="00790C09">
        <w:rPr>
          <w:lang w:val="en-US"/>
        </w:rPr>
        <w:t xml:space="preserve"> her flat the whole day on Saturday. </w:t>
      </w:r>
    </w:p>
    <w:p w:rsidR="00177D36" w:rsidRPr="00790C09" w:rsidRDefault="00177D36" w:rsidP="00790C09">
      <w:pPr>
        <w:spacing w:after="0"/>
        <w:ind w:left="709"/>
        <w:rPr>
          <w:lang w:val="en-US"/>
        </w:rPr>
      </w:pPr>
      <w:r w:rsidRPr="00790C09">
        <w:rPr>
          <w:lang w:val="en-US"/>
        </w:rPr>
        <w:t>11. The ca</w:t>
      </w:r>
      <w:r w:rsidR="006376F5">
        <w:rPr>
          <w:lang w:val="en-US"/>
        </w:rPr>
        <w:t xml:space="preserve">t </w:t>
      </w:r>
      <w:r w:rsidR="006376F5" w:rsidRPr="006376F5">
        <w:rPr>
          <w:u w:val="single"/>
          <w:lang w:val="en-US"/>
        </w:rPr>
        <w:t>drank</w:t>
      </w:r>
      <w:r w:rsidR="006376F5">
        <w:rPr>
          <w:lang w:val="en-US"/>
        </w:rPr>
        <w:t xml:space="preserve"> all the milk which I </w:t>
      </w:r>
      <w:r w:rsidR="006376F5" w:rsidRPr="006376F5">
        <w:rPr>
          <w:u w:val="single"/>
          <w:lang w:val="en-US"/>
        </w:rPr>
        <w:t>had given</w:t>
      </w:r>
      <w:r w:rsidRPr="00790C09">
        <w:rPr>
          <w:lang w:val="en-US"/>
        </w:rPr>
        <w:t xml:space="preserve"> it. </w:t>
      </w:r>
    </w:p>
    <w:p w:rsidR="00177D36" w:rsidRPr="00790C09" w:rsidRDefault="00DF6DEC" w:rsidP="00790C09">
      <w:pPr>
        <w:spacing w:after="0"/>
        <w:ind w:left="709"/>
        <w:rPr>
          <w:lang w:val="en-US"/>
        </w:rPr>
      </w:pPr>
      <w:r>
        <w:rPr>
          <w:lang w:val="en-US"/>
        </w:rPr>
        <w:t xml:space="preserve">12. </w:t>
      </w:r>
      <w:r w:rsidRPr="00DF6DEC">
        <w:rPr>
          <w:u w:val="single"/>
          <w:lang w:val="en-US"/>
        </w:rPr>
        <w:t>Have you ever been</w:t>
      </w:r>
      <w:r w:rsidR="00177D36" w:rsidRPr="00790C09">
        <w:rPr>
          <w:lang w:val="en-US"/>
        </w:rPr>
        <w:t xml:space="preserve"> to Piccadilly Circus? </w:t>
      </w:r>
    </w:p>
    <w:p w:rsidR="00177D36" w:rsidRPr="00790C09" w:rsidRDefault="0080506E" w:rsidP="00790C09">
      <w:pPr>
        <w:spacing w:after="0"/>
        <w:ind w:left="709"/>
        <w:rPr>
          <w:lang w:val="en-US"/>
        </w:rPr>
      </w:pPr>
      <w:r>
        <w:rPr>
          <w:lang w:val="en-US"/>
        </w:rPr>
        <w:t xml:space="preserve">13. </w:t>
      </w:r>
      <w:r w:rsidRPr="0080506E">
        <w:rPr>
          <w:u w:val="single"/>
          <w:lang w:val="en-US"/>
        </w:rPr>
        <w:t>He has not read</w:t>
      </w:r>
      <w:r w:rsidR="00177D36" w:rsidRPr="00790C09">
        <w:rPr>
          <w:lang w:val="en-US"/>
        </w:rPr>
        <w:t xml:space="preserve"> Turgenev since he was a pupil. </w:t>
      </w:r>
    </w:p>
    <w:p w:rsidR="00177D36" w:rsidRPr="00790C09" w:rsidRDefault="00E93B19" w:rsidP="00790C09">
      <w:pPr>
        <w:spacing w:after="0"/>
        <w:ind w:left="709"/>
        <w:rPr>
          <w:lang w:val="en-US"/>
        </w:rPr>
      </w:pPr>
      <w:r>
        <w:rPr>
          <w:lang w:val="en-US"/>
        </w:rPr>
        <w:t xml:space="preserve">14. </w:t>
      </w:r>
      <w:r w:rsidRPr="00E93B19">
        <w:rPr>
          <w:u w:val="single"/>
          <w:lang w:val="en-US"/>
        </w:rPr>
        <w:t>They had reached</w:t>
      </w:r>
      <w:r w:rsidR="00177D36" w:rsidRPr="00790C09">
        <w:rPr>
          <w:lang w:val="en-US"/>
        </w:rPr>
        <w:t xml:space="preserve"> the river by sunset. </w:t>
      </w:r>
    </w:p>
    <w:p w:rsidR="00177D36" w:rsidRPr="00790C09" w:rsidRDefault="00C04F1E" w:rsidP="00790C09">
      <w:pPr>
        <w:spacing w:after="0"/>
        <w:ind w:left="709"/>
        <w:rPr>
          <w:lang w:val="en-US"/>
        </w:rPr>
      </w:pPr>
      <w:r>
        <w:rPr>
          <w:lang w:val="en-US"/>
        </w:rPr>
        <w:t xml:space="preserve">15. </w:t>
      </w:r>
      <w:r w:rsidRPr="00C04F1E">
        <w:rPr>
          <w:u w:val="single"/>
          <w:lang w:val="en-US"/>
        </w:rPr>
        <w:t>I have not received</w:t>
      </w:r>
      <w:r w:rsidR="00177D36" w:rsidRPr="00790C09">
        <w:rPr>
          <w:lang w:val="en-US"/>
        </w:rPr>
        <w:t xml:space="preserve"> an answer to my letter yet.</w:t>
      </w:r>
    </w:p>
    <w:p w:rsidR="00177D36" w:rsidRPr="00790C09" w:rsidRDefault="00177D36" w:rsidP="00790C09">
      <w:pPr>
        <w:spacing w:after="0"/>
        <w:ind w:left="709"/>
        <w:rPr>
          <w:lang w:val="en-US"/>
        </w:rPr>
      </w:pPr>
      <w:r w:rsidRPr="00790C09">
        <w:rPr>
          <w:lang w:val="en-US"/>
        </w:rPr>
        <w:t>16. She</w:t>
      </w:r>
      <w:r w:rsidR="0086265E">
        <w:rPr>
          <w:lang w:val="en-US"/>
        </w:rPr>
        <w:t xml:space="preserve"> is very happy: her son </w:t>
      </w:r>
      <w:r w:rsidR="0086265E" w:rsidRPr="0086265E">
        <w:rPr>
          <w:u w:val="single"/>
          <w:lang w:val="en-US"/>
        </w:rPr>
        <w:t>has finished</w:t>
      </w:r>
      <w:r w:rsidRPr="00790C09">
        <w:rPr>
          <w:lang w:val="en-US"/>
        </w:rPr>
        <w:t xml:space="preserve"> school. </w:t>
      </w:r>
    </w:p>
    <w:p w:rsidR="00177D36" w:rsidRPr="00790C09" w:rsidRDefault="00252293" w:rsidP="00790C09">
      <w:pPr>
        <w:spacing w:after="0"/>
        <w:ind w:left="709"/>
        <w:rPr>
          <w:lang w:val="en-US"/>
        </w:rPr>
      </w:pPr>
      <w:r>
        <w:rPr>
          <w:lang w:val="en-US"/>
        </w:rPr>
        <w:t xml:space="preserve">17. My brother </w:t>
      </w:r>
      <w:r w:rsidRPr="00252293">
        <w:rPr>
          <w:u w:val="single"/>
          <w:lang w:val="en-US"/>
        </w:rPr>
        <w:t>was training</w:t>
      </w:r>
      <w:r w:rsidR="00177D36" w:rsidRPr="00790C09">
        <w:rPr>
          <w:lang w:val="en-US"/>
        </w:rPr>
        <w:t xml:space="preserve"> at the stadium from six till eight </w:t>
      </w:r>
      <w:proofErr w:type="gramStart"/>
      <w:r w:rsidR="00177D36" w:rsidRPr="00790C09">
        <w:rPr>
          <w:lang w:val="en-US"/>
        </w:rPr>
        <w:t>yesterday</w:t>
      </w:r>
      <w:proofErr w:type="gramEnd"/>
      <w:r w:rsidR="00177D36" w:rsidRPr="00790C09">
        <w:rPr>
          <w:lang w:val="en-US"/>
        </w:rPr>
        <w:t>. </w:t>
      </w:r>
    </w:p>
    <w:p w:rsidR="00177D36" w:rsidRPr="00790C09" w:rsidRDefault="00252293" w:rsidP="00790C09">
      <w:pPr>
        <w:spacing w:after="0"/>
        <w:ind w:left="709"/>
        <w:rPr>
          <w:lang w:val="en-US"/>
        </w:rPr>
      </w:pPr>
      <w:r>
        <w:rPr>
          <w:lang w:val="en-US"/>
        </w:rPr>
        <w:t xml:space="preserve">18. My sister </w:t>
      </w:r>
      <w:r w:rsidRPr="00252293">
        <w:rPr>
          <w:u w:val="single"/>
          <w:lang w:val="en-US"/>
        </w:rPr>
        <w:t>has bought</w:t>
      </w:r>
      <w:r w:rsidR="00177D36" w:rsidRPr="00790C09">
        <w:rPr>
          <w:lang w:val="en-US"/>
        </w:rPr>
        <w:t xml:space="preserve"> a pair of nice model shoes this month. </w:t>
      </w:r>
    </w:p>
    <w:p w:rsidR="00177D36" w:rsidRPr="00790C09" w:rsidRDefault="00252293" w:rsidP="00790C09">
      <w:pPr>
        <w:spacing w:after="0"/>
        <w:ind w:left="709"/>
        <w:rPr>
          <w:lang w:val="en-US"/>
        </w:rPr>
      </w:pPr>
      <w:r>
        <w:rPr>
          <w:lang w:val="en-US"/>
        </w:rPr>
        <w:t xml:space="preserve">19. I </w:t>
      </w:r>
      <w:r w:rsidRPr="00252293">
        <w:rPr>
          <w:u w:val="single"/>
          <w:lang w:val="en-US"/>
        </w:rPr>
        <w:t>haven't danced</w:t>
      </w:r>
      <w:r w:rsidR="00177D36" w:rsidRPr="00790C09">
        <w:rPr>
          <w:lang w:val="en-US"/>
        </w:rPr>
        <w:t xml:space="preserve"> for ages. </w:t>
      </w:r>
    </w:p>
    <w:p w:rsidR="00177D36" w:rsidRPr="00790C09" w:rsidRDefault="005D3083" w:rsidP="00790C09">
      <w:pPr>
        <w:spacing w:after="0"/>
        <w:ind w:left="709"/>
        <w:rPr>
          <w:lang w:val="en-US"/>
        </w:rPr>
      </w:pPr>
      <w:r>
        <w:rPr>
          <w:lang w:val="en-US"/>
        </w:rPr>
        <w:t xml:space="preserve">20. When Nick </w:t>
      </w:r>
      <w:r w:rsidRPr="005D3083">
        <w:rPr>
          <w:u w:val="single"/>
          <w:lang w:val="en-US"/>
        </w:rPr>
        <w:t>came</w:t>
      </w:r>
      <w:r w:rsidR="00177D36" w:rsidRPr="00790C09">
        <w:rPr>
          <w:lang w:val="en-US"/>
        </w:rPr>
        <w:t xml:space="preserve"> from scho</w:t>
      </w:r>
      <w:r w:rsidR="003253FE">
        <w:rPr>
          <w:lang w:val="en-US"/>
        </w:rPr>
        <w:t xml:space="preserve">ol, his friends </w:t>
      </w:r>
      <w:r w:rsidR="003253FE" w:rsidRPr="003253FE">
        <w:rPr>
          <w:u w:val="single"/>
          <w:lang w:val="en-US"/>
        </w:rPr>
        <w:t>were playing</w:t>
      </w:r>
      <w:r w:rsidR="00177D36" w:rsidRPr="00790C09">
        <w:rPr>
          <w:lang w:val="en-US"/>
        </w:rPr>
        <w:t xml:space="preserve"> in the yard.</w:t>
      </w:r>
    </w:p>
    <w:p w:rsidR="00177D36" w:rsidRPr="00790C09" w:rsidRDefault="001A3202" w:rsidP="00790C09">
      <w:pPr>
        <w:spacing w:after="0"/>
        <w:ind w:left="709"/>
        <w:rPr>
          <w:lang w:val="en-US"/>
        </w:rPr>
      </w:pPr>
      <w:r>
        <w:rPr>
          <w:lang w:val="en-US"/>
        </w:rPr>
        <w:t xml:space="preserve">21. When </w:t>
      </w:r>
      <w:r w:rsidRPr="001A3202">
        <w:rPr>
          <w:u w:val="single"/>
          <w:lang w:val="en-US"/>
        </w:rPr>
        <w:t>did your sister go</w:t>
      </w:r>
      <w:r w:rsidR="00177D36" w:rsidRPr="00790C09">
        <w:rPr>
          <w:lang w:val="en-US"/>
        </w:rPr>
        <w:t xml:space="preserve"> to London? </w:t>
      </w:r>
    </w:p>
    <w:p w:rsidR="00177D36" w:rsidRPr="00790C09" w:rsidRDefault="001A3202" w:rsidP="00790C09">
      <w:pPr>
        <w:spacing w:after="0"/>
        <w:ind w:left="709"/>
        <w:rPr>
          <w:lang w:val="en-US"/>
        </w:rPr>
      </w:pPr>
      <w:r>
        <w:rPr>
          <w:lang w:val="en-US"/>
        </w:rPr>
        <w:t xml:space="preserve">22. My friend </w:t>
      </w:r>
      <w:r w:rsidRPr="001A3202">
        <w:rPr>
          <w:u w:val="single"/>
          <w:lang w:val="en-US"/>
        </w:rPr>
        <w:t>has just recovered</w:t>
      </w:r>
      <w:r w:rsidR="00177D36" w:rsidRPr="00790C09">
        <w:rPr>
          <w:lang w:val="en-US"/>
        </w:rPr>
        <w:t xml:space="preserve"> after a serious illness. </w:t>
      </w:r>
    </w:p>
    <w:p w:rsidR="00177D36" w:rsidRPr="00790C09" w:rsidRDefault="00CB6278" w:rsidP="00790C09">
      <w:pPr>
        <w:spacing w:after="0"/>
        <w:ind w:left="709"/>
        <w:rPr>
          <w:lang w:val="en-US"/>
        </w:rPr>
      </w:pPr>
      <w:r>
        <w:rPr>
          <w:lang w:val="en-US"/>
        </w:rPr>
        <w:t xml:space="preserve">23. I </w:t>
      </w:r>
      <w:r w:rsidRPr="00CB6278">
        <w:rPr>
          <w:u w:val="single"/>
          <w:lang w:val="en-US"/>
        </w:rPr>
        <w:t>have never been</w:t>
      </w:r>
      <w:r w:rsidR="00177D36" w:rsidRPr="00790C09">
        <w:rPr>
          <w:lang w:val="en-US"/>
        </w:rPr>
        <w:t xml:space="preserve"> to the Bahamas. </w:t>
      </w:r>
    </w:p>
    <w:p w:rsidR="00177D36" w:rsidRPr="00790C09" w:rsidRDefault="000E76F2" w:rsidP="00790C09">
      <w:pPr>
        <w:spacing w:after="0"/>
        <w:ind w:left="709"/>
        <w:rPr>
          <w:lang w:val="en-US"/>
        </w:rPr>
      </w:pPr>
      <w:r>
        <w:rPr>
          <w:lang w:val="en-US"/>
        </w:rPr>
        <w:t xml:space="preserve">24. At this time yesterday </w:t>
      </w:r>
      <w:r w:rsidRPr="000E76F2">
        <w:rPr>
          <w:u w:val="single"/>
          <w:lang w:val="en-US"/>
        </w:rPr>
        <w:t>we were talking</w:t>
      </w:r>
      <w:r w:rsidR="00177D36" w:rsidRPr="00790C09">
        <w:rPr>
          <w:lang w:val="en-US"/>
        </w:rPr>
        <w:t xml:space="preserve"> about you</w:t>
      </w:r>
    </w:p>
    <w:p w:rsidR="00177D36" w:rsidRPr="00790C09" w:rsidRDefault="00177D36" w:rsidP="00790C09">
      <w:pPr>
        <w:spacing w:after="0"/>
        <w:ind w:left="709"/>
        <w:rPr>
          <w:lang w:val="en-US"/>
        </w:rPr>
      </w:pPr>
    </w:p>
    <w:p w:rsidR="00307FFE" w:rsidRPr="00484700" w:rsidRDefault="00205706" w:rsidP="00205706">
      <w:pPr>
        <w:spacing w:after="0"/>
        <w:rPr>
          <w:lang w:val="en-US"/>
        </w:rPr>
      </w:pPr>
      <w:r w:rsidRPr="00484700">
        <w:rPr>
          <w:lang w:val="en-US"/>
        </w:rPr>
        <w:lastRenderedPageBreak/>
        <w:t>9)</w:t>
      </w:r>
    </w:p>
    <w:p w:rsidR="007E576D" w:rsidRDefault="007E576D" w:rsidP="007E576D">
      <w:pPr>
        <w:spacing w:after="0"/>
        <w:ind w:left="709"/>
        <w:rPr>
          <w:lang w:val="en-US"/>
        </w:rPr>
      </w:pPr>
      <w:r>
        <w:rPr>
          <w:lang w:val="en-US"/>
        </w:rPr>
        <w:t>1. They</w:t>
      </w:r>
      <w:r w:rsidRPr="007E576D">
        <w:rPr>
          <w:u w:val="single"/>
          <w:lang w:val="en-US"/>
        </w:rPr>
        <w:t xml:space="preserve"> told</w:t>
      </w:r>
      <w:r>
        <w:rPr>
          <w:lang w:val="en-US"/>
        </w:rPr>
        <w:t xml:space="preserve"> me yesterday that you </w:t>
      </w:r>
      <w:r w:rsidRPr="007E576D">
        <w:rPr>
          <w:u w:val="single"/>
          <w:lang w:val="en-US"/>
        </w:rPr>
        <w:t>had got</w:t>
      </w:r>
      <w:r w:rsidRPr="007E576D">
        <w:rPr>
          <w:lang w:val="en-US"/>
        </w:rPr>
        <w:t xml:space="preserve"> an excellent mark.</w:t>
      </w:r>
    </w:p>
    <w:p w:rsidR="007E576D" w:rsidRDefault="00F416E7" w:rsidP="007E576D">
      <w:pPr>
        <w:spacing w:after="0"/>
        <w:ind w:left="709"/>
        <w:rPr>
          <w:lang w:val="en-US"/>
        </w:rPr>
      </w:pPr>
      <w:r>
        <w:rPr>
          <w:lang w:val="en-US"/>
        </w:rPr>
        <w:t xml:space="preserve">2. When did you </w:t>
      </w:r>
      <w:r w:rsidRPr="00F416E7">
        <w:rPr>
          <w:u w:val="single"/>
          <w:lang w:val="en-US"/>
        </w:rPr>
        <w:t>receive</w:t>
      </w:r>
      <w:r w:rsidR="007E576D" w:rsidRPr="007E576D">
        <w:rPr>
          <w:lang w:val="en-US"/>
        </w:rPr>
        <w:t xml:space="preserve"> a letter from your friend? </w:t>
      </w:r>
    </w:p>
    <w:p w:rsidR="007E576D" w:rsidRDefault="00F416E7" w:rsidP="007E576D">
      <w:pPr>
        <w:spacing w:after="0"/>
        <w:ind w:left="709"/>
        <w:rPr>
          <w:lang w:val="en-US"/>
        </w:rPr>
      </w:pPr>
      <w:r>
        <w:rPr>
          <w:lang w:val="en-US"/>
        </w:rPr>
        <w:t xml:space="preserve">3. Our grandmother </w:t>
      </w:r>
      <w:r w:rsidRPr="00F416E7">
        <w:rPr>
          <w:u w:val="single"/>
          <w:lang w:val="en-US"/>
        </w:rPr>
        <w:t>was cooking</w:t>
      </w:r>
      <w:r w:rsidR="007E576D" w:rsidRPr="007E576D">
        <w:rPr>
          <w:lang w:val="en-US"/>
        </w:rPr>
        <w:t xml:space="preserve"> dinner from twelve till three </w:t>
      </w:r>
      <w:proofErr w:type="gramStart"/>
      <w:r w:rsidR="007E576D" w:rsidRPr="007E576D">
        <w:rPr>
          <w:lang w:val="en-US"/>
        </w:rPr>
        <w:t>yesterday</w:t>
      </w:r>
      <w:proofErr w:type="gramEnd"/>
      <w:r w:rsidR="007E576D" w:rsidRPr="007E576D">
        <w:rPr>
          <w:lang w:val="en-US"/>
        </w:rPr>
        <w:t xml:space="preserve">. </w:t>
      </w:r>
    </w:p>
    <w:p w:rsidR="007E576D" w:rsidRDefault="007E576D" w:rsidP="007E576D">
      <w:pPr>
        <w:spacing w:after="0"/>
        <w:ind w:left="709"/>
        <w:rPr>
          <w:lang w:val="en-US"/>
        </w:rPr>
      </w:pPr>
      <w:r w:rsidRPr="007E576D">
        <w:rPr>
          <w:lang w:val="en-US"/>
        </w:rPr>
        <w:t>4. Lo</w:t>
      </w:r>
      <w:r w:rsidR="00F416E7">
        <w:rPr>
          <w:lang w:val="en-US"/>
        </w:rPr>
        <w:t xml:space="preserve">ok! What beautiful flowers she </w:t>
      </w:r>
      <w:r w:rsidR="00F416E7" w:rsidRPr="00D50A65">
        <w:rPr>
          <w:color w:val="FF0000"/>
          <w:u w:val="single"/>
          <w:lang w:val="en-US"/>
        </w:rPr>
        <w:t>is buying</w:t>
      </w:r>
      <w:r w:rsidR="00E50AF7" w:rsidRPr="00E50AF7">
        <w:rPr>
          <w:lang w:val="en-US"/>
        </w:rPr>
        <w:t xml:space="preserve"> </w:t>
      </w:r>
      <w:r w:rsidR="00E50AF7" w:rsidRPr="00E50AF7">
        <w:rPr>
          <w:color w:val="00B050"/>
          <w:lang w:val="en-US"/>
        </w:rPr>
        <w:t xml:space="preserve">has </w:t>
      </w:r>
      <w:proofErr w:type="gramStart"/>
      <w:r w:rsidR="00E50AF7" w:rsidRPr="00E50AF7">
        <w:rPr>
          <w:color w:val="00B050"/>
          <w:lang w:val="en-US"/>
        </w:rPr>
        <w:t>bought</w:t>
      </w:r>
      <w:r w:rsidR="00D50A65" w:rsidRPr="00E50AF7">
        <w:rPr>
          <w:color w:val="00B050"/>
          <w:lang w:val="en-US"/>
        </w:rPr>
        <w:t xml:space="preserve"> </w:t>
      </w:r>
      <w:r w:rsidRPr="007E576D">
        <w:rPr>
          <w:lang w:val="en-US"/>
        </w:rPr>
        <w:t>!</w:t>
      </w:r>
      <w:proofErr w:type="gramEnd"/>
      <w:r w:rsidRPr="007E576D">
        <w:rPr>
          <w:lang w:val="en-US"/>
        </w:rPr>
        <w:t xml:space="preserve"> </w:t>
      </w:r>
    </w:p>
    <w:p w:rsidR="007E576D" w:rsidRDefault="00D0218E" w:rsidP="007E576D">
      <w:pPr>
        <w:spacing w:after="0"/>
        <w:ind w:left="709"/>
        <w:rPr>
          <w:lang w:val="en-US"/>
        </w:rPr>
      </w:pPr>
      <w:r>
        <w:rPr>
          <w:lang w:val="en-US"/>
        </w:rPr>
        <w:t xml:space="preserve">5. They </w:t>
      </w:r>
      <w:r w:rsidRPr="007F720C">
        <w:rPr>
          <w:color w:val="FF0000"/>
          <w:u w:val="single"/>
          <w:lang w:val="en-US"/>
        </w:rPr>
        <w:t>travelled</w:t>
      </w:r>
      <w:r w:rsidR="007E576D" w:rsidRPr="007E576D">
        <w:rPr>
          <w:lang w:val="en-US"/>
        </w:rPr>
        <w:t xml:space="preserve"> </w:t>
      </w:r>
      <w:r w:rsidR="007F720C" w:rsidRPr="007F720C">
        <w:rPr>
          <w:color w:val="00B050"/>
          <w:lang w:val="en-US"/>
        </w:rPr>
        <w:t xml:space="preserve">were travelling </w:t>
      </w:r>
      <w:r w:rsidR="007E576D" w:rsidRPr="007E576D">
        <w:rPr>
          <w:lang w:val="en-US"/>
        </w:rPr>
        <w:t>along the coast of Africa last year.</w:t>
      </w:r>
    </w:p>
    <w:p w:rsidR="007E576D" w:rsidRDefault="00D53A3E" w:rsidP="007E576D">
      <w:pPr>
        <w:spacing w:after="0"/>
        <w:ind w:left="709"/>
        <w:rPr>
          <w:lang w:val="en-US"/>
        </w:rPr>
      </w:pPr>
      <w:r>
        <w:rPr>
          <w:lang w:val="en-US"/>
        </w:rPr>
        <w:t xml:space="preserve"> 6. We </w:t>
      </w:r>
      <w:r w:rsidRPr="00D53A3E">
        <w:rPr>
          <w:u w:val="single"/>
          <w:lang w:val="en-US"/>
        </w:rPr>
        <w:t>have not seen</w:t>
      </w:r>
      <w:r w:rsidR="007E576D" w:rsidRPr="007E576D">
        <w:rPr>
          <w:lang w:val="en-US"/>
        </w:rPr>
        <w:t xml:space="preserve"> each other for ages. </w:t>
      </w:r>
    </w:p>
    <w:p w:rsidR="007E576D" w:rsidRDefault="00D53A3E" w:rsidP="007E576D">
      <w:pPr>
        <w:spacing w:after="0"/>
        <w:ind w:left="709"/>
        <w:rPr>
          <w:lang w:val="en-US"/>
        </w:rPr>
      </w:pPr>
      <w:r>
        <w:rPr>
          <w:lang w:val="en-US"/>
        </w:rPr>
        <w:t xml:space="preserve">7. They </w:t>
      </w:r>
      <w:r w:rsidRPr="0092133B">
        <w:rPr>
          <w:color w:val="FF0000"/>
          <w:u w:val="single"/>
          <w:lang w:val="en-US"/>
        </w:rPr>
        <w:t>have eaten</w:t>
      </w:r>
      <w:r w:rsidRPr="0092133B">
        <w:rPr>
          <w:color w:val="FF0000"/>
          <w:lang w:val="en-US"/>
        </w:rPr>
        <w:t xml:space="preserve"> </w:t>
      </w:r>
      <w:r w:rsidR="0092133B" w:rsidRPr="0092133B">
        <w:rPr>
          <w:color w:val="00B050"/>
          <w:lang w:val="en-US"/>
        </w:rPr>
        <w:t>ate</w:t>
      </w:r>
      <w:r w:rsidR="0092133B" w:rsidRPr="0092133B">
        <w:rPr>
          <w:color w:val="FF0000"/>
          <w:lang w:val="en-US"/>
        </w:rPr>
        <w:t xml:space="preserve"> </w:t>
      </w:r>
      <w:r>
        <w:rPr>
          <w:lang w:val="en-US"/>
        </w:rPr>
        <w:t xml:space="preserve">all the apples which I </w:t>
      </w:r>
      <w:r w:rsidRPr="0092133B">
        <w:rPr>
          <w:color w:val="FF0000"/>
          <w:u w:val="single"/>
          <w:lang w:val="en-US"/>
        </w:rPr>
        <w:t>brought</w:t>
      </w:r>
      <w:r w:rsidR="0092133B" w:rsidRPr="0092133B">
        <w:rPr>
          <w:lang w:val="en-US"/>
        </w:rPr>
        <w:t xml:space="preserve"> </w:t>
      </w:r>
      <w:bookmarkStart w:id="0" w:name="_GoBack"/>
      <w:r w:rsidR="0092133B" w:rsidRPr="0092133B">
        <w:rPr>
          <w:color w:val="00B050"/>
          <w:lang w:val="en-US"/>
        </w:rPr>
        <w:t>had brought</w:t>
      </w:r>
      <w:bookmarkEnd w:id="0"/>
      <w:r w:rsidR="007E576D" w:rsidRPr="00D53A3E">
        <w:rPr>
          <w:u w:val="single"/>
          <w:lang w:val="en-US"/>
        </w:rPr>
        <w:t>.</w:t>
      </w:r>
      <w:r w:rsidR="007E576D" w:rsidRPr="007E576D">
        <w:rPr>
          <w:lang w:val="en-US"/>
        </w:rPr>
        <w:t xml:space="preserve"> </w:t>
      </w:r>
    </w:p>
    <w:p w:rsidR="007E576D" w:rsidRDefault="00A70A4B" w:rsidP="007E576D">
      <w:pPr>
        <w:spacing w:after="0"/>
        <w:ind w:left="709"/>
        <w:rPr>
          <w:lang w:val="en-US"/>
        </w:rPr>
      </w:pPr>
      <w:r>
        <w:rPr>
          <w:lang w:val="en-US"/>
        </w:rPr>
        <w:t xml:space="preserve">8. When the children </w:t>
      </w:r>
      <w:r w:rsidRPr="00A70A4B">
        <w:rPr>
          <w:u w:val="single"/>
          <w:lang w:val="en-US"/>
        </w:rPr>
        <w:t>had had</w:t>
      </w:r>
      <w:r w:rsidR="007E576D" w:rsidRPr="00A70A4B">
        <w:rPr>
          <w:u w:val="single"/>
          <w:lang w:val="en-US"/>
        </w:rPr>
        <w:t xml:space="preserve"> dinner</w:t>
      </w:r>
      <w:r>
        <w:rPr>
          <w:lang w:val="en-US"/>
        </w:rPr>
        <w:t xml:space="preserve">, they </w:t>
      </w:r>
      <w:r w:rsidRPr="00A70A4B">
        <w:rPr>
          <w:u w:val="single"/>
          <w:lang w:val="en-US"/>
        </w:rPr>
        <w:t>went</w:t>
      </w:r>
      <w:r w:rsidR="007E576D" w:rsidRPr="007E576D">
        <w:rPr>
          <w:lang w:val="en-US"/>
        </w:rPr>
        <w:t xml:space="preserve"> for a walk. </w:t>
      </w:r>
    </w:p>
    <w:p w:rsidR="007E576D" w:rsidRDefault="005C60C6" w:rsidP="007E576D">
      <w:pPr>
        <w:spacing w:after="0"/>
        <w:ind w:left="709"/>
        <w:rPr>
          <w:lang w:val="en-US"/>
        </w:rPr>
      </w:pPr>
      <w:r>
        <w:rPr>
          <w:lang w:val="en-US"/>
        </w:rPr>
        <w:t xml:space="preserve">9. Last summer we </w:t>
      </w:r>
      <w:r w:rsidRPr="005C60C6">
        <w:rPr>
          <w:u w:val="single"/>
          <w:lang w:val="en-US"/>
        </w:rPr>
        <w:t>lived</w:t>
      </w:r>
      <w:r>
        <w:rPr>
          <w:lang w:val="en-US"/>
        </w:rPr>
        <w:t xml:space="preserve"> in the country and </w:t>
      </w:r>
      <w:r w:rsidRPr="005C60C6">
        <w:rPr>
          <w:u w:val="single"/>
          <w:lang w:val="en-US"/>
        </w:rPr>
        <w:t>went</w:t>
      </w:r>
      <w:r w:rsidR="007E576D" w:rsidRPr="007E576D">
        <w:rPr>
          <w:lang w:val="en-US"/>
        </w:rPr>
        <w:t xml:space="preserve"> to the river every day. </w:t>
      </w:r>
    </w:p>
    <w:p w:rsidR="007E576D" w:rsidRDefault="00E96368" w:rsidP="007E576D">
      <w:pPr>
        <w:spacing w:after="0"/>
        <w:ind w:left="709"/>
        <w:rPr>
          <w:lang w:val="en-US"/>
        </w:rPr>
      </w:pPr>
      <w:r>
        <w:rPr>
          <w:lang w:val="en-US"/>
        </w:rPr>
        <w:t xml:space="preserve">10. My sister </w:t>
      </w:r>
      <w:r w:rsidRPr="00E96368">
        <w:rPr>
          <w:u w:val="single"/>
          <w:lang w:val="en-US"/>
        </w:rPr>
        <w:t>spent</w:t>
      </w:r>
      <w:r w:rsidR="007E576D" w:rsidRPr="007E576D">
        <w:rPr>
          <w:lang w:val="en-US"/>
        </w:rPr>
        <w:t xml:space="preserve"> a lot of money yesterday. </w:t>
      </w:r>
    </w:p>
    <w:p w:rsidR="007E576D" w:rsidRDefault="00E96368" w:rsidP="007E576D">
      <w:pPr>
        <w:spacing w:after="0"/>
        <w:ind w:left="709"/>
        <w:rPr>
          <w:lang w:val="en-US"/>
        </w:rPr>
      </w:pPr>
      <w:r>
        <w:rPr>
          <w:lang w:val="en-US"/>
        </w:rPr>
        <w:t>11. She is so upset: she</w:t>
      </w:r>
      <w:r w:rsidRPr="00E96368">
        <w:rPr>
          <w:u w:val="single"/>
          <w:lang w:val="en-US"/>
        </w:rPr>
        <w:t xml:space="preserve"> has lost</w:t>
      </w:r>
      <w:r w:rsidR="007E576D" w:rsidRPr="007E576D">
        <w:rPr>
          <w:lang w:val="en-US"/>
        </w:rPr>
        <w:t xml:space="preserve"> the key to the front door. </w:t>
      </w:r>
    </w:p>
    <w:p w:rsidR="007E576D" w:rsidRDefault="007E576D" w:rsidP="007E576D">
      <w:pPr>
        <w:spacing w:after="0"/>
        <w:ind w:left="709"/>
        <w:rPr>
          <w:lang w:val="en-US"/>
        </w:rPr>
      </w:pPr>
      <w:r w:rsidRPr="007E576D">
        <w:rPr>
          <w:lang w:val="en-US"/>
        </w:rPr>
        <w:t>12. By the 1st</w:t>
      </w:r>
      <w:r w:rsidR="00134D62">
        <w:rPr>
          <w:lang w:val="en-US"/>
        </w:rPr>
        <w:t xml:space="preserve"> of September all the children </w:t>
      </w:r>
      <w:r w:rsidRPr="00134D62">
        <w:rPr>
          <w:u w:val="single"/>
          <w:lang w:val="en-US"/>
        </w:rPr>
        <w:t>had returned</w:t>
      </w:r>
      <w:r w:rsidRPr="007E576D">
        <w:rPr>
          <w:lang w:val="en-US"/>
        </w:rPr>
        <w:t xml:space="preserve"> from the country. </w:t>
      </w:r>
    </w:p>
    <w:p w:rsidR="007E576D" w:rsidRDefault="005458EC" w:rsidP="007E576D">
      <w:pPr>
        <w:spacing w:after="0"/>
        <w:ind w:left="709"/>
        <w:rPr>
          <w:lang w:val="en-US"/>
        </w:rPr>
      </w:pPr>
      <w:r>
        <w:rPr>
          <w:lang w:val="en-US"/>
        </w:rPr>
        <w:t xml:space="preserve">13. Columbus </w:t>
      </w:r>
      <w:r w:rsidRPr="005458EC">
        <w:rPr>
          <w:u w:val="single"/>
          <w:lang w:val="en-US"/>
        </w:rPr>
        <w:t>discovered</w:t>
      </w:r>
      <w:r w:rsidR="007E576D" w:rsidRPr="007E576D">
        <w:rPr>
          <w:lang w:val="en-US"/>
        </w:rPr>
        <w:t xml:space="preserve"> America 500 years ago. </w:t>
      </w:r>
    </w:p>
    <w:p w:rsidR="007E576D" w:rsidRDefault="005458EC" w:rsidP="007E576D">
      <w:pPr>
        <w:spacing w:after="0"/>
        <w:ind w:left="709"/>
        <w:rPr>
          <w:lang w:val="en-US"/>
        </w:rPr>
      </w:pPr>
      <w:r>
        <w:rPr>
          <w:lang w:val="en-US"/>
        </w:rPr>
        <w:t xml:space="preserve">14. Columbus </w:t>
      </w:r>
      <w:r w:rsidRPr="005458EC">
        <w:rPr>
          <w:u w:val="single"/>
          <w:lang w:val="en-US"/>
        </w:rPr>
        <w:t>did not know</w:t>
      </w:r>
      <w:r w:rsidR="00CD57A9">
        <w:rPr>
          <w:lang w:val="en-US"/>
        </w:rPr>
        <w:t xml:space="preserve"> that he </w:t>
      </w:r>
      <w:r w:rsidR="00CD57A9" w:rsidRPr="00CD57A9">
        <w:rPr>
          <w:u w:val="single"/>
          <w:lang w:val="en-US"/>
        </w:rPr>
        <w:t>had discovered</w:t>
      </w:r>
      <w:r w:rsidR="007E576D" w:rsidRPr="007E576D">
        <w:rPr>
          <w:lang w:val="en-US"/>
        </w:rPr>
        <w:t xml:space="preserve"> America. </w:t>
      </w:r>
    </w:p>
    <w:p w:rsidR="007E576D" w:rsidRDefault="00CD57A9" w:rsidP="007E576D">
      <w:pPr>
        <w:spacing w:after="0"/>
        <w:ind w:left="709"/>
        <w:rPr>
          <w:lang w:val="en-US"/>
        </w:rPr>
      </w:pPr>
      <w:r>
        <w:rPr>
          <w:lang w:val="en-US"/>
        </w:rPr>
        <w:t xml:space="preserve">15. I have already </w:t>
      </w:r>
      <w:r w:rsidRPr="00CD57A9">
        <w:rPr>
          <w:u w:val="single"/>
          <w:lang w:val="en-US"/>
        </w:rPr>
        <w:t>read</w:t>
      </w:r>
      <w:r w:rsidR="007E576D" w:rsidRPr="007E576D">
        <w:rPr>
          <w:lang w:val="en-US"/>
        </w:rPr>
        <w:t xml:space="preserve"> five English books.</w:t>
      </w:r>
    </w:p>
    <w:p w:rsidR="007E576D" w:rsidRDefault="000E4D83" w:rsidP="007E576D">
      <w:pPr>
        <w:spacing w:after="0"/>
        <w:ind w:left="709"/>
        <w:rPr>
          <w:lang w:val="en-US"/>
        </w:rPr>
      </w:pPr>
      <w:r>
        <w:rPr>
          <w:lang w:val="en-US"/>
        </w:rPr>
        <w:t xml:space="preserve"> 16. He </w:t>
      </w:r>
      <w:r w:rsidR="007E576D" w:rsidRPr="000E4D83">
        <w:rPr>
          <w:u w:val="single"/>
          <w:lang w:val="en-US"/>
        </w:rPr>
        <w:t>had discussed</w:t>
      </w:r>
      <w:r w:rsidR="007E576D" w:rsidRPr="007E576D">
        <w:rPr>
          <w:lang w:val="en-US"/>
        </w:rPr>
        <w:t xml:space="preserve"> the problem </w:t>
      </w:r>
      <w:r w:rsidR="00856149">
        <w:rPr>
          <w:lang w:val="en-US"/>
        </w:rPr>
        <w:t xml:space="preserve">with a lot of people before he </w:t>
      </w:r>
      <w:r w:rsidR="00856149" w:rsidRPr="00856149">
        <w:rPr>
          <w:u w:val="single"/>
          <w:lang w:val="en-US"/>
        </w:rPr>
        <w:t>took</w:t>
      </w:r>
      <w:r w:rsidR="007E576D" w:rsidRPr="007E576D">
        <w:rPr>
          <w:lang w:val="en-US"/>
        </w:rPr>
        <w:t xml:space="preserve"> a decision. </w:t>
      </w:r>
    </w:p>
    <w:p w:rsidR="007E576D" w:rsidRDefault="00D70BC4" w:rsidP="007E576D">
      <w:pPr>
        <w:spacing w:after="0"/>
        <w:ind w:left="709"/>
        <w:rPr>
          <w:lang w:val="en-US"/>
        </w:rPr>
      </w:pPr>
      <w:r>
        <w:rPr>
          <w:lang w:val="en-US"/>
        </w:rPr>
        <w:t xml:space="preserve">17. Mother </w:t>
      </w:r>
      <w:r w:rsidRPr="00D70BC4">
        <w:rPr>
          <w:u w:val="single"/>
          <w:lang w:val="en-US"/>
        </w:rPr>
        <w:t>has baked</w:t>
      </w:r>
      <w:r w:rsidR="007E576D" w:rsidRPr="00D70BC4">
        <w:rPr>
          <w:u w:val="single"/>
          <w:lang w:val="en-US"/>
        </w:rPr>
        <w:t xml:space="preserve"> </w:t>
      </w:r>
      <w:r w:rsidR="007E576D" w:rsidRPr="007E576D">
        <w:rPr>
          <w:lang w:val="en-US"/>
        </w:rPr>
        <w:t xml:space="preserve">a delicious cake! Sit down at the table and let's eat it! </w:t>
      </w:r>
    </w:p>
    <w:p w:rsidR="007E576D" w:rsidRDefault="00D44956" w:rsidP="007E576D">
      <w:pPr>
        <w:spacing w:after="0"/>
        <w:ind w:left="709"/>
        <w:rPr>
          <w:lang w:val="en-US"/>
        </w:rPr>
      </w:pPr>
      <w:r>
        <w:rPr>
          <w:lang w:val="en-US"/>
        </w:rPr>
        <w:t xml:space="preserve">18. She </w:t>
      </w:r>
      <w:r w:rsidRPr="00D44956">
        <w:rPr>
          <w:u w:val="single"/>
          <w:lang w:val="en-US"/>
        </w:rPr>
        <w:t>was reading</w:t>
      </w:r>
      <w:r w:rsidR="007E576D" w:rsidRPr="007E576D">
        <w:rPr>
          <w:lang w:val="en-US"/>
        </w:rPr>
        <w:t xml:space="preserve"> an English book the whole evening yesterday. </w:t>
      </w:r>
    </w:p>
    <w:p w:rsidR="007E576D" w:rsidRDefault="00DF2CB7" w:rsidP="007E576D">
      <w:pPr>
        <w:spacing w:after="0"/>
        <w:ind w:left="709"/>
        <w:rPr>
          <w:lang w:val="en-US"/>
        </w:rPr>
      </w:pPr>
      <w:r>
        <w:rPr>
          <w:lang w:val="en-US"/>
        </w:rPr>
        <w:t xml:space="preserve">19. I have never </w:t>
      </w:r>
      <w:r w:rsidRPr="00DF2CB7">
        <w:rPr>
          <w:u w:val="single"/>
          <w:lang w:val="en-US"/>
        </w:rPr>
        <w:t>been</w:t>
      </w:r>
      <w:r w:rsidR="007E576D" w:rsidRPr="007E576D">
        <w:rPr>
          <w:lang w:val="en-US"/>
        </w:rPr>
        <w:t xml:space="preserve"> to Greece.</w:t>
      </w:r>
    </w:p>
    <w:p w:rsidR="007E576D" w:rsidRDefault="00DF2CB7" w:rsidP="007E576D">
      <w:pPr>
        <w:spacing w:after="0"/>
        <w:ind w:left="709"/>
        <w:rPr>
          <w:lang w:val="en-US"/>
        </w:rPr>
      </w:pPr>
      <w:r>
        <w:rPr>
          <w:lang w:val="en-US"/>
        </w:rPr>
        <w:t xml:space="preserve"> 20. Have you ever </w:t>
      </w:r>
      <w:r w:rsidRPr="00DF2CB7">
        <w:rPr>
          <w:u w:val="single"/>
          <w:lang w:val="en-US"/>
        </w:rPr>
        <w:t>been</w:t>
      </w:r>
      <w:r w:rsidR="007E576D" w:rsidRPr="007E576D">
        <w:rPr>
          <w:lang w:val="en-US"/>
        </w:rPr>
        <w:t xml:space="preserve"> to the Niagara Falls? </w:t>
      </w:r>
    </w:p>
    <w:p w:rsidR="007E576D" w:rsidRDefault="007E576D" w:rsidP="007E576D">
      <w:pPr>
        <w:spacing w:after="0"/>
        <w:ind w:left="709"/>
        <w:rPr>
          <w:lang w:val="en-US"/>
        </w:rPr>
      </w:pPr>
      <w:r w:rsidRPr="007E576D">
        <w:rPr>
          <w:lang w:val="en-US"/>
        </w:rPr>
        <w:t>21. At this tim</w:t>
      </w:r>
      <w:r w:rsidR="00DF2CB7">
        <w:rPr>
          <w:lang w:val="en-US"/>
        </w:rPr>
        <w:t xml:space="preserve">e yesterday they </w:t>
      </w:r>
      <w:r w:rsidR="00DF2CB7" w:rsidRPr="00DF2CB7">
        <w:rPr>
          <w:u w:val="single"/>
          <w:lang w:val="en-US"/>
        </w:rPr>
        <w:t>were sitting</w:t>
      </w:r>
      <w:r w:rsidR="00375AAB">
        <w:rPr>
          <w:lang w:val="en-US"/>
        </w:rPr>
        <w:t xml:space="preserve"> on the sofa and </w:t>
      </w:r>
      <w:r w:rsidR="00375AAB" w:rsidRPr="00375AAB">
        <w:rPr>
          <w:u w:val="single"/>
          <w:lang w:val="en-US"/>
        </w:rPr>
        <w:t>listening</w:t>
      </w:r>
      <w:r w:rsidR="00375AAB">
        <w:rPr>
          <w:lang w:val="en-US"/>
        </w:rPr>
        <w:t xml:space="preserve"> to their grandmother who </w:t>
      </w:r>
      <w:r w:rsidR="00375AAB" w:rsidRPr="00375AAB">
        <w:rPr>
          <w:u w:val="single"/>
          <w:lang w:val="en-US"/>
        </w:rPr>
        <w:t>was telling</w:t>
      </w:r>
      <w:r w:rsidRPr="007E576D">
        <w:rPr>
          <w:lang w:val="en-US"/>
        </w:rPr>
        <w:t xml:space="preserve"> them fairy-tales. </w:t>
      </w:r>
    </w:p>
    <w:p w:rsidR="007E576D" w:rsidRDefault="00EF6B20" w:rsidP="007E576D">
      <w:pPr>
        <w:spacing w:after="0"/>
        <w:ind w:left="709"/>
        <w:rPr>
          <w:lang w:val="en-US"/>
        </w:rPr>
      </w:pPr>
      <w:r>
        <w:rPr>
          <w:lang w:val="en-US"/>
        </w:rPr>
        <w:t xml:space="preserve">22. My friend has just </w:t>
      </w:r>
      <w:r w:rsidRPr="00EF6B20">
        <w:rPr>
          <w:u w:val="single"/>
          <w:lang w:val="en-US"/>
        </w:rPr>
        <w:t>rung</w:t>
      </w:r>
      <w:r w:rsidR="007E576D" w:rsidRPr="007E576D">
        <w:rPr>
          <w:lang w:val="en-US"/>
        </w:rPr>
        <w:t xml:space="preserve"> me up from London. </w:t>
      </w:r>
    </w:p>
    <w:p w:rsidR="007E576D" w:rsidRDefault="00EF6B20" w:rsidP="007E576D">
      <w:pPr>
        <w:spacing w:after="0"/>
        <w:ind w:left="709"/>
        <w:rPr>
          <w:lang w:val="en-US"/>
        </w:rPr>
      </w:pPr>
      <w:r>
        <w:rPr>
          <w:lang w:val="en-US"/>
        </w:rPr>
        <w:t xml:space="preserve">23. I </w:t>
      </w:r>
      <w:r w:rsidRPr="00EF6B20">
        <w:rPr>
          <w:u w:val="single"/>
          <w:lang w:val="en-US"/>
        </w:rPr>
        <w:t>was standing</w:t>
      </w:r>
      <w:r>
        <w:rPr>
          <w:lang w:val="en-US"/>
        </w:rPr>
        <w:t xml:space="preserve"> at the tram-stop when it</w:t>
      </w:r>
      <w:r w:rsidRPr="00EF6B20">
        <w:rPr>
          <w:u w:val="single"/>
          <w:lang w:val="en-US"/>
        </w:rPr>
        <w:t xml:space="preserve"> began</w:t>
      </w:r>
      <w:r w:rsidR="007E576D" w:rsidRPr="007E576D">
        <w:rPr>
          <w:lang w:val="en-US"/>
        </w:rPr>
        <w:t xml:space="preserve"> raining. </w:t>
      </w:r>
    </w:p>
    <w:p w:rsidR="007E576D" w:rsidRPr="007E576D" w:rsidRDefault="007C6EF7" w:rsidP="007E576D">
      <w:pPr>
        <w:spacing w:after="0"/>
        <w:ind w:left="709"/>
        <w:rPr>
          <w:lang w:val="en-US"/>
        </w:rPr>
      </w:pPr>
      <w:r>
        <w:rPr>
          <w:lang w:val="en-US"/>
        </w:rPr>
        <w:t xml:space="preserve">24. We </w:t>
      </w:r>
      <w:r w:rsidRPr="007C6EF7">
        <w:rPr>
          <w:u w:val="single"/>
          <w:lang w:val="en-US"/>
        </w:rPr>
        <w:t xml:space="preserve">have </w:t>
      </w:r>
      <w:r w:rsidR="004F325B" w:rsidRPr="007C6EF7">
        <w:rPr>
          <w:u w:val="single"/>
          <w:lang w:val="en-US"/>
        </w:rPr>
        <w:t>not skated</w:t>
      </w:r>
      <w:r w:rsidR="007E576D" w:rsidRPr="007E576D">
        <w:rPr>
          <w:lang w:val="en-US"/>
        </w:rPr>
        <w:t xml:space="preserve"> since last winter.</w:t>
      </w:r>
    </w:p>
    <w:p w:rsidR="007E576D" w:rsidRPr="007E576D" w:rsidRDefault="007E576D" w:rsidP="007E576D">
      <w:pPr>
        <w:spacing w:after="0"/>
        <w:ind w:left="709"/>
        <w:rPr>
          <w:lang w:val="en-US"/>
        </w:rPr>
      </w:pPr>
    </w:p>
    <w:p w:rsidR="00205706" w:rsidRPr="007E576D" w:rsidRDefault="00205706" w:rsidP="007E576D">
      <w:pPr>
        <w:spacing w:after="0"/>
        <w:ind w:left="709"/>
        <w:rPr>
          <w:lang w:val="en-US"/>
        </w:rPr>
      </w:pPr>
    </w:p>
    <w:sectPr w:rsidR="00205706" w:rsidRPr="007E576D" w:rsidSect="001C4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8333789"/>
    <w:multiLevelType w:val="hybridMultilevel"/>
    <w:tmpl w:val="0644B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A427D"/>
    <w:multiLevelType w:val="hybridMultilevel"/>
    <w:tmpl w:val="931C0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43986"/>
    <w:multiLevelType w:val="hybridMultilevel"/>
    <w:tmpl w:val="6EA4F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155D3C"/>
    <w:multiLevelType w:val="hybridMultilevel"/>
    <w:tmpl w:val="FFBC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DE4DB9"/>
    <w:multiLevelType w:val="hybridMultilevel"/>
    <w:tmpl w:val="37866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8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E3"/>
    <w:rsid w:val="000221F4"/>
    <w:rsid w:val="00057CDA"/>
    <w:rsid w:val="00076885"/>
    <w:rsid w:val="00092F6A"/>
    <w:rsid w:val="000A7A17"/>
    <w:rsid w:val="000E34C3"/>
    <w:rsid w:val="000E4D83"/>
    <w:rsid w:val="000E76F2"/>
    <w:rsid w:val="00134D62"/>
    <w:rsid w:val="00143B2F"/>
    <w:rsid w:val="001456D7"/>
    <w:rsid w:val="00161825"/>
    <w:rsid w:val="00177D36"/>
    <w:rsid w:val="001912AD"/>
    <w:rsid w:val="00197C78"/>
    <w:rsid w:val="001A3202"/>
    <w:rsid w:val="001C43D4"/>
    <w:rsid w:val="001F28D9"/>
    <w:rsid w:val="00205706"/>
    <w:rsid w:val="00252293"/>
    <w:rsid w:val="00290C50"/>
    <w:rsid w:val="002A6077"/>
    <w:rsid w:val="002A656F"/>
    <w:rsid w:val="002D38A3"/>
    <w:rsid w:val="002F06CE"/>
    <w:rsid w:val="00307FFE"/>
    <w:rsid w:val="0032517D"/>
    <w:rsid w:val="003253FE"/>
    <w:rsid w:val="00361504"/>
    <w:rsid w:val="00375AAB"/>
    <w:rsid w:val="003A48D5"/>
    <w:rsid w:val="003E0A65"/>
    <w:rsid w:val="003E379E"/>
    <w:rsid w:val="00484700"/>
    <w:rsid w:val="004B7C8E"/>
    <w:rsid w:val="004E0EE8"/>
    <w:rsid w:val="004F325B"/>
    <w:rsid w:val="0050294A"/>
    <w:rsid w:val="00543D74"/>
    <w:rsid w:val="005458EC"/>
    <w:rsid w:val="005628AB"/>
    <w:rsid w:val="005840DA"/>
    <w:rsid w:val="0058569B"/>
    <w:rsid w:val="005C4FFD"/>
    <w:rsid w:val="005C60C6"/>
    <w:rsid w:val="005D3083"/>
    <w:rsid w:val="006015E5"/>
    <w:rsid w:val="006376F5"/>
    <w:rsid w:val="00653DA9"/>
    <w:rsid w:val="006A6FAE"/>
    <w:rsid w:val="006E1697"/>
    <w:rsid w:val="006F79B0"/>
    <w:rsid w:val="0070644A"/>
    <w:rsid w:val="00746076"/>
    <w:rsid w:val="00790C09"/>
    <w:rsid w:val="00797B4D"/>
    <w:rsid w:val="007A2F5D"/>
    <w:rsid w:val="007B1602"/>
    <w:rsid w:val="007C6EF7"/>
    <w:rsid w:val="007D5E12"/>
    <w:rsid w:val="007E576D"/>
    <w:rsid w:val="007F720C"/>
    <w:rsid w:val="0080506E"/>
    <w:rsid w:val="00816FA1"/>
    <w:rsid w:val="00835BDF"/>
    <w:rsid w:val="00850111"/>
    <w:rsid w:val="00856149"/>
    <w:rsid w:val="0086265E"/>
    <w:rsid w:val="00873423"/>
    <w:rsid w:val="008A4005"/>
    <w:rsid w:val="008D6003"/>
    <w:rsid w:val="008E050B"/>
    <w:rsid w:val="008F295A"/>
    <w:rsid w:val="0092133B"/>
    <w:rsid w:val="009313C5"/>
    <w:rsid w:val="00952F10"/>
    <w:rsid w:val="00987DE3"/>
    <w:rsid w:val="009A5955"/>
    <w:rsid w:val="009B1736"/>
    <w:rsid w:val="009B3DB8"/>
    <w:rsid w:val="009F20D8"/>
    <w:rsid w:val="00A444D7"/>
    <w:rsid w:val="00A60FED"/>
    <w:rsid w:val="00A70A4B"/>
    <w:rsid w:val="00A848F7"/>
    <w:rsid w:val="00A95133"/>
    <w:rsid w:val="00B14748"/>
    <w:rsid w:val="00B77A07"/>
    <w:rsid w:val="00B91FED"/>
    <w:rsid w:val="00BC6BB4"/>
    <w:rsid w:val="00BD01C7"/>
    <w:rsid w:val="00BE0777"/>
    <w:rsid w:val="00C04F1E"/>
    <w:rsid w:val="00C135EC"/>
    <w:rsid w:val="00C43C16"/>
    <w:rsid w:val="00C9627F"/>
    <w:rsid w:val="00CA2A56"/>
    <w:rsid w:val="00CB6278"/>
    <w:rsid w:val="00CD57A9"/>
    <w:rsid w:val="00CE40D1"/>
    <w:rsid w:val="00D0218E"/>
    <w:rsid w:val="00D25D00"/>
    <w:rsid w:val="00D33BD6"/>
    <w:rsid w:val="00D44956"/>
    <w:rsid w:val="00D50A65"/>
    <w:rsid w:val="00D53A3E"/>
    <w:rsid w:val="00D70BC4"/>
    <w:rsid w:val="00D95D67"/>
    <w:rsid w:val="00DF2CB7"/>
    <w:rsid w:val="00DF6DEC"/>
    <w:rsid w:val="00DF7A3D"/>
    <w:rsid w:val="00E11B7C"/>
    <w:rsid w:val="00E2550E"/>
    <w:rsid w:val="00E402CF"/>
    <w:rsid w:val="00E50AF7"/>
    <w:rsid w:val="00E90949"/>
    <w:rsid w:val="00E93B19"/>
    <w:rsid w:val="00E96368"/>
    <w:rsid w:val="00EA67C3"/>
    <w:rsid w:val="00EE348B"/>
    <w:rsid w:val="00EF0EA8"/>
    <w:rsid w:val="00EF6B20"/>
    <w:rsid w:val="00F10B4D"/>
    <w:rsid w:val="00F12CD1"/>
    <w:rsid w:val="00F416E7"/>
    <w:rsid w:val="00F72A9C"/>
    <w:rsid w:val="00F92DEA"/>
    <w:rsid w:val="00FC73C0"/>
    <w:rsid w:val="00FE6135"/>
    <w:rsid w:val="00FE7486"/>
    <w:rsid w:val="00FF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27458"/>
  <w15:docId w15:val="{F3AA9878-9190-4D66-B56F-F3F3B305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5F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A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7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7A07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BE0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Иванова</dc:creator>
  <cp:keywords/>
  <dc:description/>
  <cp:lastModifiedBy>Ульяна Иванова</cp:lastModifiedBy>
  <cp:revision>9</cp:revision>
  <dcterms:created xsi:type="dcterms:W3CDTF">2020-05-07T09:57:00Z</dcterms:created>
  <dcterms:modified xsi:type="dcterms:W3CDTF">2020-05-07T10:09:00Z</dcterms:modified>
</cp:coreProperties>
</file>