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F5" w:rsidRPr="0043704D" w:rsidRDefault="0043704D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7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the dishes from five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six.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145D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has drawn</w:t>
      </w:r>
      <w:r w:rsidR="00145D36" w:rsidRPr="00145D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45D3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is drawing</w:t>
      </w:r>
      <w:r w:rsidRPr="00145D36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 very nice picture.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4. At this time 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proofErr w:type="gramEnd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3704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70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was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having</w:t>
      </w:r>
      <w:r w:rsidR="001328B4"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328B4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had had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proofErr w:type="gramStart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proofErr w:type="gramEnd"/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toy which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:rsidR="00307FFE" w:rsidRPr="0043704D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22. T</w:t>
      </w:r>
      <w:r w:rsidR="00DF7A3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DF7A3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="00307F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8</w:t>
      </w:r>
    </w:p>
    <w:p w:rsidR="00177D36" w:rsidRPr="0043704D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1. Only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when she was going to bed, she remembered that </w:t>
      </w:r>
      <w:r w:rsidR="008D6003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D6003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="00790C0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</w:t>
      </w:r>
      <w:r w:rsidR="00797B4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177D36" w:rsidRPr="0043704D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="009B3DB8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your mother returned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:rsidR="00177D36" w:rsidRPr="0043704D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The ca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</w:t>
      </w:r>
      <w:r w:rsidR="005F0595" w:rsidRPr="0043704D">
        <w:rPr>
          <w:rFonts w:ascii="Times New Roman" w:hAnsi="Times New Roman" w:cs="Times New Roman"/>
          <w:sz w:val="28"/>
          <w:szCs w:val="28"/>
          <w:lang w:val="en-US"/>
        </w:rPr>
        <w:t>milk, which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:rsidR="00177D36" w:rsidRPr="0043704D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:rsidR="00177D36" w:rsidRPr="0043704D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 not read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:rsidR="00177D36" w:rsidRPr="0043704D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reached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:rsidR="00177D36" w:rsidRPr="0043704D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not received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16. She</w:t>
      </w:r>
      <w:r w:rsidR="0086265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is very happy: her son </w:t>
      </w:r>
      <w:r w:rsidR="0086265E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</w:t>
      </w:r>
      <w:proofErr w:type="gramStart"/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eight yesterday.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proofErr w:type="gramStart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</w:t>
      </w:r>
      <w:proofErr w:type="gramEnd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danced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:rsidR="00177D36" w:rsidRPr="0043704D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</w:t>
      </w:r>
      <w:r w:rsidR="003253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ol, his friends </w:t>
      </w:r>
      <w:r w:rsidR="003253FE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5E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:rsidR="00177D36" w:rsidRPr="0043704D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:rsidR="00177D36" w:rsidRPr="0043704D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24. At this time yesterday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were talking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 w:rsidR="00B50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proofErr w:type="gramStart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got</w:t>
      </w:r>
      <w:proofErr w:type="gramEnd"/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did you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cooking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three yesterday.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4. Lo</w:t>
      </w:r>
      <w:r w:rsidR="00F416E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ok! What beautiful flowers she </w:t>
      </w:r>
      <w:r w:rsidR="00F416E7"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is buying</w:t>
      </w:r>
      <w:r w:rsid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has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7E576D" w:rsidRPr="0043704D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travelled</w:t>
      </w:r>
      <w:r w:rsid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B43E6E"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were</w:t>
      </w:r>
      <w:r w:rsid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travelling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not seen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have eaten</w:t>
      </w:r>
      <w:r w:rsid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E6E"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ate</w:t>
      </w:r>
      <w:r w:rsidRP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="00B43E6E"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had</w:t>
      </w:r>
      <w:r w:rsidR="00B43E6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brought</w:t>
      </w:r>
      <w:r w:rsidR="007E576D" w:rsidRPr="00B43E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E576D" w:rsidRPr="0043704D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B43E6E"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:rsidR="007E576D" w:rsidRPr="0043704D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lost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By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the 1st</w:t>
      </w:r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of September</w:t>
      </w:r>
      <w:proofErr w:type="gramEnd"/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not know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7A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discovered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:rsidR="007E576D" w:rsidRPr="0043704D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:rsidR="007E576D" w:rsidRPr="0043704D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proofErr w:type="gramStart"/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people before he </w:t>
      </w:r>
      <w:r w:rsidR="00856149"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:rsidR="007E576D" w:rsidRPr="0043704D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baked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eat it! </w:t>
      </w:r>
    </w:p>
    <w:p w:rsidR="007E576D" w:rsidRPr="0043704D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reading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</w:t>
      </w:r>
      <w:proofErr w:type="gramStart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whole</w:t>
      </w:r>
      <w:proofErr w:type="gramEnd"/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evening yesterday. 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21. At this tim</w:t>
      </w:r>
      <w:r w:rsidR="00DF2CB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 yesterday they </w:t>
      </w:r>
      <w:r w:rsidR="00DF2CB7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sitting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="00375AAB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3704D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fairy-tales.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ha</w:t>
      </w:r>
      <w:r w:rsidR="00B43E6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</w:t>
      </w:r>
      <w:bookmarkStart w:id="0" w:name="_GoBack"/>
      <w:bookmarkEnd w:id="0"/>
      <w:r w:rsidRPr="0043704D">
        <w:rPr>
          <w:rFonts w:ascii="Times New Roman" w:hAnsi="Times New Roman" w:cs="Times New Roman"/>
          <w:sz w:val="28"/>
          <w:szCs w:val="28"/>
          <w:lang w:val="en-US"/>
        </w:rPr>
        <w:t>e tram-stop when it</w:t>
      </w:r>
      <w:r w:rsidR="005F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:rsidR="007E576D" w:rsidRPr="0043704D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4F325B" w:rsidRPr="005F0595">
        <w:rPr>
          <w:rFonts w:ascii="Times New Roman" w:hAnsi="Times New Roman" w:cs="Times New Roman"/>
          <w:b/>
          <w:sz w:val="28"/>
          <w:szCs w:val="28"/>
          <w:lang w:val="en-US"/>
        </w:rPr>
        <w:t>not skated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28B4"/>
    <w:rsid w:val="00134D62"/>
    <w:rsid w:val="00143B2F"/>
    <w:rsid w:val="001456D7"/>
    <w:rsid w:val="00145D36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E687C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43E6E"/>
    <w:rsid w:val="00B50B10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Аделина</cp:lastModifiedBy>
  <cp:revision>10</cp:revision>
  <dcterms:created xsi:type="dcterms:W3CDTF">2020-04-28T14:42:00Z</dcterms:created>
  <dcterms:modified xsi:type="dcterms:W3CDTF">2020-05-07T12:35:00Z</dcterms:modified>
</cp:coreProperties>
</file>