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F5" w:rsidRPr="009450F9" w:rsidRDefault="009450F9" w:rsidP="00B50B10">
      <w:pPr>
        <w:pStyle w:val="a3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Ex.</w:t>
      </w:r>
      <w:r w:rsidR="0043704D" w:rsidRPr="0094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</w:t>
      </w:r>
    </w:p>
    <w:p w:rsidR="00D33BD6" w:rsidRPr="009450F9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1. I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have just seen</w:t>
      </w: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Jack.</w:t>
      </w:r>
    </w:p>
    <w:p w:rsidR="00D33BD6" w:rsidRPr="009450F9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2. She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was washing</w:t>
      </w:r>
      <w:r w:rsidRPr="009450F9">
        <w:rPr>
          <w:rFonts w:ascii="Times New Roman" w:hAnsi="Times New Roman" w:cs="Times New Roman"/>
          <w:sz w:val="24"/>
          <w:szCs w:val="24"/>
          <w:lang w:val="en-US"/>
        </w:rPr>
        <w:t> the dishes from five till six.</w:t>
      </w:r>
    </w:p>
    <w:p w:rsidR="00D33BD6" w:rsidRPr="009450F9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3. Look! She </w:t>
      </w:r>
      <w:r w:rsidRPr="009450F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has drawn</w:t>
      </w:r>
      <w:r w:rsidR="00145D36" w:rsidRPr="009450F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145D36" w:rsidRPr="009450F9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is drawing</w:t>
      </w:r>
      <w:r w:rsidRPr="009450F9">
        <w:rPr>
          <w:rFonts w:ascii="Times New Roman" w:hAnsi="Times New Roman" w:cs="Times New Roman"/>
          <w:color w:val="FF0000"/>
          <w:sz w:val="24"/>
          <w:szCs w:val="24"/>
          <w:lang w:val="en-US"/>
        </w:rPr>
        <w:t> </w:t>
      </w:r>
      <w:r w:rsidRPr="009450F9">
        <w:rPr>
          <w:rFonts w:ascii="Times New Roman" w:hAnsi="Times New Roman" w:cs="Times New Roman"/>
          <w:sz w:val="24"/>
          <w:szCs w:val="24"/>
          <w:lang w:val="en-US"/>
        </w:rPr>
        <w:t>a very nice picture.</w:t>
      </w:r>
    </w:p>
    <w:p w:rsidR="00D33BD6" w:rsidRPr="009450F9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4. At this time yesterday I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was talking</w:t>
      </w: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to my friend.</w:t>
      </w:r>
    </w:p>
    <w:p w:rsidR="00D33BD6" w:rsidRPr="009450F9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5. The TV </w:t>
      </w:r>
      <w:r w:rsidR="0043704D" w:rsidRPr="009450F9">
        <w:rPr>
          <w:rFonts w:ascii="Times New Roman" w:hAnsi="Times New Roman" w:cs="Times New Roman"/>
          <w:sz w:val="24"/>
          <w:szCs w:val="24"/>
          <w:lang w:val="en-US"/>
        </w:rPr>
        <w:t>programmer</w:t>
      </w: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had begun</w:t>
      </w: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before I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came</w:t>
      </w: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home.</w:t>
      </w:r>
    </w:p>
    <w:p w:rsidR="00D33BD6" w:rsidRPr="009450F9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>6. I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haven't eaten</w:t>
      </w: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ice-cream since summer.</w:t>
      </w:r>
    </w:p>
    <w:p w:rsidR="00D33BD6" w:rsidRPr="009450F9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>7. I understood that she 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had</w:t>
      </w:r>
      <w:r w:rsidR="0043704D" w:rsidRPr="0094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not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read</w:t>
      </w: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my letter.</w:t>
      </w:r>
    </w:p>
    <w:p w:rsidR="00D33BD6" w:rsidRPr="009450F9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8. She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was doing</w:t>
      </w: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the rooms when I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came</w:t>
      </w:r>
      <w:r w:rsidRPr="009450F9">
        <w:rPr>
          <w:rFonts w:ascii="Times New Roman" w:hAnsi="Times New Roman" w:cs="Times New Roman"/>
          <w:sz w:val="24"/>
          <w:szCs w:val="24"/>
          <w:lang w:val="en-US"/>
        </w:rPr>
        <w:t> home.</w:t>
      </w:r>
    </w:p>
    <w:p w:rsidR="00D33BD6" w:rsidRPr="009450F9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gramStart"/>
      <w:r w:rsidRPr="009450F9">
        <w:rPr>
          <w:rFonts w:ascii="Times New Roman" w:hAnsi="Times New Roman" w:cs="Times New Roman"/>
          <w:sz w:val="24"/>
          <w:szCs w:val="24"/>
          <w:lang w:val="en-US"/>
        </w:rPr>
        <w:t>It's</w:t>
      </w:r>
      <w:proofErr w:type="gramEnd"/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all right: she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has found</w:t>
      </w: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the way out of the situation.</w:t>
      </w:r>
    </w:p>
    <w:p w:rsidR="00D33BD6" w:rsidRPr="009450F9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10. He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came</w:t>
      </w:r>
      <w:r w:rsidRPr="009450F9">
        <w:rPr>
          <w:rFonts w:ascii="Times New Roman" w:hAnsi="Times New Roman" w:cs="Times New Roman"/>
          <w:sz w:val="24"/>
          <w:szCs w:val="24"/>
          <w:lang w:val="en-US"/>
        </w:rPr>
        <w:t> home late yesterday.</w:t>
      </w:r>
    </w:p>
    <w:p w:rsidR="00D33BD6" w:rsidRPr="009450F9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11. She is very glad: she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has finished</w:t>
      </w: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her composition at last.</w:t>
      </w:r>
    </w:p>
    <w:p w:rsidR="00D33BD6" w:rsidRPr="009450F9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12. He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had translated</w:t>
      </w: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the whole text by eleven o'clock.</w:t>
      </w:r>
    </w:p>
    <w:p w:rsidR="00D33BD6" w:rsidRPr="009450F9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13. I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have never been</w:t>
      </w: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to Rome.</w:t>
      </w:r>
    </w:p>
    <w:p w:rsidR="00D33BD6" w:rsidRPr="009450F9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14. Last year we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worked</w:t>
      </w: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very much.</w:t>
      </w:r>
    </w:p>
    <w:p w:rsidR="00D33BD6" w:rsidRPr="009450F9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15. When she </w:t>
      </w:r>
      <w:r w:rsidRPr="009450F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was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450F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having</w:t>
      </w:r>
      <w:r w:rsidR="001328B4" w:rsidRPr="009450F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1328B4" w:rsidRPr="009450F9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had had</w:t>
      </w: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breakfast, I went to school.</w:t>
      </w:r>
    </w:p>
    <w:p w:rsidR="00D33BD6" w:rsidRPr="009450F9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16. I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haven't seen</w:t>
      </w:r>
      <w:r w:rsidRPr="009450F9">
        <w:rPr>
          <w:rFonts w:ascii="Times New Roman" w:hAnsi="Times New Roman" w:cs="Times New Roman"/>
          <w:sz w:val="24"/>
          <w:szCs w:val="24"/>
          <w:lang w:val="en-US"/>
        </w:rPr>
        <w:t> you for ages! I am very glad to see you.</w:t>
      </w:r>
    </w:p>
    <w:p w:rsidR="00D33BD6" w:rsidRPr="009450F9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>17. When 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did you see</w:t>
      </w:r>
      <w:r w:rsidRPr="009450F9">
        <w:rPr>
          <w:rFonts w:ascii="Times New Roman" w:hAnsi="Times New Roman" w:cs="Times New Roman"/>
          <w:sz w:val="24"/>
          <w:szCs w:val="24"/>
          <w:lang w:val="en-US"/>
        </w:rPr>
        <w:t> the "Swan Lake"?</w:t>
      </w:r>
    </w:p>
    <w:p w:rsidR="00D33BD6" w:rsidRPr="009450F9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18. My sister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has already graduated</w:t>
      </w: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from the institute.</w:t>
      </w:r>
    </w:p>
    <w:p w:rsidR="00D33BD6" w:rsidRPr="009450F9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19. He repaired the toy which his brother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had broken</w:t>
      </w: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the day before.</w:t>
      </w:r>
    </w:p>
    <w:p w:rsidR="00D33BD6" w:rsidRPr="009450F9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20. I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have seen</w:t>
      </w: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 an interesting TV </w:t>
      </w:r>
      <w:r w:rsidR="0043704D" w:rsidRPr="009450F9">
        <w:rPr>
          <w:rFonts w:ascii="Times New Roman" w:hAnsi="Times New Roman" w:cs="Times New Roman"/>
          <w:sz w:val="24"/>
          <w:szCs w:val="24"/>
          <w:lang w:val="en-US"/>
        </w:rPr>
        <w:t>programmer</w:t>
      </w: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this week.</w:t>
      </w:r>
    </w:p>
    <w:p w:rsidR="00D33BD6" w:rsidRPr="009450F9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21.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Have you ever</w:t>
      </w:r>
      <w:r w:rsidRPr="009450F9">
        <w:rPr>
          <w:rFonts w:ascii="Times New Roman" w:hAnsi="Times New Roman" w:cs="Times New Roman"/>
          <w:sz w:val="24"/>
          <w:szCs w:val="24"/>
          <w:lang w:val="en-US"/>
        </w:rPr>
        <w:t> been to Trafalgar Square?</w:t>
      </w:r>
    </w:p>
    <w:p w:rsidR="00307FFE" w:rsidRPr="009450F9" w:rsidRDefault="00D33BD6" w:rsidP="00B50B10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>22. T</w:t>
      </w:r>
      <w:r w:rsidR="00DF7A3D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hey </w:t>
      </w:r>
      <w:r w:rsidR="00DF7A3D" w:rsidRPr="0094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were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cooking</w:t>
      </w:r>
      <w:r w:rsidR="00307FFE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the whole day yesterday.</w:t>
      </w:r>
    </w:p>
    <w:p w:rsidR="00307FFE" w:rsidRPr="009450F9" w:rsidRDefault="009450F9" w:rsidP="00B50B1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Ex. </w:t>
      </w:r>
      <w:r w:rsidR="0043704D" w:rsidRPr="009450F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177D36" w:rsidRPr="009450F9" w:rsidRDefault="00177D36" w:rsidP="00B50B10">
      <w:pPr>
        <w:spacing w:after="0" w:line="276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1. Only when she was going to bed, she remembered that </w:t>
      </w:r>
      <w:r w:rsidR="008D6003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she </w:t>
      </w:r>
      <w:r w:rsidR="008D6003" w:rsidRPr="009450F9">
        <w:rPr>
          <w:rFonts w:ascii="Times New Roman" w:hAnsi="Times New Roman" w:cs="Times New Roman"/>
          <w:b/>
          <w:sz w:val="24"/>
          <w:szCs w:val="24"/>
          <w:lang w:val="en-US"/>
        </w:rPr>
        <w:t>had forgotten</w:t>
      </w:r>
      <w:r w:rsidR="00790C09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to ring up </w:t>
      </w:r>
      <w:r w:rsidR="00797B4D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her </w:t>
      </w:r>
      <w:r w:rsidRPr="009450F9">
        <w:rPr>
          <w:rFonts w:ascii="Times New Roman" w:hAnsi="Times New Roman" w:cs="Times New Roman"/>
          <w:sz w:val="24"/>
          <w:szCs w:val="24"/>
          <w:lang w:val="en-US"/>
        </w:rPr>
        <w:t>friend</w:t>
      </w:r>
    </w:p>
    <w:p w:rsidR="00177D36" w:rsidRPr="009450F9" w:rsidRDefault="00D95D6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2. We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have already studied</w:t>
      </w:r>
      <w:r w:rsidR="00177D36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seven English tenses. </w:t>
      </w:r>
    </w:p>
    <w:p w:rsidR="00177D36" w:rsidRPr="009450F9" w:rsidRDefault="009B3DB8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3. He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spent</w:t>
      </w:r>
      <w:r w:rsidR="00177D36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two weeks in Scotland two years ago. </w:t>
      </w:r>
    </w:p>
    <w:p w:rsidR="00177D36" w:rsidRPr="009450F9" w:rsidRDefault="009B3DB8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4. I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have bought</w:t>
      </w:r>
      <w:r w:rsidR="00177D36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a lovely fashionable dress. Now I shall look smart at the party.</w:t>
      </w:r>
    </w:p>
    <w:p w:rsidR="00177D36" w:rsidRPr="009450F9" w:rsidRDefault="009B3DB8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5. He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had learnt</w:t>
      </w: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English before he </w:t>
      </w:r>
      <w:r w:rsidR="00177D36" w:rsidRPr="009450F9">
        <w:rPr>
          <w:rFonts w:ascii="Times New Roman" w:hAnsi="Times New Roman" w:cs="Times New Roman"/>
          <w:b/>
          <w:sz w:val="24"/>
          <w:szCs w:val="24"/>
          <w:lang w:val="en-US"/>
        </w:rPr>
        <w:t>went</w:t>
      </w:r>
      <w:r w:rsidR="00177D36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to the USA.</w:t>
      </w:r>
    </w:p>
    <w:p w:rsidR="00177D36" w:rsidRPr="009450F9" w:rsidRDefault="00177D36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6. When she </w:t>
      </w:r>
      <w:r w:rsidR="009B3DB8" w:rsidRPr="009450F9">
        <w:rPr>
          <w:rFonts w:ascii="Times New Roman" w:hAnsi="Times New Roman" w:cs="Times New Roman"/>
          <w:b/>
          <w:sz w:val="24"/>
          <w:szCs w:val="24"/>
          <w:lang w:val="en-US"/>
        </w:rPr>
        <w:t>had spent</w:t>
      </w:r>
      <w:r w:rsidR="009B3DB8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all her money, she </w:t>
      </w:r>
      <w:r w:rsidR="009B3DB8" w:rsidRPr="009450F9">
        <w:rPr>
          <w:rFonts w:ascii="Times New Roman" w:hAnsi="Times New Roman" w:cs="Times New Roman"/>
          <w:b/>
          <w:sz w:val="24"/>
          <w:szCs w:val="24"/>
          <w:lang w:val="en-US"/>
        </w:rPr>
        <w:t>went</w:t>
      </w: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home. </w:t>
      </w:r>
    </w:p>
    <w:p w:rsidR="00177D36" w:rsidRPr="009450F9" w:rsidRDefault="008E050B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7. I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spoke</w:t>
      </w:r>
      <w:r w:rsidR="00177D36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to my friend yesterday. </w:t>
      </w:r>
    </w:p>
    <w:p w:rsidR="00177D36" w:rsidRPr="009450F9" w:rsidRDefault="008E050B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8. Look! Kate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has washed</w:t>
      </w:r>
      <w:r w:rsidR="00177D36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all the dishes. </w:t>
      </w:r>
    </w:p>
    <w:p w:rsidR="00177D36" w:rsidRPr="009450F9" w:rsidRDefault="008E050B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="00177D36" w:rsidRPr="0094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Has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your mother returned</w:t>
      </w:r>
      <w:r w:rsidR="00177D36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from work? Can I speak to her? </w:t>
      </w:r>
    </w:p>
    <w:p w:rsidR="00177D36" w:rsidRPr="009450F9" w:rsidRDefault="00A444D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10. She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was doing</w:t>
      </w:r>
      <w:r w:rsidR="00177D36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her flat the whole day on Saturday. </w:t>
      </w:r>
    </w:p>
    <w:p w:rsidR="00177D36" w:rsidRPr="009450F9" w:rsidRDefault="00177D36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>11. The ca</w:t>
      </w:r>
      <w:r w:rsidR="006376F5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 w:rsidR="006376F5" w:rsidRPr="009450F9">
        <w:rPr>
          <w:rFonts w:ascii="Times New Roman" w:hAnsi="Times New Roman" w:cs="Times New Roman"/>
          <w:b/>
          <w:sz w:val="24"/>
          <w:szCs w:val="24"/>
          <w:lang w:val="en-US"/>
        </w:rPr>
        <w:t>drank</w:t>
      </w:r>
      <w:r w:rsidR="006376F5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all the </w:t>
      </w:r>
      <w:r w:rsidR="005F0595" w:rsidRPr="009450F9">
        <w:rPr>
          <w:rFonts w:ascii="Times New Roman" w:hAnsi="Times New Roman" w:cs="Times New Roman"/>
          <w:sz w:val="24"/>
          <w:szCs w:val="24"/>
          <w:lang w:val="en-US"/>
        </w:rPr>
        <w:t>milk, which</w:t>
      </w:r>
      <w:r w:rsidR="006376F5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="006376F5" w:rsidRPr="009450F9">
        <w:rPr>
          <w:rFonts w:ascii="Times New Roman" w:hAnsi="Times New Roman" w:cs="Times New Roman"/>
          <w:b/>
          <w:sz w:val="24"/>
          <w:szCs w:val="24"/>
          <w:lang w:val="en-US"/>
        </w:rPr>
        <w:t>had given</w:t>
      </w: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it. </w:t>
      </w:r>
    </w:p>
    <w:p w:rsidR="00177D36" w:rsidRPr="009450F9" w:rsidRDefault="00DF6DEC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Have you ever been</w:t>
      </w:r>
      <w:r w:rsidR="00177D36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to Piccadilly Circus? </w:t>
      </w:r>
    </w:p>
    <w:p w:rsidR="00177D36" w:rsidRPr="009450F9" w:rsidRDefault="0080506E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>13. He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has not read</w:t>
      </w:r>
      <w:r w:rsidR="00177D36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Turgenev since he was a pupil. </w:t>
      </w:r>
    </w:p>
    <w:p w:rsidR="00177D36" w:rsidRPr="009450F9" w:rsidRDefault="00E93B19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14. They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had reached</w:t>
      </w:r>
      <w:r w:rsidR="00177D36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the river by sunset. </w:t>
      </w:r>
    </w:p>
    <w:p w:rsidR="00177D36" w:rsidRPr="009450F9" w:rsidRDefault="00C04F1E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>15. I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have not received</w:t>
      </w:r>
      <w:r w:rsidR="00177D36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an answer to my letter yet.</w:t>
      </w:r>
    </w:p>
    <w:p w:rsidR="00177D36" w:rsidRPr="009450F9" w:rsidRDefault="00177D36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>16. She</w:t>
      </w:r>
      <w:r w:rsidR="0086265E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is very happy: her son </w:t>
      </w:r>
      <w:r w:rsidR="0086265E" w:rsidRPr="009450F9">
        <w:rPr>
          <w:rFonts w:ascii="Times New Roman" w:hAnsi="Times New Roman" w:cs="Times New Roman"/>
          <w:b/>
          <w:sz w:val="24"/>
          <w:szCs w:val="24"/>
          <w:lang w:val="en-US"/>
        </w:rPr>
        <w:t>has finished</w:t>
      </w: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school. </w:t>
      </w:r>
    </w:p>
    <w:p w:rsidR="00177D36" w:rsidRPr="009450F9" w:rsidRDefault="00252293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17. My brother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was training</w:t>
      </w:r>
      <w:r w:rsidR="00177D36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at the stadium from six till eight yesterday. </w:t>
      </w:r>
    </w:p>
    <w:p w:rsidR="00177D36" w:rsidRPr="009450F9" w:rsidRDefault="00252293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18. My sister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has bought</w:t>
      </w:r>
      <w:r w:rsidR="00177D36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a pair of nice model shoes this month. </w:t>
      </w:r>
    </w:p>
    <w:p w:rsidR="00177D36" w:rsidRPr="009450F9" w:rsidRDefault="00252293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19. I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haven't danced</w:t>
      </w:r>
      <w:r w:rsidR="00177D36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for ages. </w:t>
      </w:r>
    </w:p>
    <w:p w:rsidR="00177D36" w:rsidRPr="009450F9" w:rsidRDefault="005D3083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20. When Nick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came</w:t>
      </w:r>
      <w:r w:rsidR="00177D36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from scho</w:t>
      </w:r>
      <w:r w:rsidR="003253FE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ol, his friends </w:t>
      </w:r>
      <w:r w:rsidR="003253FE" w:rsidRPr="009450F9">
        <w:rPr>
          <w:rFonts w:ascii="Times New Roman" w:hAnsi="Times New Roman" w:cs="Times New Roman"/>
          <w:b/>
          <w:sz w:val="24"/>
          <w:szCs w:val="24"/>
          <w:lang w:val="en-US"/>
        </w:rPr>
        <w:t>were playing</w:t>
      </w:r>
      <w:r w:rsidR="00177D36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in the yard.</w:t>
      </w:r>
    </w:p>
    <w:p w:rsidR="00177D36" w:rsidRPr="009450F9" w:rsidRDefault="001A3202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21. When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did your sister go</w:t>
      </w:r>
      <w:r w:rsidR="00177D36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to London? </w:t>
      </w:r>
    </w:p>
    <w:p w:rsidR="00177D36" w:rsidRPr="009450F9" w:rsidRDefault="001A3202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22. My friend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has just recovered</w:t>
      </w:r>
      <w:r w:rsidR="00177D36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after a serious illness. </w:t>
      </w:r>
    </w:p>
    <w:p w:rsidR="00177D36" w:rsidRPr="009450F9" w:rsidRDefault="00CB6278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23. I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have never been</w:t>
      </w:r>
      <w:r w:rsidR="00177D36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to the Bahamas. </w:t>
      </w:r>
    </w:p>
    <w:p w:rsidR="00177D36" w:rsidRPr="009450F9" w:rsidRDefault="000E76F2" w:rsidP="00B50B1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>24. At this time yesterday we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were talking</w:t>
      </w:r>
      <w:r w:rsidR="00177D36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about you</w:t>
      </w:r>
      <w:r w:rsidR="00B50B10" w:rsidRPr="009450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07FFE" w:rsidRPr="009450F9" w:rsidRDefault="009450F9" w:rsidP="00B50B1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Ex.</w:t>
      </w:r>
      <w:r w:rsidR="0043704D" w:rsidRPr="0094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9</w:t>
      </w:r>
    </w:p>
    <w:p w:rsidR="007E576D" w:rsidRPr="009450F9" w:rsidRDefault="007E576D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>1. They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told </w:t>
      </w: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me yesterday that you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had got </w:t>
      </w:r>
      <w:r w:rsidRPr="009450F9">
        <w:rPr>
          <w:rFonts w:ascii="Times New Roman" w:hAnsi="Times New Roman" w:cs="Times New Roman"/>
          <w:sz w:val="24"/>
          <w:szCs w:val="24"/>
          <w:lang w:val="en-US"/>
        </w:rPr>
        <w:t>an excellent mark.</w:t>
      </w:r>
    </w:p>
    <w:p w:rsidR="007E576D" w:rsidRPr="009450F9" w:rsidRDefault="00F416E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2. When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did you</w:t>
      </w: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receive</w:t>
      </w:r>
      <w:r w:rsidR="007E576D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a letter from your friend? </w:t>
      </w:r>
    </w:p>
    <w:p w:rsidR="007E576D" w:rsidRPr="009450F9" w:rsidRDefault="00F416E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3. Our grandmother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was cooking</w:t>
      </w:r>
      <w:r w:rsidR="007E576D" w:rsidRPr="0094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E576D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dinner from twelve till three yesterday. </w:t>
      </w:r>
    </w:p>
    <w:p w:rsidR="007E576D" w:rsidRPr="009450F9" w:rsidRDefault="007E576D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>4. Lo</w:t>
      </w:r>
      <w:r w:rsidR="00F416E7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ok! What beautiful flowers she </w:t>
      </w:r>
      <w:bookmarkStart w:id="0" w:name="_GoBack"/>
      <w:r w:rsidR="00F416E7" w:rsidRPr="009450F9">
        <w:rPr>
          <w:rFonts w:ascii="Times New Roman" w:hAnsi="Times New Roman" w:cs="Times New Roman"/>
          <w:b/>
          <w:sz w:val="24"/>
          <w:szCs w:val="24"/>
          <w:lang w:val="en-US"/>
        </w:rPr>
        <w:t>is buying</w:t>
      </w:r>
      <w:r w:rsidR="00B43E6E" w:rsidRPr="0094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has bought</w:t>
      </w:r>
      <w:bookmarkEnd w:id="0"/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</w:p>
    <w:p w:rsidR="007E576D" w:rsidRPr="009450F9" w:rsidRDefault="00D0218E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5. They </w:t>
      </w:r>
      <w:r w:rsidRPr="009450F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travelled</w:t>
      </w:r>
      <w:r w:rsidR="00B43E6E" w:rsidRPr="009450F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B43E6E" w:rsidRPr="009450F9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were</w:t>
      </w:r>
      <w:r w:rsidR="00B43E6E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3E6E" w:rsidRPr="009450F9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travelling</w:t>
      </w:r>
      <w:r w:rsidR="007E576D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along the coast of Africa last year.</w:t>
      </w:r>
    </w:p>
    <w:p w:rsidR="007E576D" w:rsidRPr="009450F9" w:rsidRDefault="00D53A3E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6. We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have not seen</w:t>
      </w:r>
      <w:r w:rsidR="007E576D" w:rsidRPr="0094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E576D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each other for ages. </w:t>
      </w:r>
    </w:p>
    <w:p w:rsidR="007E576D" w:rsidRPr="009450F9" w:rsidRDefault="00D53A3E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7. They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have eaten</w:t>
      </w:r>
      <w:r w:rsidR="00B43E6E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3E6E" w:rsidRPr="009450F9">
        <w:rPr>
          <w:rFonts w:ascii="Times New Roman" w:hAnsi="Times New Roman" w:cs="Times New Roman"/>
          <w:b/>
          <w:sz w:val="24"/>
          <w:szCs w:val="24"/>
          <w:lang w:val="en-US"/>
        </w:rPr>
        <w:t>ate</w:t>
      </w: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all the apples which I </w:t>
      </w:r>
      <w:r w:rsidR="00B43E6E" w:rsidRPr="009450F9">
        <w:rPr>
          <w:rFonts w:ascii="Times New Roman" w:hAnsi="Times New Roman" w:cs="Times New Roman"/>
          <w:b/>
          <w:sz w:val="24"/>
          <w:szCs w:val="24"/>
          <w:lang w:val="en-US"/>
        </w:rPr>
        <w:t>had</w:t>
      </w:r>
      <w:r w:rsidR="00B43E6E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brought</w:t>
      </w:r>
      <w:r w:rsidR="007E576D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E576D" w:rsidRPr="009450F9" w:rsidRDefault="00A70A4B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8. When the children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had had</w:t>
      </w:r>
      <w:r w:rsidR="007E576D" w:rsidRPr="0094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E576D" w:rsidRPr="009450F9">
        <w:rPr>
          <w:rFonts w:ascii="Times New Roman" w:hAnsi="Times New Roman" w:cs="Times New Roman"/>
          <w:sz w:val="24"/>
          <w:szCs w:val="24"/>
          <w:lang w:val="en-US"/>
        </w:rPr>
        <w:t>dinner</w:t>
      </w: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, they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went</w:t>
      </w:r>
      <w:r w:rsidR="007E576D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for a walk. </w:t>
      </w:r>
    </w:p>
    <w:p w:rsidR="007E576D" w:rsidRPr="009450F9" w:rsidRDefault="005C60C6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9. Last summer we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lived </w:t>
      </w: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in the country and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went</w:t>
      </w:r>
      <w:r w:rsidR="007E576D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to the river every day. </w:t>
      </w:r>
    </w:p>
    <w:p w:rsidR="007E576D" w:rsidRPr="009450F9" w:rsidRDefault="00E96368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10. My sister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spent</w:t>
      </w:r>
      <w:r w:rsidR="007E576D" w:rsidRPr="0094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E576D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a lot of money yesterday. </w:t>
      </w:r>
    </w:p>
    <w:p w:rsidR="007E576D" w:rsidRPr="009450F9" w:rsidRDefault="00E96368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>11. She is so upset: she</w:t>
      </w:r>
      <w:r w:rsidRPr="009450F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has lost</w:t>
      </w:r>
      <w:r w:rsidR="007E576D" w:rsidRPr="0094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E576D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the key to the front door. </w:t>
      </w:r>
    </w:p>
    <w:p w:rsidR="007E576D" w:rsidRPr="009450F9" w:rsidRDefault="007E576D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>12. By the 1st</w:t>
      </w:r>
      <w:r w:rsidR="00134D62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of September all the children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had returned </w:t>
      </w: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from the country. </w:t>
      </w:r>
    </w:p>
    <w:p w:rsidR="007E576D" w:rsidRPr="009450F9" w:rsidRDefault="005458EC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13. Columbus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discovered</w:t>
      </w:r>
      <w:r w:rsidR="007E576D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America 500 years ago. </w:t>
      </w:r>
    </w:p>
    <w:p w:rsidR="007E576D" w:rsidRPr="009450F9" w:rsidRDefault="005458EC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14. Columbus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did not know</w:t>
      </w:r>
      <w:r w:rsidR="00CD57A9" w:rsidRPr="0094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D57A9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that he </w:t>
      </w:r>
      <w:r w:rsidR="00CD57A9" w:rsidRPr="009450F9">
        <w:rPr>
          <w:rFonts w:ascii="Times New Roman" w:hAnsi="Times New Roman" w:cs="Times New Roman"/>
          <w:b/>
          <w:sz w:val="24"/>
          <w:szCs w:val="24"/>
          <w:lang w:val="en-US"/>
        </w:rPr>
        <w:t>had discovered</w:t>
      </w:r>
      <w:r w:rsidR="007E576D" w:rsidRPr="0094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E576D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America. </w:t>
      </w:r>
    </w:p>
    <w:p w:rsidR="007E576D" w:rsidRPr="009450F9" w:rsidRDefault="00CD57A9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15. I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have</w:t>
      </w: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already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read</w:t>
      </w:r>
      <w:r w:rsidR="007E576D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five English books.</w:t>
      </w:r>
    </w:p>
    <w:p w:rsidR="007E576D" w:rsidRPr="009450F9" w:rsidRDefault="000E4D83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16. He </w:t>
      </w:r>
      <w:r w:rsidR="007E576D" w:rsidRPr="0094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had discussed </w:t>
      </w:r>
      <w:r w:rsidR="007E576D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the problem </w:t>
      </w:r>
      <w:r w:rsidR="00856149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with a lot of people before he </w:t>
      </w:r>
      <w:r w:rsidR="00856149" w:rsidRPr="009450F9">
        <w:rPr>
          <w:rFonts w:ascii="Times New Roman" w:hAnsi="Times New Roman" w:cs="Times New Roman"/>
          <w:b/>
          <w:sz w:val="24"/>
          <w:szCs w:val="24"/>
          <w:lang w:val="en-US"/>
        </w:rPr>
        <w:t>took</w:t>
      </w:r>
      <w:r w:rsidR="007E576D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a decision. </w:t>
      </w:r>
    </w:p>
    <w:p w:rsidR="007E576D" w:rsidRPr="009450F9" w:rsidRDefault="00D70BC4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17. Mother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has baked</w:t>
      </w:r>
      <w:r w:rsidR="007E576D" w:rsidRPr="0094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E576D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a delicious cake! Sit down at the table and let's eat it! </w:t>
      </w:r>
    </w:p>
    <w:p w:rsidR="007E576D" w:rsidRPr="009450F9" w:rsidRDefault="00D44956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18. She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was reading</w:t>
      </w:r>
      <w:r w:rsidR="007E576D" w:rsidRPr="0094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E576D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an English book the whole evening yesterday. </w:t>
      </w:r>
    </w:p>
    <w:p w:rsidR="007E576D" w:rsidRPr="009450F9" w:rsidRDefault="00DF2CB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19. I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have never been</w:t>
      </w:r>
      <w:r w:rsidR="007E576D" w:rsidRPr="0094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E576D" w:rsidRPr="009450F9">
        <w:rPr>
          <w:rFonts w:ascii="Times New Roman" w:hAnsi="Times New Roman" w:cs="Times New Roman"/>
          <w:sz w:val="24"/>
          <w:szCs w:val="24"/>
          <w:lang w:val="en-US"/>
        </w:rPr>
        <w:t>to Greece.</w:t>
      </w:r>
    </w:p>
    <w:p w:rsidR="007E576D" w:rsidRPr="009450F9" w:rsidRDefault="00DF2CB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20.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Have you ever been</w:t>
      </w:r>
      <w:r w:rsidR="007E576D" w:rsidRPr="0094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E576D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to the Niagara Falls? </w:t>
      </w:r>
    </w:p>
    <w:p w:rsidR="007E576D" w:rsidRPr="009450F9" w:rsidRDefault="007E576D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>21. At this tim</w:t>
      </w:r>
      <w:r w:rsidR="00DF2CB7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e yesterday they </w:t>
      </w:r>
      <w:r w:rsidR="00DF2CB7" w:rsidRPr="009450F9">
        <w:rPr>
          <w:rFonts w:ascii="Times New Roman" w:hAnsi="Times New Roman" w:cs="Times New Roman"/>
          <w:b/>
          <w:sz w:val="24"/>
          <w:szCs w:val="24"/>
          <w:lang w:val="en-US"/>
        </w:rPr>
        <w:t>were sitting</w:t>
      </w:r>
      <w:r w:rsidR="00375AAB" w:rsidRPr="0094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75AAB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on the sofa and </w:t>
      </w:r>
      <w:r w:rsidR="00375AAB" w:rsidRPr="009450F9">
        <w:rPr>
          <w:rFonts w:ascii="Times New Roman" w:hAnsi="Times New Roman" w:cs="Times New Roman"/>
          <w:sz w:val="24"/>
          <w:szCs w:val="24"/>
          <w:u w:val="single"/>
          <w:lang w:val="en-US"/>
        </w:rPr>
        <w:t>l</w:t>
      </w:r>
      <w:r w:rsidR="00375AAB" w:rsidRPr="009450F9">
        <w:rPr>
          <w:rFonts w:ascii="Times New Roman" w:hAnsi="Times New Roman" w:cs="Times New Roman"/>
          <w:b/>
          <w:sz w:val="24"/>
          <w:szCs w:val="24"/>
          <w:lang w:val="en-US"/>
        </w:rPr>
        <w:t>istening</w:t>
      </w:r>
      <w:r w:rsidR="00375AAB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to their grandmother who </w:t>
      </w:r>
      <w:r w:rsidR="00375AAB" w:rsidRPr="009450F9">
        <w:rPr>
          <w:rFonts w:ascii="Times New Roman" w:hAnsi="Times New Roman" w:cs="Times New Roman"/>
          <w:b/>
          <w:sz w:val="24"/>
          <w:szCs w:val="24"/>
          <w:lang w:val="en-US"/>
        </w:rPr>
        <w:t>was telling</w:t>
      </w: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450F9">
        <w:rPr>
          <w:rFonts w:ascii="Times New Roman" w:hAnsi="Times New Roman" w:cs="Times New Roman"/>
          <w:sz w:val="24"/>
          <w:szCs w:val="24"/>
          <w:lang w:val="en-US"/>
        </w:rPr>
        <w:t>them</w:t>
      </w:r>
      <w:proofErr w:type="gramEnd"/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fairy-tales. </w:t>
      </w:r>
    </w:p>
    <w:p w:rsidR="007E576D" w:rsidRPr="009450F9" w:rsidRDefault="00EF6B20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22. My friend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ha</w:t>
      </w:r>
      <w:r w:rsidR="00B43E6E" w:rsidRPr="009450F9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just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rung</w:t>
      </w:r>
      <w:r w:rsidR="007E576D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me up from London. </w:t>
      </w:r>
    </w:p>
    <w:p w:rsidR="007E576D" w:rsidRPr="009450F9" w:rsidRDefault="00EF6B20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23. I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was standing </w:t>
      </w:r>
      <w:r w:rsidRPr="009450F9">
        <w:rPr>
          <w:rFonts w:ascii="Times New Roman" w:hAnsi="Times New Roman" w:cs="Times New Roman"/>
          <w:sz w:val="24"/>
          <w:szCs w:val="24"/>
          <w:lang w:val="en-US"/>
        </w:rPr>
        <w:t>at the tram-stop when it</w:t>
      </w:r>
      <w:r w:rsidR="005F0595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>began</w:t>
      </w:r>
      <w:r w:rsidR="007E576D"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 raining. </w:t>
      </w:r>
    </w:p>
    <w:p w:rsidR="007E576D" w:rsidRPr="009450F9" w:rsidRDefault="007C6EF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0F9">
        <w:rPr>
          <w:rFonts w:ascii="Times New Roman" w:hAnsi="Times New Roman" w:cs="Times New Roman"/>
          <w:sz w:val="24"/>
          <w:szCs w:val="24"/>
          <w:lang w:val="en-US"/>
        </w:rPr>
        <w:t xml:space="preserve">24. We </w:t>
      </w:r>
      <w:r w:rsidRPr="0094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have </w:t>
      </w:r>
      <w:r w:rsidR="004F325B" w:rsidRPr="009450F9">
        <w:rPr>
          <w:rFonts w:ascii="Times New Roman" w:hAnsi="Times New Roman" w:cs="Times New Roman"/>
          <w:b/>
          <w:sz w:val="24"/>
          <w:szCs w:val="24"/>
          <w:lang w:val="en-US"/>
        </w:rPr>
        <w:t>not skated</w:t>
      </w:r>
      <w:r w:rsidR="007E576D" w:rsidRPr="00945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E576D" w:rsidRPr="009450F9">
        <w:rPr>
          <w:rFonts w:ascii="Times New Roman" w:hAnsi="Times New Roman" w:cs="Times New Roman"/>
          <w:sz w:val="24"/>
          <w:szCs w:val="24"/>
          <w:lang w:val="en-US"/>
        </w:rPr>
        <w:t>since last winter.</w:t>
      </w:r>
    </w:p>
    <w:p w:rsidR="00205706" w:rsidRPr="0043704D" w:rsidRDefault="00205706" w:rsidP="00B50B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05706" w:rsidRPr="0043704D" w:rsidSect="001C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55D3C"/>
    <w:multiLevelType w:val="hybridMultilevel"/>
    <w:tmpl w:val="FFBC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E3"/>
    <w:rsid w:val="000221F4"/>
    <w:rsid w:val="00057CDA"/>
    <w:rsid w:val="00076885"/>
    <w:rsid w:val="00092F6A"/>
    <w:rsid w:val="000A7A17"/>
    <w:rsid w:val="000E34C3"/>
    <w:rsid w:val="000E4D83"/>
    <w:rsid w:val="000E76F2"/>
    <w:rsid w:val="001328B4"/>
    <w:rsid w:val="00134D62"/>
    <w:rsid w:val="00143B2F"/>
    <w:rsid w:val="001456D7"/>
    <w:rsid w:val="00145D36"/>
    <w:rsid w:val="00161825"/>
    <w:rsid w:val="00177D36"/>
    <w:rsid w:val="001912AD"/>
    <w:rsid w:val="00197C78"/>
    <w:rsid w:val="001A3202"/>
    <w:rsid w:val="001C43D4"/>
    <w:rsid w:val="001F28D9"/>
    <w:rsid w:val="00205706"/>
    <w:rsid w:val="00252293"/>
    <w:rsid w:val="00290C50"/>
    <w:rsid w:val="002A656F"/>
    <w:rsid w:val="002D38A3"/>
    <w:rsid w:val="00307FFE"/>
    <w:rsid w:val="0032210D"/>
    <w:rsid w:val="0032517D"/>
    <w:rsid w:val="003253FE"/>
    <w:rsid w:val="00361504"/>
    <w:rsid w:val="00375AAB"/>
    <w:rsid w:val="003A48D5"/>
    <w:rsid w:val="003E0A65"/>
    <w:rsid w:val="003E379E"/>
    <w:rsid w:val="0043704D"/>
    <w:rsid w:val="004B7C8E"/>
    <w:rsid w:val="004E0EE8"/>
    <w:rsid w:val="004F325B"/>
    <w:rsid w:val="0050294A"/>
    <w:rsid w:val="00543D74"/>
    <w:rsid w:val="005458EC"/>
    <w:rsid w:val="005628AB"/>
    <w:rsid w:val="005840DA"/>
    <w:rsid w:val="0058569B"/>
    <w:rsid w:val="005C4FFD"/>
    <w:rsid w:val="005C60C6"/>
    <w:rsid w:val="005D3083"/>
    <w:rsid w:val="005E687C"/>
    <w:rsid w:val="005F0595"/>
    <w:rsid w:val="006015E5"/>
    <w:rsid w:val="006376F5"/>
    <w:rsid w:val="00653DA9"/>
    <w:rsid w:val="006A6FAE"/>
    <w:rsid w:val="006E1697"/>
    <w:rsid w:val="006F79B0"/>
    <w:rsid w:val="0070644A"/>
    <w:rsid w:val="00746076"/>
    <w:rsid w:val="00790C09"/>
    <w:rsid w:val="00797B4D"/>
    <w:rsid w:val="007A2F5D"/>
    <w:rsid w:val="007B1602"/>
    <w:rsid w:val="007C6EF7"/>
    <w:rsid w:val="007D5E12"/>
    <w:rsid w:val="007E576D"/>
    <w:rsid w:val="0080506E"/>
    <w:rsid w:val="00816FA1"/>
    <w:rsid w:val="00835BDF"/>
    <w:rsid w:val="00850111"/>
    <w:rsid w:val="00856149"/>
    <w:rsid w:val="0086265E"/>
    <w:rsid w:val="00873423"/>
    <w:rsid w:val="008A4005"/>
    <w:rsid w:val="008D6003"/>
    <w:rsid w:val="008E050B"/>
    <w:rsid w:val="008F295A"/>
    <w:rsid w:val="009313C5"/>
    <w:rsid w:val="009450F9"/>
    <w:rsid w:val="00952F10"/>
    <w:rsid w:val="00987DE3"/>
    <w:rsid w:val="009A5955"/>
    <w:rsid w:val="009B1736"/>
    <w:rsid w:val="009B3DB8"/>
    <w:rsid w:val="009D1A21"/>
    <w:rsid w:val="009F20D8"/>
    <w:rsid w:val="00A444D7"/>
    <w:rsid w:val="00A70A4B"/>
    <w:rsid w:val="00A848F7"/>
    <w:rsid w:val="00A95133"/>
    <w:rsid w:val="00B14748"/>
    <w:rsid w:val="00B43E6E"/>
    <w:rsid w:val="00B50B10"/>
    <w:rsid w:val="00B77A07"/>
    <w:rsid w:val="00B91FED"/>
    <w:rsid w:val="00BC6BB4"/>
    <w:rsid w:val="00BD01C7"/>
    <w:rsid w:val="00BE0777"/>
    <w:rsid w:val="00C04F1E"/>
    <w:rsid w:val="00C135EC"/>
    <w:rsid w:val="00C43C16"/>
    <w:rsid w:val="00C9627F"/>
    <w:rsid w:val="00CA2A56"/>
    <w:rsid w:val="00CB6278"/>
    <w:rsid w:val="00CD57A9"/>
    <w:rsid w:val="00CE40D1"/>
    <w:rsid w:val="00D0218E"/>
    <w:rsid w:val="00D25D00"/>
    <w:rsid w:val="00D33BD6"/>
    <w:rsid w:val="00D44956"/>
    <w:rsid w:val="00D53A3E"/>
    <w:rsid w:val="00D70BC4"/>
    <w:rsid w:val="00D95D67"/>
    <w:rsid w:val="00DF2CB7"/>
    <w:rsid w:val="00DF6DEC"/>
    <w:rsid w:val="00DF7A3D"/>
    <w:rsid w:val="00E11B7C"/>
    <w:rsid w:val="00E402CF"/>
    <w:rsid w:val="00E90949"/>
    <w:rsid w:val="00E93B19"/>
    <w:rsid w:val="00E96368"/>
    <w:rsid w:val="00EA67C3"/>
    <w:rsid w:val="00EE348B"/>
    <w:rsid w:val="00EF0EA8"/>
    <w:rsid w:val="00EF6B20"/>
    <w:rsid w:val="00F10B4D"/>
    <w:rsid w:val="00F12CD1"/>
    <w:rsid w:val="00F416E7"/>
    <w:rsid w:val="00F72A9C"/>
    <w:rsid w:val="00F92DEA"/>
    <w:rsid w:val="00FC73C0"/>
    <w:rsid w:val="00FE6135"/>
    <w:rsid w:val="00FE7486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A0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E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A0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E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И.И.</dc:creator>
  <cp:lastModifiedBy>ILYA</cp:lastModifiedBy>
  <cp:revision>2</cp:revision>
  <dcterms:created xsi:type="dcterms:W3CDTF">2020-05-28T15:01:00Z</dcterms:created>
  <dcterms:modified xsi:type="dcterms:W3CDTF">2020-05-28T15:01:00Z</dcterms:modified>
</cp:coreProperties>
</file>