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15F5" w:rsidRPr="0043704D" w:rsidRDefault="0043704D" w:rsidP="00B50B10">
      <w:pPr>
        <w:pStyle w:val="a3"/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04D">
        <w:rPr>
          <w:rFonts w:ascii="Times New Roman" w:hAnsi="Times New Roman" w:cs="Times New Roman"/>
          <w:b/>
          <w:sz w:val="28"/>
          <w:szCs w:val="28"/>
        </w:rPr>
        <w:t>Упражнение 7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1. I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have just seen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Jack.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2. She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was washing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 the dishes from five till six.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3. Look! She </w:t>
      </w:r>
      <w:r w:rsidRPr="00145D3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has drawn</w:t>
      </w:r>
      <w:r w:rsidR="00145D36" w:rsidRPr="00145D3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="00145D36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is drawing</w:t>
      </w:r>
      <w:r w:rsidRPr="00145D36">
        <w:rPr>
          <w:rFonts w:ascii="Times New Roman" w:hAnsi="Times New Roman" w:cs="Times New Roman"/>
          <w:color w:val="FF0000"/>
          <w:sz w:val="28"/>
          <w:szCs w:val="28"/>
          <w:lang w:val="en-US"/>
        </w:rPr>
        <w:t> 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a very nice picture.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4. At this time yesterday I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was talking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my friend.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5. The TV </w:t>
      </w:r>
      <w:r w:rsidR="0043704D" w:rsidRPr="0043704D">
        <w:rPr>
          <w:rFonts w:ascii="Times New Roman" w:hAnsi="Times New Roman" w:cs="Times New Roman"/>
          <w:sz w:val="28"/>
          <w:szCs w:val="28"/>
          <w:lang w:val="en-US"/>
        </w:rPr>
        <w:t>programmer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had begun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before I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came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home.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6. I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haven't eaten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ice-cream since summer.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7. I understood that she 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had</w:t>
      </w:r>
      <w:r w:rsidR="0043704D" w:rsidRPr="004370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3704D">
        <w:rPr>
          <w:rFonts w:ascii="Times New Roman" w:hAnsi="Times New Roman" w:cs="Times New Roman"/>
          <w:b/>
          <w:sz w:val="28"/>
          <w:szCs w:val="28"/>
          <w:lang w:val="en-US"/>
        </w:rPr>
        <w:t>not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read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my letter.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8. She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was doing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the rooms when I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came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 home.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9. It's all right: she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has found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the way out of the situation.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10. He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came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 home late yesterday.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11. She is very glad: she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has finished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her composition at last.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12. He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had translated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the whole text by eleven o'clock.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13. I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have never been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Rome.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14. Last year we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worked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very much.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15. When she </w:t>
      </w:r>
      <w:r w:rsidRPr="001328B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was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328B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having</w:t>
      </w:r>
      <w:r w:rsidR="001328B4" w:rsidRPr="001328B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="001328B4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had had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breakfast, I went to school.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16. I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haven't seen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 you for ages! I am very glad to see you.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17. When 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did you see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 the "Swan Lake"?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18. My sister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has already graduated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from the institute.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19. He repaired the toy which his brother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had broken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the day before.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20. I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have seen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 an interesting TV </w:t>
      </w:r>
      <w:r w:rsidR="0043704D" w:rsidRPr="0043704D">
        <w:rPr>
          <w:rFonts w:ascii="Times New Roman" w:hAnsi="Times New Roman" w:cs="Times New Roman"/>
          <w:sz w:val="28"/>
          <w:szCs w:val="28"/>
          <w:lang w:val="en-US"/>
        </w:rPr>
        <w:t>programmer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this week.</w:t>
      </w:r>
    </w:p>
    <w:p w:rsidR="00D33BD6" w:rsidRPr="0043704D" w:rsidRDefault="00D33BD6" w:rsidP="00B50B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21.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Have you ever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 been to Trafalgar Square?</w:t>
      </w:r>
    </w:p>
    <w:p w:rsidR="00307FFE" w:rsidRPr="0043704D" w:rsidRDefault="00D33BD6" w:rsidP="00B50B10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22. T</w:t>
      </w:r>
      <w:r w:rsidR="00DF7A3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hey </w:t>
      </w:r>
      <w:r w:rsidR="00DF7A3D" w:rsidRPr="004370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were </w:t>
      </w:r>
      <w:r w:rsidRPr="0043704D">
        <w:rPr>
          <w:rFonts w:ascii="Times New Roman" w:hAnsi="Times New Roman" w:cs="Times New Roman"/>
          <w:b/>
          <w:sz w:val="28"/>
          <w:szCs w:val="28"/>
          <w:lang w:val="en-US"/>
        </w:rPr>
        <w:t>cooking</w:t>
      </w:r>
      <w:r w:rsidR="00307FFE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the whole day yesterday.</w:t>
      </w:r>
    </w:p>
    <w:p w:rsidR="00307FFE" w:rsidRPr="0043704D" w:rsidRDefault="0043704D" w:rsidP="00B50B1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04D">
        <w:rPr>
          <w:rFonts w:ascii="Times New Roman" w:hAnsi="Times New Roman" w:cs="Times New Roman"/>
          <w:b/>
          <w:sz w:val="28"/>
          <w:szCs w:val="28"/>
        </w:rPr>
        <w:t>Упражнение 8</w:t>
      </w:r>
    </w:p>
    <w:p w:rsidR="00177D36" w:rsidRPr="0043704D" w:rsidRDefault="00177D36" w:rsidP="00B50B10">
      <w:pPr>
        <w:spacing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1. Only when she was going to bed, she remembered that </w:t>
      </w:r>
      <w:r w:rsidR="008D6003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she </w:t>
      </w:r>
      <w:r w:rsidR="008D6003" w:rsidRPr="005F0595">
        <w:rPr>
          <w:rFonts w:ascii="Times New Roman" w:hAnsi="Times New Roman" w:cs="Times New Roman"/>
          <w:b/>
          <w:sz w:val="28"/>
          <w:szCs w:val="28"/>
          <w:lang w:val="en-US"/>
        </w:rPr>
        <w:t>had forgotten</w:t>
      </w:r>
      <w:r w:rsidR="00790C09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ring up </w:t>
      </w:r>
      <w:r w:rsidR="00797B4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her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friend</w:t>
      </w:r>
    </w:p>
    <w:p w:rsidR="00177D36" w:rsidRPr="0043704D" w:rsidRDefault="00D95D67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2. We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have already studied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seven English tenses. </w:t>
      </w:r>
    </w:p>
    <w:p w:rsidR="00177D36" w:rsidRPr="0043704D" w:rsidRDefault="009B3DB8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3. He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spent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two weeks in Scotland two years ago. </w:t>
      </w:r>
    </w:p>
    <w:p w:rsidR="00177D36" w:rsidRPr="0043704D" w:rsidRDefault="009B3DB8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4. I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have bought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 lovely fashionable dress. Now I shall look smart at the party.</w:t>
      </w:r>
    </w:p>
    <w:p w:rsidR="00177D36" w:rsidRPr="0043704D" w:rsidRDefault="009B3DB8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5. He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had learnt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English before he </w:t>
      </w:r>
      <w:r w:rsidR="00177D36" w:rsidRPr="005F0595">
        <w:rPr>
          <w:rFonts w:ascii="Times New Roman" w:hAnsi="Times New Roman" w:cs="Times New Roman"/>
          <w:b/>
          <w:sz w:val="28"/>
          <w:szCs w:val="28"/>
          <w:lang w:val="en-US"/>
        </w:rPr>
        <w:t>went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the USA.</w:t>
      </w:r>
    </w:p>
    <w:p w:rsidR="00177D36" w:rsidRPr="0043704D" w:rsidRDefault="00177D36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6. When she </w:t>
      </w:r>
      <w:r w:rsidR="009B3DB8" w:rsidRPr="005F0595">
        <w:rPr>
          <w:rFonts w:ascii="Times New Roman" w:hAnsi="Times New Roman" w:cs="Times New Roman"/>
          <w:b/>
          <w:sz w:val="28"/>
          <w:szCs w:val="28"/>
          <w:lang w:val="en-US"/>
        </w:rPr>
        <w:t>had spent</w:t>
      </w:r>
      <w:r w:rsidR="009B3DB8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all her money, she </w:t>
      </w:r>
      <w:r w:rsidR="009B3DB8" w:rsidRPr="005F0595">
        <w:rPr>
          <w:rFonts w:ascii="Times New Roman" w:hAnsi="Times New Roman" w:cs="Times New Roman"/>
          <w:b/>
          <w:sz w:val="28"/>
          <w:szCs w:val="28"/>
          <w:lang w:val="en-US"/>
        </w:rPr>
        <w:t>went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home. </w:t>
      </w:r>
    </w:p>
    <w:p w:rsidR="00177D36" w:rsidRPr="0043704D" w:rsidRDefault="008E050B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7. I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spoke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my friend yesterday. </w:t>
      </w:r>
    </w:p>
    <w:p w:rsidR="00177D36" w:rsidRPr="0043704D" w:rsidRDefault="008E050B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8. Look! Kate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has washed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all the dishes. </w:t>
      </w:r>
    </w:p>
    <w:p w:rsidR="00177D36" w:rsidRPr="0043704D" w:rsidRDefault="008E050B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="00177D36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Has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your mother returned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from work? Can I speak to her? </w:t>
      </w:r>
    </w:p>
    <w:p w:rsidR="00177D36" w:rsidRPr="0043704D" w:rsidRDefault="00A444D7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10. She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was doing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her flat the whole day on Saturday. </w:t>
      </w:r>
    </w:p>
    <w:p w:rsidR="00177D36" w:rsidRPr="0043704D" w:rsidRDefault="00177D36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11. The ca</w:t>
      </w:r>
      <w:r w:rsidR="006376F5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t </w:t>
      </w:r>
      <w:r w:rsidR="006376F5" w:rsidRPr="005F0595">
        <w:rPr>
          <w:rFonts w:ascii="Times New Roman" w:hAnsi="Times New Roman" w:cs="Times New Roman"/>
          <w:b/>
          <w:sz w:val="28"/>
          <w:szCs w:val="28"/>
          <w:lang w:val="en-US"/>
        </w:rPr>
        <w:t>drank</w:t>
      </w:r>
      <w:r w:rsidR="006376F5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all the </w:t>
      </w:r>
      <w:r w:rsidR="005F0595" w:rsidRPr="0043704D">
        <w:rPr>
          <w:rFonts w:ascii="Times New Roman" w:hAnsi="Times New Roman" w:cs="Times New Roman"/>
          <w:sz w:val="28"/>
          <w:szCs w:val="28"/>
          <w:lang w:val="en-US"/>
        </w:rPr>
        <w:t>milk, which</w:t>
      </w:r>
      <w:r w:rsidR="006376F5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r w:rsidR="006376F5" w:rsidRPr="005F0595">
        <w:rPr>
          <w:rFonts w:ascii="Times New Roman" w:hAnsi="Times New Roman" w:cs="Times New Roman"/>
          <w:b/>
          <w:sz w:val="28"/>
          <w:szCs w:val="28"/>
          <w:lang w:val="en-US"/>
        </w:rPr>
        <w:t>had given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it. </w:t>
      </w:r>
    </w:p>
    <w:p w:rsidR="00177D36" w:rsidRPr="0043704D" w:rsidRDefault="00DF6DEC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Have you ever been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Piccadilly Circus? </w:t>
      </w:r>
    </w:p>
    <w:p w:rsidR="00177D36" w:rsidRPr="0043704D" w:rsidRDefault="0080506E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r w:rsidRPr="005E687C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has not read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Turgenev since he was a pupil. </w:t>
      </w:r>
    </w:p>
    <w:p w:rsidR="00177D36" w:rsidRPr="0043704D" w:rsidRDefault="00E93B19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r w:rsidRPr="005E687C"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had reached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the river by sunset. </w:t>
      </w:r>
    </w:p>
    <w:p w:rsidR="00177D36" w:rsidRPr="0043704D" w:rsidRDefault="00C04F1E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15. </w:t>
      </w:r>
      <w:r w:rsidRPr="005E68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have not received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an answer to my letter yet.</w:t>
      </w:r>
    </w:p>
    <w:p w:rsidR="00177D36" w:rsidRPr="0043704D" w:rsidRDefault="00177D36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16. She</w:t>
      </w:r>
      <w:r w:rsidR="0086265E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is very happy: her son </w:t>
      </w:r>
      <w:r w:rsidR="0086265E" w:rsidRPr="005F0595">
        <w:rPr>
          <w:rFonts w:ascii="Times New Roman" w:hAnsi="Times New Roman" w:cs="Times New Roman"/>
          <w:b/>
          <w:sz w:val="28"/>
          <w:szCs w:val="28"/>
          <w:lang w:val="en-US"/>
        </w:rPr>
        <w:t>has finished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school. </w:t>
      </w:r>
    </w:p>
    <w:p w:rsidR="00177D36" w:rsidRPr="0043704D" w:rsidRDefault="00252293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17. My brother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was training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at the stadium from six till eight yesterday. </w:t>
      </w:r>
    </w:p>
    <w:p w:rsidR="00177D36" w:rsidRPr="0043704D" w:rsidRDefault="00252293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18. My sister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has bought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 pair of nice model shoes this month. </w:t>
      </w:r>
    </w:p>
    <w:p w:rsidR="00177D36" w:rsidRPr="0043704D" w:rsidRDefault="00252293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19. I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haven't danced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for ages. </w:t>
      </w:r>
    </w:p>
    <w:p w:rsidR="00177D36" w:rsidRPr="0043704D" w:rsidRDefault="005D3083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20. When Nick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came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from scho</w:t>
      </w:r>
      <w:r w:rsidR="003253FE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ol, his friends </w:t>
      </w:r>
      <w:r w:rsidR="003253FE" w:rsidRPr="005F0595">
        <w:rPr>
          <w:rFonts w:ascii="Times New Roman" w:hAnsi="Times New Roman" w:cs="Times New Roman"/>
          <w:b/>
          <w:sz w:val="28"/>
          <w:szCs w:val="28"/>
          <w:lang w:val="en-US"/>
        </w:rPr>
        <w:t>were playing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in the yard.</w:t>
      </w:r>
    </w:p>
    <w:p w:rsidR="00177D36" w:rsidRPr="0043704D" w:rsidRDefault="001A3202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21. When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did your sister</w:t>
      </w:r>
      <w:r w:rsidRPr="005E68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go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London? </w:t>
      </w:r>
    </w:p>
    <w:p w:rsidR="00177D36" w:rsidRPr="0043704D" w:rsidRDefault="001A3202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22. My friend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has just recovered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after a serious illness. </w:t>
      </w:r>
    </w:p>
    <w:p w:rsidR="00177D36" w:rsidRPr="0043704D" w:rsidRDefault="00CB6278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23. I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have never been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the Bahamas. </w:t>
      </w:r>
    </w:p>
    <w:p w:rsidR="00177D36" w:rsidRPr="0043704D" w:rsidRDefault="000E76F2" w:rsidP="00B50B1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24. At this time yesterday </w:t>
      </w:r>
      <w:r w:rsidRPr="005E687C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were talking</w:t>
      </w:r>
      <w:r w:rsidR="00177D36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about you</w:t>
      </w:r>
      <w:r w:rsidR="00B50B1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07FFE" w:rsidRPr="0043704D" w:rsidRDefault="0043704D" w:rsidP="00B50B1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04D">
        <w:rPr>
          <w:rFonts w:ascii="Times New Roman" w:hAnsi="Times New Roman" w:cs="Times New Roman"/>
          <w:b/>
          <w:sz w:val="28"/>
          <w:szCs w:val="28"/>
        </w:rPr>
        <w:t>Упражнение 9</w:t>
      </w:r>
    </w:p>
    <w:p w:rsidR="007E576D" w:rsidRPr="0043704D" w:rsidRDefault="007E576D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1. They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told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me yesterday that you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had got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an excellent mark.</w:t>
      </w:r>
    </w:p>
    <w:p w:rsidR="007E576D" w:rsidRPr="0043704D" w:rsidRDefault="00F416E7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2. When </w:t>
      </w:r>
      <w:r w:rsidRPr="00B43E6E">
        <w:rPr>
          <w:rFonts w:ascii="Times New Roman" w:hAnsi="Times New Roman" w:cs="Times New Roman"/>
          <w:b/>
          <w:sz w:val="28"/>
          <w:szCs w:val="28"/>
          <w:lang w:val="en-US"/>
        </w:rPr>
        <w:t>did you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receive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 letter from your friend? </w:t>
      </w:r>
    </w:p>
    <w:p w:rsidR="007E576D" w:rsidRPr="0043704D" w:rsidRDefault="00F416E7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3. Our grandmother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was cooking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dinner from twelve till three yesterday. </w:t>
      </w:r>
    </w:p>
    <w:p w:rsidR="007E576D" w:rsidRPr="0043704D" w:rsidRDefault="007E576D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4. Lo</w:t>
      </w:r>
      <w:r w:rsidR="00F416E7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ok! What beautiful flowers she </w:t>
      </w:r>
      <w:r w:rsidR="00F416E7" w:rsidRPr="00B43E6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is buying</w:t>
      </w:r>
      <w:r w:rsidR="00B43E6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="00B43E6E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has bought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</w:p>
    <w:p w:rsidR="007E576D" w:rsidRPr="0043704D" w:rsidRDefault="00D0218E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5. They </w:t>
      </w:r>
      <w:r w:rsidRPr="00B43E6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travelled</w:t>
      </w:r>
      <w:r w:rsidR="00B43E6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="00B43E6E" w:rsidRPr="00B43E6E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were</w:t>
      </w:r>
      <w:r w:rsidR="00B43E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3E6E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travelling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along the coast of Africa last year.</w:t>
      </w:r>
    </w:p>
    <w:p w:rsidR="007E576D" w:rsidRPr="0043704D" w:rsidRDefault="00D53A3E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6. We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have not seen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each other for ages. </w:t>
      </w:r>
    </w:p>
    <w:p w:rsidR="007E576D" w:rsidRPr="0043704D" w:rsidRDefault="00D53A3E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7. They </w:t>
      </w:r>
      <w:r w:rsidRPr="00B43E6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have eaten</w:t>
      </w:r>
      <w:r w:rsidR="00B43E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3E6E" w:rsidRPr="00B43E6E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ate</w:t>
      </w:r>
      <w:r w:rsidRPr="00B43E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all the apples which I </w:t>
      </w:r>
      <w:r w:rsidR="00B43E6E" w:rsidRPr="00B43E6E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had</w:t>
      </w:r>
      <w:r w:rsidR="00B43E6E">
        <w:rPr>
          <w:rFonts w:ascii="Times New Roman" w:hAnsi="Times New Roman" w:cs="Times New Roman"/>
          <w:color w:val="00B050"/>
          <w:sz w:val="28"/>
          <w:szCs w:val="28"/>
          <w:lang w:val="en-US"/>
        </w:rPr>
        <w:t xml:space="preserve"> </w:t>
      </w:r>
      <w:r w:rsidRPr="00B43E6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brought</w:t>
      </w:r>
      <w:r w:rsidR="007E576D" w:rsidRPr="00B43E6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E576D" w:rsidRPr="0043704D" w:rsidRDefault="00A70A4B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8. When the children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had had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B43E6E">
        <w:rPr>
          <w:rFonts w:ascii="Times New Roman" w:hAnsi="Times New Roman" w:cs="Times New Roman"/>
          <w:sz w:val="28"/>
          <w:szCs w:val="28"/>
          <w:lang w:val="en-US"/>
        </w:rPr>
        <w:t>dinner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, they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went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for a walk. </w:t>
      </w:r>
    </w:p>
    <w:p w:rsidR="007E576D" w:rsidRPr="0043704D" w:rsidRDefault="005C60C6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9. Last summer we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lived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in the country and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went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the river every day. </w:t>
      </w:r>
    </w:p>
    <w:p w:rsidR="007E576D" w:rsidRPr="0043704D" w:rsidRDefault="00E96368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10. My sister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spent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a lot of money yesterday. </w:t>
      </w:r>
    </w:p>
    <w:p w:rsidR="007E576D" w:rsidRPr="0043704D" w:rsidRDefault="00E96368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11. She is so upset: she</w:t>
      </w:r>
      <w:r w:rsidRPr="0043704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has lost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the key to the front door. </w:t>
      </w:r>
    </w:p>
    <w:p w:rsidR="007E576D" w:rsidRPr="0043704D" w:rsidRDefault="007E576D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12. By the 1st</w:t>
      </w:r>
      <w:r w:rsidR="00134D62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of September all the children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had returned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from the country. </w:t>
      </w:r>
    </w:p>
    <w:p w:rsidR="007E576D" w:rsidRPr="0043704D" w:rsidRDefault="005458EC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13. Columbus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discovered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America 500 years ago. </w:t>
      </w:r>
    </w:p>
    <w:p w:rsidR="007E576D" w:rsidRPr="0043704D" w:rsidRDefault="005458EC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14. Columbus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did not know</w:t>
      </w:r>
      <w:r w:rsidR="00CD57A9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D57A9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that he </w:t>
      </w:r>
      <w:r w:rsidR="00CD57A9" w:rsidRPr="005F0595">
        <w:rPr>
          <w:rFonts w:ascii="Times New Roman" w:hAnsi="Times New Roman" w:cs="Times New Roman"/>
          <w:b/>
          <w:sz w:val="28"/>
          <w:szCs w:val="28"/>
          <w:lang w:val="en-US"/>
        </w:rPr>
        <w:t>had discovered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America. </w:t>
      </w:r>
    </w:p>
    <w:p w:rsidR="007E576D" w:rsidRPr="0043704D" w:rsidRDefault="00CD57A9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15. I </w:t>
      </w:r>
      <w:r w:rsidRPr="00B43E6E">
        <w:rPr>
          <w:rFonts w:ascii="Times New Roman" w:hAnsi="Times New Roman" w:cs="Times New Roman"/>
          <w:b/>
          <w:sz w:val="28"/>
          <w:szCs w:val="28"/>
          <w:lang w:val="en-US"/>
        </w:rPr>
        <w:t>have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already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read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five English books.</w:t>
      </w:r>
    </w:p>
    <w:p w:rsidR="007E576D" w:rsidRPr="0043704D" w:rsidRDefault="000E4D83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16. He 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had discussed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the problem </w:t>
      </w:r>
      <w:r w:rsidR="00856149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with a lot of people before he </w:t>
      </w:r>
      <w:r w:rsidR="00856149" w:rsidRPr="005F0595">
        <w:rPr>
          <w:rFonts w:ascii="Times New Roman" w:hAnsi="Times New Roman" w:cs="Times New Roman"/>
          <w:b/>
          <w:sz w:val="28"/>
          <w:szCs w:val="28"/>
          <w:lang w:val="en-US"/>
        </w:rPr>
        <w:t>took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a decision. </w:t>
      </w:r>
    </w:p>
    <w:p w:rsidR="007E576D" w:rsidRPr="0043704D" w:rsidRDefault="00D70BC4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17. Mother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has baked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a delicious cake! Sit down at the table and let's eat it! </w:t>
      </w:r>
    </w:p>
    <w:p w:rsidR="007E576D" w:rsidRPr="0043704D" w:rsidRDefault="00D44956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18. She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was reading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an English book the whole evening yesterday. </w:t>
      </w:r>
    </w:p>
    <w:p w:rsidR="007E576D" w:rsidRPr="0043704D" w:rsidRDefault="00DF2CB7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19. I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have never been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>to Greece.</w:t>
      </w:r>
    </w:p>
    <w:p w:rsidR="007E576D" w:rsidRPr="0043704D" w:rsidRDefault="00DF2CB7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20.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Have you ever been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to the Niagara Falls? </w:t>
      </w:r>
    </w:p>
    <w:p w:rsidR="007E576D" w:rsidRPr="0043704D" w:rsidRDefault="007E576D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>21. At this tim</w:t>
      </w:r>
      <w:r w:rsidR="00DF2CB7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e yesterday they </w:t>
      </w:r>
      <w:r w:rsidR="00DF2CB7" w:rsidRPr="005F0595">
        <w:rPr>
          <w:rFonts w:ascii="Times New Roman" w:hAnsi="Times New Roman" w:cs="Times New Roman"/>
          <w:b/>
          <w:sz w:val="28"/>
          <w:szCs w:val="28"/>
          <w:lang w:val="en-US"/>
        </w:rPr>
        <w:t>were sitting</w:t>
      </w:r>
      <w:r w:rsidR="00375AAB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75AAB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on the sofa and </w:t>
      </w:r>
      <w:r w:rsidR="00375AAB" w:rsidRPr="0043704D">
        <w:rPr>
          <w:rFonts w:ascii="Times New Roman" w:hAnsi="Times New Roman" w:cs="Times New Roman"/>
          <w:sz w:val="28"/>
          <w:szCs w:val="28"/>
          <w:u w:val="single"/>
          <w:lang w:val="en-US"/>
        </w:rPr>
        <w:t>l</w:t>
      </w:r>
      <w:r w:rsidR="00375AAB" w:rsidRPr="005F0595">
        <w:rPr>
          <w:rFonts w:ascii="Times New Roman" w:hAnsi="Times New Roman" w:cs="Times New Roman"/>
          <w:b/>
          <w:sz w:val="28"/>
          <w:szCs w:val="28"/>
          <w:lang w:val="en-US"/>
        </w:rPr>
        <w:t>istening</w:t>
      </w:r>
      <w:r w:rsidR="00375AAB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to their grandmother who </w:t>
      </w:r>
      <w:r w:rsidR="00375AAB" w:rsidRPr="005F0595">
        <w:rPr>
          <w:rFonts w:ascii="Times New Roman" w:hAnsi="Times New Roman" w:cs="Times New Roman"/>
          <w:b/>
          <w:sz w:val="28"/>
          <w:szCs w:val="28"/>
          <w:lang w:val="en-US"/>
        </w:rPr>
        <w:t>was telling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them fairy-tales. </w:t>
      </w:r>
    </w:p>
    <w:p w:rsidR="007E576D" w:rsidRPr="0043704D" w:rsidRDefault="00EF6B20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22. My friend </w:t>
      </w:r>
      <w:r w:rsidRPr="00B43E6E">
        <w:rPr>
          <w:rFonts w:ascii="Times New Roman" w:hAnsi="Times New Roman" w:cs="Times New Roman"/>
          <w:b/>
          <w:sz w:val="28"/>
          <w:szCs w:val="28"/>
          <w:lang w:val="en-US"/>
        </w:rPr>
        <w:t>ha</w:t>
      </w:r>
      <w:r w:rsidR="00B43E6E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just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rung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me up from London. </w:t>
      </w:r>
    </w:p>
    <w:p w:rsidR="007E576D" w:rsidRPr="0043704D" w:rsidRDefault="00EF6B20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23. I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was standing </w:t>
      </w:r>
      <w:r w:rsidRPr="0043704D">
        <w:rPr>
          <w:rFonts w:ascii="Times New Roman" w:hAnsi="Times New Roman" w:cs="Times New Roman"/>
          <w:sz w:val="28"/>
          <w:szCs w:val="28"/>
          <w:lang w:val="en-US"/>
        </w:rPr>
        <w:t>at the tram-stop when it</w:t>
      </w:r>
      <w:r w:rsidR="005F0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>began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 raining. </w:t>
      </w:r>
    </w:p>
    <w:p w:rsidR="007E576D" w:rsidRPr="0043704D" w:rsidRDefault="007C6EF7" w:rsidP="00B50B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04D">
        <w:rPr>
          <w:rFonts w:ascii="Times New Roman" w:hAnsi="Times New Roman" w:cs="Times New Roman"/>
          <w:sz w:val="28"/>
          <w:szCs w:val="28"/>
          <w:lang w:val="en-US"/>
        </w:rPr>
        <w:t xml:space="preserve">24. We </w:t>
      </w:r>
      <w:r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have </w:t>
      </w:r>
      <w:r w:rsidR="004F325B" w:rsidRPr="005F0595">
        <w:rPr>
          <w:rFonts w:ascii="Times New Roman" w:hAnsi="Times New Roman" w:cs="Times New Roman"/>
          <w:b/>
          <w:sz w:val="28"/>
          <w:szCs w:val="28"/>
          <w:lang w:val="en-US"/>
        </w:rPr>
        <w:t>not skated</w:t>
      </w:r>
      <w:r w:rsidR="007E576D" w:rsidRPr="005F0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576D" w:rsidRPr="0043704D">
        <w:rPr>
          <w:rFonts w:ascii="Times New Roman" w:hAnsi="Times New Roman" w:cs="Times New Roman"/>
          <w:sz w:val="28"/>
          <w:szCs w:val="28"/>
          <w:lang w:val="en-US"/>
        </w:rPr>
        <w:t>since last winter.</w:t>
      </w:r>
    </w:p>
    <w:p w:rsidR="00205706" w:rsidRPr="0043704D" w:rsidRDefault="00205706" w:rsidP="00B50B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05706" w:rsidRPr="0043704D" w:rsidSect="001C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8333789"/>
    <w:multiLevelType w:val="hybridMultilevel"/>
    <w:tmpl w:val="0644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A427D"/>
    <w:multiLevelType w:val="hybridMultilevel"/>
    <w:tmpl w:val="931C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43986"/>
    <w:multiLevelType w:val="hybridMultilevel"/>
    <w:tmpl w:val="6EA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55D3C"/>
    <w:multiLevelType w:val="hybridMultilevel"/>
    <w:tmpl w:val="FFBC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E4DB9"/>
    <w:multiLevelType w:val="hybridMultilevel"/>
    <w:tmpl w:val="3786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DE3"/>
    <w:rsid w:val="000221F4"/>
    <w:rsid w:val="00050437"/>
    <w:rsid w:val="00057CDA"/>
    <w:rsid w:val="00076885"/>
    <w:rsid w:val="00092F6A"/>
    <w:rsid w:val="000A7A17"/>
    <w:rsid w:val="000E34C3"/>
    <w:rsid w:val="000E4D83"/>
    <w:rsid w:val="000E76F2"/>
    <w:rsid w:val="001328B4"/>
    <w:rsid w:val="00134D62"/>
    <w:rsid w:val="00143B2F"/>
    <w:rsid w:val="001456D7"/>
    <w:rsid w:val="00145D36"/>
    <w:rsid w:val="00161825"/>
    <w:rsid w:val="00177D36"/>
    <w:rsid w:val="001912AD"/>
    <w:rsid w:val="00197C78"/>
    <w:rsid w:val="001A3202"/>
    <w:rsid w:val="001C43D4"/>
    <w:rsid w:val="001F28D9"/>
    <w:rsid w:val="00205706"/>
    <w:rsid w:val="00252293"/>
    <w:rsid w:val="00290C50"/>
    <w:rsid w:val="002A656F"/>
    <w:rsid w:val="002D38A3"/>
    <w:rsid w:val="00307FFE"/>
    <w:rsid w:val="0032210D"/>
    <w:rsid w:val="0032517D"/>
    <w:rsid w:val="003253FE"/>
    <w:rsid w:val="00361504"/>
    <w:rsid w:val="00375AAB"/>
    <w:rsid w:val="003A48D5"/>
    <w:rsid w:val="003E0A65"/>
    <w:rsid w:val="003E379E"/>
    <w:rsid w:val="0043704D"/>
    <w:rsid w:val="004B7C8E"/>
    <w:rsid w:val="004E0EE8"/>
    <w:rsid w:val="004F325B"/>
    <w:rsid w:val="0050294A"/>
    <w:rsid w:val="00543D74"/>
    <w:rsid w:val="005458EC"/>
    <w:rsid w:val="005628AB"/>
    <w:rsid w:val="005840DA"/>
    <w:rsid w:val="0058569B"/>
    <w:rsid w:val="005C4FFD"/>
    <w:rsid w:val="005C60C6"/>
    <w:rsid w:val="005D3083"/>
    <w:rsid w:val="005E687C"/>
    <w:rsid w:val="005F0595"/>
    <w:rsid w:val="006015E5"/>
    <w:rsid w:val="006376F5"/>
    <w:rsid w:val="00653DA9"/>
    <w:rsid w:val="006A6FAE"/>
    <w:rsid w:val="006E1697"/>
    <w:rsid w:val="006F79B0"/>
    <w:rsid w:val="0070644A"/>
    <w:rsid w:val="00746076"/>
    <w:rsid w:val="00790C09"/>
    <w:rsid w:val="00797B4D"/>
    <w:rsid w:val="007A2F5D"/>
    <w:rsid w:val="007B1602"/>
    <w:rsid w:val="007C6EF7"/>
    <w:rsid w:val="007D5E12"/>
    <w:rsid w:val="007E576D"/>
    <w:rsid w:val="0080506E"/>
    <w:rsid w:val="00816FA1"/>
    <w:rsid w:val="00835BDF"/>
    <w:rsid w:val="00850111"/>
    <w:rsid w:val="00856149"/>
    <w:rsid w:val="0086265E"/>
    <w:rsid w:val="00873423"/>
    <w:rsid w:val="008A4005"/>
    <w:rsid w:val="008D6003"/>
    <w:rsid w:val="008E050B"/>
    <w:rsid w:val="008F295A"/>
    <w:rsid w:val="009313C5"/>
    <w:rsid w:val="00952F10"/>
    <w:rsid w:val="00987DE3"/>
    <w:rsid w:val="009A5955"/>
    <w:rsid w:val="009B1736"/>
    <w:rsid w:val="009B3DB8"/>
    <w:rsid w:val="009D1A21"/>
    <w:rsid w:val="009F20D8"/>
    <w:rsid w:val="00A444D7"/>
    <w:rsid w:val="00A70A4B"/>
    <w:rsid w:val="00A848F7"/>
    <w:rsid w:val="00A95133"/>
    <w:rsid w:val="00B14748"/>
    <w:rsid w:val="00B43E6E"/>
    <w:rsid w:val="00B50B10"/>
    <w:rsid w:val="00B77A07"/>
    <w:rsid w:val="00B91FED"/>
    <w:rsid w:val="00BC6BB4"/>
    <w:rsid w:val="00BD01C7"/>
    <w:rsid w:val="00BE0777"/>
    <w:rsid w:val="00C04F1E"/>
    <w:rsid w:val="00C135EC"/>
    <w:rsid w:val="00C43C16"/>
    <w:rsid w:val="00C9627F"/>
    <w:rsid w:val="00CA2A56"/>
    <w:rsid w:val="00CB6278"/>
    <w:rsid w:val="00CD57A9"/>
    <w:rsid w:val="00CE40D1"/>
    <w:rsid w:val="00D0218E"/>
    <w:rsid w:val="00D25D00"/>
    <w:rsid w:val="00D33BD6"/>
    <w:rsid w:val="00D44956"/>
    <w:rsid w:val="00D53A3E"/>
    <w:rsid w:val="00D70BC4"/>
    <w:rsid w:val="00D95D67"/>
    <w:rsid w:val="00DF2CB7"/>
    <w:rsid w:val="00DF6DEC"/>
    <w:rsid w:val="00DF7A3D"/>
    <w:rsid w:val="00E11B7C"/>
    <w:rsid w:val="00E402CF"/>
    <w:rsid w:val="00E90949"/>
    <w:rsid w:val="00E93B19"/>
    <w:rsid w:val="00E96368"/>
    <w:rsid w:val="00EA67C3"/>
    <w:rsid w:val="00EE348B"/>
    <w:rsid w:val="00EF0EA8"/>
    <w:rsid w:val="00EF6B20"/>
    <w:rsid w:val="00F10B4D"/>
    <w:rsid w:val="00F12CD1"/>
    <w:rsid w:val="00F416E7"/>
    <w:rsid w:val="00F72A9C"/>
    <w:rsid w:val="00F92DEA"/>
    <w:rsid w:val="00FC73C0"/>
    <w:rsid w:val="00FE6135"/>
    <w:rsid w:val="00FE7486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A9878-9190-4D66-B56F-F3F3B305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7A0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E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Иванова</dc:creator>
  <cp:keywords/>
  <dc:description/>
  <cp:lastModifiedBy>Альберт Шайхутдинов</cp:lastModifiedBy>
  <cp:revision>2</cp:revision>
  <dcterms:created xsi:type="dcterms:W3CDTF">2020-06-10T10:34:00Z</dcterms:created>
  <dcterms:modified xsi:type="dcterms:W3CDTF">2020-06-10T10:34:00Z</dcterms:modified>
</cp:coreProperties>
</file>